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E627" w14:textId="77777777" w:rsidR="00F53DC8" w:rsidRDefault="00F53DC8" w:rsidP="00F53DC8">
      <w:pPr>
        <w:pStyle w:val="Heading11"/>
        <w:spacing w:after="0" w:line="276" w:lineRule="auto"/>
        <w:rPr>
          <w:b/>
          <w:sz w:val="18"/>
        </w:rPr>
      </w:pPr>
      <w:r>
        <w:rPr>
          <w:noProof/>
        </w:rPr>
        <w:drawing>
          <wp:inline distT="0" distB="0" distL="0" distR="0" wp14:anchorId="07A9EB96" wp14:editId="1CBF8A7F">
            <wp:extent cx="2209800" cy="241300"/>
            <wp:effectExtent l="0" t="0" r="0" b="0"/>
            <wp:docPr id="2" name="Picture 2"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1#yI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241300"/>
                    </a:xfrm>
                    <a:prstGeom prst="rect">
                      <a:avLst/>
                    </a:prstGeom>
                    <a:noFill/>
                    <a:ln>
                      <a:noFill/>
                    </a:ln>
                  </pic:spPr>
                </pic:pic>
              </a:graphicData>
            </a:graphic>
          </wp:inline>
        </w:drawing>
      </w:r>
    </w:p>
    <w:p w14:paraId="6BA82807" w14:textId="37A14642" w:rsidR="00F53DC8" w:rsidRDefault="00C92A81" w:rsidP="00F53DC8">
      <w:pPr>
        <w:pStyle w:val="Heading11"/>
        <w:spacing w:after="0" w:line="276" w:lineRule="auto"/>
        <w:rPr>
          <w:b/>
          <w:sz w:val="18"/>
        </w:rPr>
      </w:pPr>
      <w:r>
        <w:rPr>
          <w:b/>
          <w:sz w:val="18"/>
        </w:rPr>
        <w:t>HUN2015</w:t>
      </w:r>
      <w:r w:rsidR="00F53DC8">
        <w:rPr>
          <w:b/>
          <w:sz w:val="18"/>
        </w:rPr>
        <w:t xml:space="preserve"> Diet Therapy</w:t>
      </w:r>
      <w:r>
        <w:rPr>
          <w:b/>
          <w:sz w:val="18"/>
        </w:rPr>
        <w:t xml:space="preserve"> for Health Care Professionals</w:t>
      </w:r>
    </w:p>
    <w:p w14:paraId="7C06D8FC" w14:textId="3D2C3BAD" w:rsidR="005042E0" w:rsidRDefault="005042E0" w:rsidP="005042E0">
      <w:pPr>
        <w:pStyle w:val="Heading2"/>
        <w:rPr>
          <w:color w:val="000000" w:themeColor="text1"/>
        </w:rPr>
      </w:pPr>
      <w:r w:rsidRPr="005042E0">
        <w:rPr>
          <w:color w:val="000000" w:themeColor="text1"/>
        </w:rPr>
        <w:t>Instructor Information</w:t>
      </w:r>
    </w:p>
    <w:tbl>
      <w:tblPr>
        <w:tblStyle w:val="PlainTable1"/>
        <w:tblW w:w="10257" w:type="dxa"/>
        <w:tblLook w:val="04A0" w:firstRow="1" w:lastRow="0" w:firstColumn="1" w:lastColumn="0" w:noHBand="0" w:noVBand="1"/>
        <w:tblCaption w:val="Instructor Information"/>
      </w:tblPr>
      <w:tblGrid>
        <w:gridCol w:w="1980"/>
        <w:gridCol w:w="8277"/>
      </w:tblGrid>
      <w:tr w:rsidR="00E81390" w14:paraId="611FFEA1" w14:textId="77777777" w:rsidTr="00970B5E">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02E92A2" w14:textId="211757A8" w:rsidR="00E81390" w:rsidRPr="0093292F" w:rsidRDefault="00572B24" w:rsidP="00970B5E">
            <w:pPr>
              <w:jc w:val="right"/>
              <w:rPr>
                <w:b w:val="0"/>
                <w:sz w:val="18"/>
                <w:szCs w:val="20"/>
              </w:rPr>
            </w:pPr>
            <w:r w:rsidRPr="0093292F">
              <w:rPr>
                <w:b w:val="0"/>
                <w:sz w:val="18"/>
                <w:szCs w:val="20"/>
              </w:rPr>
              <w:t xml:space="preserve">Instructor </w:t>
            </w:r>
            <w:r w:rsidR="00B2524E" w:rsidRPr="0093292F">
              <w:rPr>
                <w:b w:val="0"/>
                <w:sz w:val="18"/>
                <w:szCs w:val="20"/>
              </w:rPr>
              <w:t>Categories</w:t>
            </w:r>
          </w:p>
        </w:tc>
        <w:tc>
          <w:tcPr>
            <w:tcW w:w="8277" w:type="dxa"/>
            <w:vAlign w:val="center"/>
          </w:tcPr>
          <w:p w14:paraId="45BC3A93" w14:textId="1B5F00C9" w:rsidR="00E81390" w:rsidRPr="0093292F" w:rsidRDefault="00572B24" w:rsidP="00970B5E">
            <w:pPr>
              <w:cnfStyle w:val="100000000000" w:firstRow="1" w:lastRow="0" w:firstColumn="0" w:lastColumn="0" w:oddVBand="0" w:evenVBand="0" w:oddHBand="0" w:evenHBand="0" w:firstRowFirstColumn="0" w:firstRowLastColumn="0" w:lastRowFirstColumn="0" w:lastRowLastColumn="0"/>
              <w:rPr>
                <w:b w:val="0"/>
                <w:sz w:val="18"/>
                <w:szCs w:val="20"/>
              </w:rPr>
            </w:pPr>
            <w:r w:rsidRPr="0093292F">
              <w:rPr>
                <w:b w:val="0"/>
                <w:sz w:val="18"/>
                <w:szCs w:val="20"/>
              </w:rPr>
              <w:t>Information</w:t>
            </w:r>
            <w:r w:rsidR="00B2524E" w:rsidRPr="0093292F">
              <w:rPr>
                <w:b w:val="0"/>
                <w:sz w:val="18"/>
                <w:szCs w:val="20"/>
              </w:rPr>
              <w:t>/</w:t>
            </w:r>
            <w:r w:rsidR="00923255" w:rsidRPr="0093292F">
              <w:rPr>
                <w:b w:val="0"/>
                <w:sz w:val="18"/>
                <w:szCs w:val="20"/>
              </w:rPr>
              <w:t>Details</w:t>
            </w:r>
          </w:p>
        </w:tc>
      </w:tr>
      <w:tr w:rsidR="005042E0" w14:paraId="1236F411" w14:textId="77777777" w:rsidTr="00970B5E">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56D7E8F7" w14:textId="18807202" w:rsidR="005042E0" w:rsidRDefault="005042E0" w:rsidP="00970B5E">
            <w:pPr>
              <w:jc w:val="right"/>
            </w:pPr>
            <w:r>
              <w:t>Name:</w:t>
            </w:r>
          </w:p>
        </w:tc>
        <w:tc>
          <w:tcPr>
            <w:tcW w:w="8277" w:type="dxa"/>
            <w:vAlign w:val="center"/>
          </w:tcPr>
          <w:p w14:paraId="34112EA3" w14:textId="2CF35651" w:rsidR="005042E0" w:rsidRPr="00532168" w:rsidRDefault="005042E0" w:rsidP="00970B5E">
            <w:pPr>
              <w:cnfStyle w:val="000000100000" w:firstRow="0" w:lastRow="0" w:firstColumn="0" w:lastColumn="0" w:oddVBand="0" w:evenVBand="0" w:oddHBand="1" w:evenHBand="0" w:firstRowFirstColumn="0" w:firstRowLastColumn="0" w:lastRowFirstColumn="0" w:lastRowLastColumn="0"/>
              <w:rPr>
                <w:b/>
              </w:rPr>
            </w:pPr>
            <w:r w:rsidRPr="00532168">
              <w:t>Professor Kristin Bartholomew</w:t>
            </w:r>
          </w:p>
        </w:tc>
      </w:tr>
      <w:tr w:rsidR="005042E0" w14:paraId="55B7848A" w14:textId="77777777" w:rsidTr="00970B5E">
        <w:trPr>
          <w:trHeight w:val="494"/>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613DE346" w14:textId="0984B653" w:rsidR="005042E0" w:rsidRDefault="005042E0" w:rsidP="00970B5E">
            <w:pPr>
              <w:jc w:val="right"/>
            </w:pPr>
            <w:r>
              <w:t>Contact:</w:t>
            </w:r>
          </w:p>
        </w:tc>
        <w:tc>
          <w:tcPr>
            <w:tcW w:w="8277" w:type="dxa"/>
            <w:vAlign w:val="center"/>
          </w:tcPr>
          <w:p w14:paraId="1E44EFFD" w14:textId="12645F4A" w:rsidR="005042E0" w:rsidRPr="00532168" w:rsidRDefault="005042E0" w:rsidP="00970B5E">
            <w:pPr>
              <w:cnfStyle w:val="000000000000" w:firstRow="0" w:lastRow="0" w:firstColumn="0" w:lastColumn="0" w:oddVBand="0" w:evenVBand="0" w:oddHBand="0" w:evenHBand="0" w:firstRowFirstColumn="0" w:firstRowLastColumn="0" w:lastRowFirstColumn="0" w:lastRowLastColumn="0"/>
              <w:rPr>
                <w:b/>
              </w:rPr>
            </w:pPr>
            <w:r w:rsidRPr="00532168">
              <w:t>Communication is through the Canvas course</w:t>
            </w:r>
          </w:p>
        </w:tc>
      </w:tr>
      <w:tr w:rsidR="007B63CF" w14:paraId="0F590C3B" w14:textId="77777777" w:rsidTr="00FD56B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980" w:type="dxa"/>
            <w:vAlign w:val="center"/>
          </w:tcPr>
          <w:p w14:paraId="7C6494D8" w14:textId="425169A2" w:rsidR="007B63CF" w:rsidRDefault="007B63CF" w:rsidP="007B63CF">
            <w:pPr>
              <w:jc w:val="right"/>
            </w:pPr>
            <w:r>
              <w:t>Office Hours:</w:t>
            </w:r>
          </w:p>
        </w:tc>
        <w:tc>
          <w:tcPr>
            <w:tcW w:w="8277" w:type="dxa"/>
            <w:vAlign w:val="center"/>
          </w:tcPr>
          <w:p w14:paraId="39AF2632" w14:textId="2E0C6836" w:rsidR="007B63CF" w:rsidRPr="00532168" w:rsidRDefault="007B63CF" w:rsidP="00AA2F27">
            <w:pPr>
              <w:keepNext/>
              <w:cnfStyle w:val="000000100000" w:firstRow="0" w:lastRow="0" w:firstColumn="0" w:lastColumn="0" w:oddVBand="0" w:evenVBand="0" w:oddHBand="1" w:evenHBand="0" w:firstRowFirstColumn="0" w:firstRowLastColumn="0" w:lastRowFirstColumn="0" w:lastRowLastColumn="0"/>
              <w:rPr>
                <w:b/>
              </w:rPr>
            </w:pPr>
          </w:p>
        </w:tc>
      </w:tr>
    </w:tbl>
    <w:p w14:paraId="74B28711" w14:textId="45E0D13B" w:rsidR="005042E0" w:rsidRPr="005379BE" w:rsidRDefault="005042E0" w:rsidP="005042E0">
      <w:pPr>
        <w:pStyle w:val="Heading2"/>
        <w:rPr>
          <w:color w:val="000000" w:themeColor="text1"/>
        </w:rPr>
      </w:pPr>
      <w:r w:rsidRPr="005379BE">
        <w:rPr>
          <w:color w:val="000000" w:themeColor="text1"/>
        </w:rPr>
        <w:t>Course Information</w:t>
      </w:r>
    </w:p>
    <w:tbl>
      <w:tblPr>
        <w:tblStyle w:val="PlainTable1"/>
        <w:tblW w:w="10257" w:type="dxa"/>
        <w:tblLook w:val="04A0" w:firstRow="1" w:lastRow="0" w:firstColumn="1" w:lastColumn="0" w:noHBand="0" w:noVBand="1"/>
        <w:tblCaption w:val="Course Information"/>
      </w:tblPr>
      <w:tblGrid>
        <w:gridCol w:w="2070"/>
        <w:gridCol w:w="8187"/>
      </w:tblGrid>
      <w:tr w:rsidR="005042E0" w14:paraId="5CF6A6ED" w14:textId="77777777" w:rsidTr="00970B5E">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7FF48192" w14:textId="6873083A" w:rsidR="005042E0" w:rsidRPr="0093292F" w:rsidRDefault="00B2524E" w:rsidP="00970B5E">
            <w:pPr>
              <w:jc w:val="right"/>
              <w:rPr>
                <w:b w:val="0"/>
                <w:sz w:val="18"/>
              </w:rPr>
            </w:pPr>
            <w:r w:rsidRPr="0093292F">
              <w:rPr>
                <w:b w:val="0"/>
                <w:sz w:val="18"/>
              </w:rPr>
              <w:t>Course Categories</w:t>
            </w:r>
          </w:p>
        </w:tc>
        <w:tc>
          <w:tcPr>
            <w:tcW w:w="8187" w:type="dxa"/>
          </w:tcPr>
          <w:p w14:paraId="621BBB8B" w14:textId="0D3609B2" w:rsidR="005042E0" w:rsidRPr="0093292F" w:rsidRDefault="00E81390" w:rsidP="00AC377C">
            <w:pPr>
              <w:cnfStyle w:val="100000000000" w:firstRow="1" w:lastRow="0" w:firstColumn="0" w:lastColumn="0" w:oddVBand="0" w:evenVBand="0" w:oddHBand="0" w:evenHBand="0" w:firstRowFirstColumn="0" w:firstRowLastColumn="0" w:lastRowFirstColumn="0" w:lastRowLastColumn="0"/>
              <w:rPr>
                <w:b w:val="0"/>
                <w:sz w:val="18"/>
              </w:rPr>
            </w:pPr>
            <w:r w:rsidRPr="0093292F">
              <w:rPr>
                <w:b w:val="0"/>
                <w:sz w:val="18"/>
              </w:rPr>
              <w:t>Information</w:t>
            </w:r>
            <w:r w:rsidR="00B2524E" w:rsidRPr="0093292F">
              <w:rPr>
                <w:b w:val="0"/>
                <w:sz w:val="18"/>
              </w:rPr>
              <w:t>/Details</w:t>
            </w:r>
          </w:p>
        </w:tc>
      </w:tr>
      <w:tr w:rsidR="00003295" w14:paraId="2DF3984F" w14:textId="77777777" w:rsidTr="00970B5E">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7D6EAD5B" w14:textId="3BCAE2CE" w:rsidR="00003295" w:rsidRDefault="00003295" w:rsidP="00970B5E">
            <w:pPr>
              <w:jc w:val="right"/>
            </w:pPr>
            <w:r>
              <w:t>Meeting Days:</w:t>
            </w:r>
          </w:p>
        </w:tc>
        <w:tc>
          <w:tcPr>
            <w:tcW w:w="8187" w:type="dxa"/>
            <w:vAlign w:val="center"/>
          </w:tcPr>
          <w:p w14:paraId="19FD8568" w14:textId="6C6817B3" w:rsidR="00003295" w:rsidRPr="00532168" w:rsidRDefault="00003295" w:rsidP="00970B5E">
            <w:pPr>
              <w:cnfStyle w:val="000000100000" w:firstRow="0" w:lastRow="0" w:firstColumn="0" w:lastColumn="0" w:oddVBand="0" w:evenVBand="0" w:oddHBand="1" w:evenHBand="0" w:firstRowFirstColumn="0" w:firstRowLastColumn="0" w:lastRowFirstColumn="0" w:lastRowLastColumn="0"/>
              <w:rPr>
                <w:b/>
              </w:rPr>
            </w:pPr>
            <w:r w:rsidRPr="00532168">
              <w:t>This course is exclusively online.  No class meetings are required on campus.</w:t>
            </w:r>
          </w:p>
        </w:tc>
      </w:tr>
      <w:tr w:rsidR="00003295" w14:paraId="7318A9B0" w14:textId="77777777" w:rsidTr="00970B5E">
        <w:trPr>
          <w:trHeight w:val="494"/>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7526EB02" w14:textId="589CFD56" w:rsidR="00003295" w:rsidRDefault="00003295" w:rsidP="00970B5E">
            <w:pPr>
              <w:jc w:val="right"/>
            </w:pPr>
            <w:r>
              <w:t>Credits &amp; Discipline:</w:t>
            </w:r>
          </w:p>
        </w:tc>
        <w:tc>
          <w:tcPr>
            <w:tcW w:w="8187" w:type="dxa"/>
            <w:vAlign w:val="center"/>
          </w:tcPr>
          <w:p w14:paraId="7112A389" w14:textId="430A07EB" w:rsidR="00003295" w:rsidRPr="00532168" w:rsidRDefault="00C92A81" w:rsidP="00970B5E">
            <w:pPr>
              <w:cnfStyle w:val="000000000000" w:firstRow="0" w:lastRow="0" w:firstColumn="0" w:lastColumn="0" w:oddVBand="0" w:evenVBand="0" w:oddHBand="0" w:evenHBand="0" w:firstRowFirstColumn="0" w:firstRowLastColumn="0" w:lastRowFirstColumn="0" w:lastRowLastColumn="0"/>
              <w:rPr>
                <w:b/>
              </w:rPr>
            </w:pPr>
            <w:r>
              <w:t>Discipline: Nutrition; 1 credit</w:t>
            </w:r>
          </w:p>
        </w:tc>
      </w:tr>
      <w:tr w:rsidR="00003295" w14:paraId="5722346E" w14:textId="77777777" w:rsidTr="00970B5E">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1432CCEF" w14:textId="07A5DB81" w:rsidR="00003295" w:rsidRDefault="00003295" w:rsidP="00970B5E">
            <w:pPr>
              <w:jc w:val="right"/>
            </w:pPr>
            <w:r>
              <w:t>Canvas url:</w:t>
            </w:r>
          </w:p>
        </w:tc>
        <w:tc>
          <w:tcPr>
            <w:tcW w:w="8187" w:type="dxa"/>
            <w:vAlign w:val="center"/>
          </w:tcPr>
          <w:p w14:paraId="43B6CEA4" w14:textId="724DD06A" w:rsidR="00003295" w:rsidRPr="00532168" w:rsidRDefault="00003295" w:rsidP="00970B5E">
            <w:pPr>
              <w:cnfStyle w:val="000000100000" w:firstRow="0" w:lastRow="0" w:firstColumn="0" w:lastColumn="0" w:oddVBand="0" w:evenVBand="0" w:oddHBand="1" w:evenHBand="0" w:firstRowFirstColumn="0" w:firstRowLastColumn="0" w:lastRowFirstColumn="0" w:lastRowLastColumn="0"/>
              <w:rPr>
                <w:b/>
              </w:rPr>
            </w:pPr>
            <w:r w:rsidRPr="00532168">
              <w:t>This course requires use of Canvas through Valencia’s site.  Log in at https:/</w:t>
            </w:r>
            <w:proofErr w:type="gramStart"/>
            <w:r w:rsidRPr="00532168">
              <w:t>/  online.valenciacollege.edu</w:t>
            </w:r>
            <w:proofErr w:type="gramEnd"/>
            <w:r w:rsidRPr="00532168">
              <w:t xml:space="preserve"> with your atlas username and password.</w:t>
            </w:r>
          </w:p>
        </w:tc>
      </w:tr>
      <w:tr w:rsidR="00003295" w14:paraId="289F4777" w14:textId="77777777" w:rsidTr="00C92A81">
        <w:trPr>
          <w:trHeight w:val="647"/>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24AAE35A" w14:textId="130BC6BD" w:rsidR="00003295" w:rsidRDefault="00003295" w:rsidP="00970B5E">
            <w:pPr>
              <w:jc w:val="right"/>
            </w:pPr>
            <w:r>
              <w:t>Course Description:</w:t>
            </w:r>
          </w:p>
        </w:tc>
        <w:tc>
          <w:tcPr>
            <w:tcW w:w="8187" w:type="dxa"/>
            <w:vAlign w:val="center"/>
          </w:tcPr>
          <w:p w14:paraId="4AE0AED0" w14:textId="4A39F4F8" w:rsidR="00003295" w:rsidRPr="00532168" w:rsidRDefault="00C92A81" w:rsidP="00C92A81">
            <w:pPr>
              <w:cnfStyle w:val="000000000000" w:firstRow="0" w:lastRow="0" w:firstColumn="0" w:lastColumn="0" w:oddVBand="0" w:evenVBand="0" w:oddHBand="0" w:evenHBand="0" w:firstRowFirstColumn="0" w:firstRowLastColumn="0" w:lastRowFirstColumn="0" w:lastRowLastColumn="0"/>
              <w:rPr>
                <w:b/>
                <w:sz w:val="20"/>
                <w:szCs w:val="20"/>
              </w:rPr>
            </w:pPr>
            <w:r w:rsidRPr="00C92A81">
              <w:t>Assessment and application of nutrition within health care, focusing on prevention, and medical nutrition therapy in disease management</w:t>
            </w:r>
            <w:r>
              <w:t>.</w:t>
            </w:r>
          </w:p>
        </w:tc>
      </w:tr>
      <w:tr w:rsidR="00003295" w14:paraId="7D75DCCD" w14:textId="77777777" w:rsidTr="00C92A81">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02213278" w14:textId="2A3FBD3C" w:rsidR="00003295" w:rsidRDefault="00003295" w:rsidP="00970B5E">
            <w:pPr>
              <w:jc w:val="right"/>
            </w:pPr>
            <w:r>
              <w:t>Prerequisites:</w:t>
            </w:r>
          </w:p>
        </w:tc>
        <w:tc>
          <w:tcPr>
            <w:tcW w:w="8187" w:type="dxa"/>
            <w:vAlign w:val="center"/>
          </w:tcPr>
          <w:p w14:paraId="4E99CDB8" w14:textId="5146846A" w:rsidR="00003295" w:rsidRPr="00532168" w:rsidRDefault="00C92A81" w:rsidP="00C92A81">
            <w:pPr>
              <w:cnfStyle w:val="000000100000" w:firstRow="0" w:lastRow="0" w:firstColumn="0" w:lastColumn="0" w:oddVBand="0" w:evenVBand="0" w:oddHBand="1" w:evenHBand="0" w:firstRowFirstColumn="0" w:firstRowLastColumn="0" w:lastRowFirstColumn="0" w:lastRowLastColumn="0"/>
              <w:rPr>
                <w:b/>
                <w:sz w:val="20"/>
                <w:szCs w:val="20"/>
              </w:rPr>
            </w:pPr>
            <w:r w:rsidRPr="00C92A81">
              <w:t>HUN1201</w:t>
            </w:r>
            <w:r w:rsidR="00C11B80">
              <w:t xml:space="preserve"> </w:t>
            </w:r>
            <w:r w:rsidRPr="00C92A81">
              <w:t>or department permission based on prior completion with a C or better grade in a college nutrition course.</w:t>
            </w:r>
          </w:p>
        </w:tc>
      </w:tr>
    </w:tbl>
    <w:p w14:paraId="08176B8A" w14:textId="1157416F" w:rsidR="00E81390" w:rsidRDefault="00E81390" w:rsidP="00E81390">
      <w:pPr>
        <w:pStyle w:val="Heading2"/>
        <w:rPr>
          <w:color w:val="000000" w:themeColor="text1"/>
        </w:rPr>
      </w:pPr>
      <w:r>
        <w:rPr>
          <w:color w:val="000000" w:themeColor="text1"/>
        </w:rPr>
        <w:t>Required Textbook &amp; Software</w:t>
      </w:r>
    </w:p>
    <w:tbl>
      <w:tblPr>
        <w:tblStyle w:val="PlainTable1"/>
        <w:tblW w:w="10301" w:type="dxa"/>
        <w:tblLook w:val="04A0" w:firstRow="1" w:lastRow="0" w:firstColumn="1" w:lastColumn="0" w:noHBand="0" w:noVBand="1"/>
        <w:tblCaption w:val="Required text and software"/>
      </w:tblPr>
      <w:tblGrid>
        <w:gridCol w:w="2070"/>
        <w:gridCol w:w="8231"/>
      </w:tblGrid>
      <w:tr w:rsidR="00E81390" w14:paraId="50785898" w14:textId="77777777" w:rsidTr="00B9347E">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05854123" w14:textId="082EDF32" w:rsidR="00E81390" w:rsidRPr="0093292F" w:rsidRDefault="00572B24" w:rsidP="00970B5E">
            <w:pPr>
              <w:rPr>
                <w:b w:val="0"/>
                <w:sz w:val="18"/>
              </w:rPr>
            </w:pPr>
            <w:r w:rsidRPr="0093292F">
              <w:rPr>
                <w:b w:val="0"/>
                <w:sz w:val="18"/>
              </w:rPr>
              <w:t>Required Options</w:t>
            </w:r>
          </w:p>
        </w:tc>
        <w:tc>
          <w:tcPr>
            <w:tcW w:w="8231" w:type="dxa"/>
            <w:vAlign w:val="center"/>
          </w:tcPr>
          <w:p w14:paraId="64209170" w14:textId="48B958CA" w:rsidR="00E81390" w:rsidRPr="0093292F" w:rsidRDefault="00E81390" w:rsidP="00B9347E">
            <w:pPr>
              <w:cnfStyle w:val="100000000000" w:firstRow="1" w:lastRow="0" w:firstColumn="0" w:lastColumn="0" w:oddVBand="0" w:evenVBand="0" w:oddHBand="0" w:evenHBand="0" w:firstRowFirstColumn="0" w:firstRowLastColumn="0" w:lastRowFirstColumn="0" w:lastRowLastColumn="0"/>
              <w:rPr>
                <w:b w:val="0"/>
                <w:sz w:val="18"/>
              </w:rPr>
            </w:pPr>
            <w:r w:rsidRPr="0093292F">
              <w:rPr>
                <w:b w:val="0"/>
                <w:sz w:val="18"/>
              </w:rPr>
              <w:t>Information</w:t>
            </w:r>
            <w:r w:rsidR="00B2524E" w:rsidRPr="0093292F">
              <w:rPr>
                <w:b w:val="0"/>
                <w:sz w:val="18"/>
              </w:rPr>
              <w:t>/Details</w:t>
            </w:r>
          </w:p>
        </w:tc>
      </w:tr>
      <w:tr w:rsidR="00E81390" w14:paraId="55FF29C5" w14:textId="77777777" w:rsidTr="00B9347E">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33EB9011" w14:textId="437BE064" w:rsidR="00E81390" w:rsidRDefault="00E81390" w:rsidP="00C92A81">
            <w:pPr>
              <w:jc w:val="right"/>
            </w:pPr>
            <w:r w:rsidRPr="00E81390">
              <w:t>Required Text Choice of ONE:</w:t>
            </w:r>
          </w:p>
        </w:tc>
        <w:tc>
          <w:tcPr>
            <w:tcW w:w="8231" w:type="dxa"/>
            <w:vAlign w:val="center"/>
          </w:tcPr>
          <w:p w14:paraId="6F02B5A3" w14:textId="343378BA" w:rsidR="00E81390" w:rsidRPr="00C92A81" w:rsidRDefault="00C92A81" w:rsidP="00134E2B">
            <w:pPr>
              <w:cnfStyle w:val="000000100000" w:firstRow="0" w:lastRow="0" w:firstColumn="0" w:lastColumn="0" w:oddVBand="0" w:evenVBand="0" w:oddHBand="1" w:evenHBand="0" w:firstRowFirstColumn="0" w:firstRowLastColumn="0" w:lastRowFirstColumn="0" w:lastRowLastColumn="0"/>
            </w:pPr>
            <w:r w:rsidRPr="00C92A81">
              <w:t xml:space="preserve">No book is required. The module readings in this Canvas class will be the required reading.  NO purchases are necessary.  If you prefer to have a book, the course is based on the last half of </w:t>
            </w:r>
            <w:r>
              <w:t>“</w:t>
            </w:r>
            <w:r w:rsidRPr="00C92A81">
              <w:t>Nutrition for Health and Health Care</w:t>
            </w:r>
            <w:r>
              <w:t>”</w:t>
            </w:r>
            <w:r w:rsidR="00134E2B">
              <w:t xml:space="preserve"> 7</w:t>
            </w:r>
            <w:r w:rsidRPr="00C92A81">
              <w:t xml:space="preserve">th edition by </w:t>
            </w:r>
            <w:proofErr w:type="spellStart"/>
            <w:r w:rsidRPr="00C92A81">
              <w:t>Debruyne</w:t>
            </w:r>
            <w:proofErr w:type="spellEnd"/>
            <w:r w:rsidRPr="00C92A81">
              <w:t xml:space="preserve"> and Pinna. </w:t>
            </w:r>
          </w:p>
        </w:tc>
      </w:tr>
      <w:tr w:rsidR="00E5580B" w14:paraId="49F8F9CE" w14:textId="77777777" w:rsidTr="00E5580B">
        <w:trPr>
          <w:trHeight w:val="1007"/>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0BF97F32" w14:textId="0C6BFB2A" w:rsidR="00E5580B" w:rsidRPr="00E81390" w:rsidRDefault="00E5580B" w:rsidP="00E5580B">
            <w:pPr>
              <w:jc w:val="right"/>
            </w:pPr>
            <w:r>
              <w:t>Technology Requirement:</w:t>
            </w:r>
          </w:p>
        </w:tc>
        <w:tc>
          <w:tcPr>
            <w:tcW w:w="8231" w:type="dxa"/>
            <w:vAlign w:val="center"/>
          </w:tcPr>
          <w:p w14:paraId="258F2AAA" w14:textId="77777777" w:rsidR="00E5580B" w:rsidRPr="002816B5" w:rsidRDefault="00E5580B" w:rsidP="00E5580B">
            <w:pPr>
              <w:numPr>
                <w:ilvl w:val="0"/>
                <w:numId w:val="38"/>
              </w:numPr>
              <w:shd w:val="clear" w:color="auto" w:fill="FFFFFF"/>
              <w:spacing w:before="100" w:beforeAutospacing="1" w:after="100" w:afterAutospacing="1"/>
              <w:ind w:left="375"/>
              <w:cnfStyle w:val="000000000000" w:firstRow="0" w:lastRow="0" w:firstColumn="0" w:lastColumn="0" w:oddVBand="0" w:evenVBand="0" w:oddHBand="0" w:evenHBand="0" w:firstRowFirstColumn="0" w:firstRowLastColumn="0" w:lastRowFirstColumn="0" w:lastRowLastColumn="0"/>
            </w:pPr>
            <w:r w:rsidRPr="002816B5">
              <w:t>Computer/Laptop with WEBCAM and MICROPHONE.</w:t>
            </w:r>
          </w:p>
          <w:p w14:paraId="00647C46" w14:textId="77777777" w:rsidR="00E5580B" w:rsidRPr="002816B5" w:rsidRDefault="00E5580B" w:rsidP="00E5580B">
            <w:pPr>
              <w:numPr>
                <w:ilvl w:val="0"/>
                <w:numId w:val="38"/>
              </w:numPr>
              <w:shd w:val="clear" w:color="auto" w:fill="FFFFFF"/>
              <w:spacing w:before="100" w:beforeAutospacing="1" w:after="100" w:afterAutospacing="1"/>
              <w:ind w:left="375"/>
              <w:cnfStyle w:val="000000000000" w:firstRow="0" w:lastRow="0" w:firstColumn="0" w:lastColumn="0" w:oddVBand="0" w:evenVBand="0" w:oddHBand="0" w:evenHBand="0" w:firstRowFirstColumn="0" w:firstRowLastColumn="0" w:lastRowFirstColumn="0" w:lastRowLastColumn="0"/>
            </w:pPr>
            <w:r w:rsidRPr="002816B5">
              <w:t xml:space="preserve">Operating System: Windows 8, 10; </w:t>
            </w:r>
            <w:proofErr w:type="spellStart"/>
            <w:r w:rsidRPr="002816B5">
              <w:t>MacOSX</w:t>
            </w:r>
            <w:proofErr w:type="spellEnd"/>
            <w:r w:rsidRPr="002816B5">
              <w:t xml:space="preserve"> 10.11 and higher; or </w:t>
            </w:r>
            <w:proofErr w:type="spellStart"/>
            <w:r w:rsidRPr="002816B5">
              <w:t>ChromeOS</w:t>
            </w:r>
            <w:proofErr w:type="spellEnd"/>
          </w:p>
          <w:p w14:paraId="7874B3DA" w14:textId="77777777" w:rsidR="00E5580B" w:rsidRDefault="00E5580B" w:rsidP="00E5580B">
            <w:pPr>
              <w:numPr>
                <w:ilvl w:val="0"/>
                <w:numId w:val="38"/>
              </w:numPr>
              <w:shd w:val="clear" w:color="auto" w:fill="FFFFFF"/>
              <w:spacing w:before="100" w:beforeAutospacing="1" w:after="100" w:afterAutospacing="1"/>
              <w:ind w:left="375"/>
              <w:cnfStyle w:val="000000000000" w:firstRow="0" w:lastRow="0" w:firstColumn="0" w:lastColumn="0" w:oddVBand="0" w:evenVBand="0" w:oddHBand="0" w:evenHBand="0" w:firstRowFirstColumn="0" w:firstRowLastColumn="0" w:lastRowFirstColumn="0" w:lastRowLastColumn="0"/>
            </w:pPr>
            <w:r w:rsidRPr="002816B5">
              <w:t>Browser: Google Chrome (minimum version 79)</w:t>
            </w:r>
          </w:p>
          <w:p w14:paraId="215AF80C" w14:textId="77777777" w:rsidR="00E5580B" w:rsidRDefault="00E5580B" w:rsidP="00E5580B">
            <w:pPr>
              <w:numPr>
                <w:ilvl w:val="0"/>
                <w:numId w:val="38"/>
              </w:numPr>
              <w:shd w:val="clear" w:color="auto" w:fill="FFFFFF"/>
              <w:spacing w:before="100" w:beforeAutospacing="1" w:after="100" w:afterAutospacing="1"/>
              <w:ind w:left="375"/>
              <w:cnfStyle w:val="000000000000" w:firstRow="0" w:lastRow="0" w:firstColumn="0" w:lastColumn="0" w:oddVBand="0" w:evenVBand="0" w:oddHBand="0" w:evenHBand="0" w:firstRowFirstColumn="0" w:firstRowLastColumn="0" w:lastRowFirstColumn="0" w:lastRowLastColumn="0"/>
            </w:pPr>
            <w:r w:rsidRPr="002816B5">
              <w:t>Internet: Speed 1.5 Mbps download, 750 Kbps upload</w:t>
            </w:r>
          </w:p>
          <w:p w14:paraId="7D914B0C" w14:textId="2967AEB3" w:rsidR="00EB3545" w:rsidRPr="00C92A81" w:rsidRDefault="00EB3545" w:rsidP="00EB3545">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 xml:space="preserve">Please contact </w:t>
            </w:r>
            <w:r w:rsidR="00476FAC">
              <w:t>me</w:t>
            </w:r>
            <w:r>
              <w:t xml:space="preserve"> if you have any difficulty attaining any of the requirements.  I </w:t>
            </w:r>
            <w:r w:rsidR="00476FAC">
              <w:t>will do my best to find a solution to continue with the course.</w:t>
            </w:r>
          </w:p>
        </w:tc>
      </w:tr>
    </w:tbl>
    <w:p w14:paraId="10A34CB4" w14:textId="37F5949F" w:rsidR="00E81390" w:rsidRDefault="00E81390" w:rsidP="00E81390">
      <w:pPr>
        <w:pStyle w:val="Heading2"/>
        <w:rPr>
          <w:color w:val="000000" w:themeColor="text1"/>
        </w:rPr>
      </w:pPr>
      <w:r>
        <w:rPr>
          <w:color w:val="000000" w:themeColor="text1"/>
        </w:rPr>
        <w:t>Important Dates</w:t>
      </w:r>
    </w:p>
    <w:tbl>
      <w:tblPr>
        <w:tblStyle w:val="PlainTable1"/>
        <w:tblW w:w="10301" w:type="dxa"/>
        <w:tblLook w:val="04A0" w:firstRow="1" w:lastRow="0" w:firstColumn="1" w:lastColumn="0" w:noHBand="0" w:noVBand="1"/>
        <w:tblCaption w:val="Important Dates"/>
      </w:tblPr>
      <w:tblGrid>
        <w:gridCol w:w="2070"/>
        <w:gridCol w:w="8231"/>
      </w:tblGrid>
      <w:tr w:rsidR="00E81390" w14:paraId="2B7F9B3D" w14:textId="77777777" w:rsidTr="00970B5E">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63C241F9" w14:textId="746BD129" w:rsidR="00E81390" w:rsidRPr="0093292F" w:rsidRDefault="007E64F2" w:rsidP="00970B5E">
            <w:pPr>
              <w:jc w:val="right"/>
              <w:rPr>
                <w:b w:val="0"/>
                <w:sz w:val="18"/>
              </w:rPr>
            </w:pPr>
            <w:r w:rsidRPr="0093292F">
              <w:rPr>
                <w:b w:val="0"/>
                <w:sz w:val="18"/>
              </w:rPr>
              <w:t>Date Categories</w:t>
            </w:r>
          </w:p>
        </w:tc>
        <w:tc>
          <w:tcPr>
            <w:tcW w:w="8231" w:type="dxa"/>
            <w:vAlign w:val="center"/>
          </w:tcPr>
          <w:p w14:paraId="2E69CA38" w14:textId="7BD91305" w:rsidR="00E81390" w:rsidRPr="0093292F" w:rsidRDefault="007E64F2" w:rsidP="00970B5E">
            <w:pPr>
              <w:cnfStyle w:val="100000000000" w:firstRow="1" w:lastRow="0" w:firstColumn="0" w:lastColumn="0" w:oddVBand="0" w:evenVBand="0" w:oddHBand="0" w:evenHBand="0" w:firstRowFirstColumn="0" w:firstRowLastColumn="0" w:lastRowFirstColumn="0" w:lastRowLastColumn="0"/>
              <w:rPr>
                <w:b w:val="0"/>
                <w:sz w:val="18"/>
              </w:rPr>
            </w:pPr>
            <w:r w:rsidRPr="0093292F">
              <w:rPr>
                <w:b w:val="0"/>
                <w:sz w:val="18"/>
              </w:rPr>
              <w:t>Dates</w:t>
            </w:r>
          </w:p>
        </w:tc>
      </w:tr>
      <w:tr w:rsidR="00E81390" w14:paraId="45E06723" w14:textId="77777777" w:rsidTr="00735DFB">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59734548" w14:textId="75BAD289" w:rsidR="00E81390" w:rsidRDefault="00E81390" w:rsidP="00970B5E">
            <w:pPr>
              <w:jc w:val="right"/>
            </w:pPr>
          </w:p>
        </w:tc>
        <w:tc>
          <w:tcPr>
            <w:tcW w:w="8231" w:type="dxa"/>
            <w:vAlign w:val="center"/>
          </w:tcPr>
          <w:p w14:paraId="3635B7FE" w14:textId="2D06B782" w:rsidR="00E81390" w:rsidRDefault="00E81390" w:rsidP="00655BE5">
            <w:pPr>
              <w:cnfStyle w:val="000000100000" w:firstRow="0" w:lastRow="0" w:firstColumn="0" w:lastColumn="0" w:oddVBand="0" w:evenVBand="0" w:oddHBand="1" w:evenHBand="0" w:firstRowFirstColumn="0" w:firstRowLastColumn="0" w:lastRowFirstColumn="0" w:lastRowLastColumn="0"/>
            </w:pPr>
          </w:p>
        </w:tc>
      </w:tr>
      <w:tr w:rsidR="00E81390" w14:paraId="0E8152A5" w14:textId="77777777" w:rsidTr="00735DFB">
        <w:trPr>
          <w:trHeight w:val="251"/>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4CE177B7" w14:textId="445F2C88" w:rsidR="00E81390" w:rsidRDefault="00E81390" w:rsidP="00970B5E">
            <w:pPr>
              <w:jc w:val="right"/>
            </w:pPr>
            <w:r>
              <w:t xml:space="preserve">Withdrawal </w:t>
            </w:r>
            <w:r w:rsidR="00735DFB">
              <w:t>by</w:t>
            </w:r>
            <w:r>
              <w:t>:</w:t>
            </w:r>
          </w:p>
        </w:tc>
        <w:tc>
          <w:tcPr>
            <w:tcW w:w="8231" w:type="dxa"/>
            <w:vAlign w:val="center"/>
          </w:tcPr>
          <w:p w14:paraId="00BA84B2" w14:textId="1B2BC995" w:rsidR="00E81390" w:rsidRDefault="00E81390" w:rsidP="00234E47">
            <w:pPr>
              <w:cnfStyle w:val="000000000000" w:firstRow="0" w:lastRow="0" w:firstColumn="0" w:lastColumn="0" w:oddVBand="0" w:evenVBand="0" w:oddHBand="0" w:evenHBand="0" w:firstRowFirstColumn="0" w:firstRowLastColumn="0" w:lastRowFirstColumn="0" w:lastRowLastColumn="0"/>
            </w:pPr>
          </w:p>
        </w:tc>
      </w:tr>
      <w:tr w:rsidR="00E81390" w14:paraId="0CDC423B" w14:textId="77777777" w:rsidTr="00970B5E">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070" w:type="dxa"/>
            <w:vAlign w:val="center"/>
          </w:tcPr>
          <w:p w14:paraId="74300BBF" w14:textId="49B720C2" w:rsidR="00E81390" w:rsidRDefault="00E81390" w:rsidP="00970B5E">
            <w:pPr>
              <w:jc w:val="right"/>
            </w:pPr>
            <w:r w:rsidRPr="00E81390">
              <w:t>Classes Do Not Meet:</w:t>
            </w:r>
          </w:p>
        </w:tc>
        <w:tc>
          <w:tcPr>
            <w:tcW w:w="8231" w:type="dxa"/>
            <w:vAlign w:val="center"/>
          </w:tcPr>
          <w:p w14:paraId="723F98F7" w14:textId="533130CB" w:rsidR="00E81390" w:rsidRPr="004D2ADD" w:rsidRDefault="004D2ADD" w:rsidP="005305A6">
            <w:pPr>
              <w:cnfStyle w:val="000000100000" w:firstRow="0" w:lastRow="0" w:firstColumn="0" w:lastColumn="0" w:oddVBand="0" w:evenVBand="0" w:oddHBand="1" w:evenHBand="0" w:firstRowFirstColumn="0" w:firstRowLastColumn="0" w:lastRowFirstColumn="0" w:lastRowLastColumn="0"/>
              <w:rPr>
                <w:color w:val="000000" w:themeColor="text1"/>
              </w:rPr>
            </w:pPr>
            <w:r w:rsidRPr="00746EE0">
              <w:rPr>
                <w:color w:val="000000" w:themeColor="text1"/>
              </w:rPr>
              <w:t xml:space="preserve"> </w:t>
            </w:r>
          </w:p>
        </w:tc>
      </w:tr>
    </w:tbl>
    <w:p w14:paraId="1D714CE7" w14:textId="20036C9A" w:rsidR="000B6F93" w:rsidRPr="00735DFB" w:rsidRDefault="00A3731E">
      <w:r w:rsidRPr="00A3731E">
        <w:t xml:space="preserve">See College calendar for important dates and final exam schedule at </w:t>
      </w:r>
      <w:hyperlink r:id="rId11" w:history="1">
        <w:r w:rsidRPr="00A3731E">
          <w:rPr>
            <w:rStyle w:val="Hyperlink1"/>
            <w:color w:val="000000"/>
          </w:rPr>
          <w:t>http://www.valenciacollege.edu/calendar</w:t>
        </w:r>
      </w:hyperlink>
    </w:p>
    <w:p w14:paraId="5AB16269" w14:textId="77777777" w:rsidR="00B44717" w:rsidRDefault="00B44717">
      <w:pPr>
        <w:rPr>
          <w:rFonts w:asciiTheme="majorHAnsi" w:eastAsiaTheme="majorEastAsia" w:hAnsiTheme="majorHAnsi" w:cstheme="majorBidi"/>
          <w:color w:val="000000" w:themeColor="text1"/>
          <w:sz w:val="26"/>
          <w:szCs w:val="26"/>
        </w:rPr>
      </w:pPr>
      <w:r>
        <w:rPr>
          <w:color w:val="000000" w:themeColor="text1"/>
        </w:rPr>
        <w:br w:type="page"/>
      </w:r>
    </w:p>
    <w:p w14:paraId="4291BA37" w14:textId="1DB24297" w:rsidR="00A3731E" w:rsidRDefault="00A3731E" w:rsidP="00A3731E">
      <w:pPr>
        <w:pStyle w:val="Heading2"/>
        <w:rPr>
          <w:color w:val="000000" w:themeColor="text1"/>
        </w:rPr>
      </w:pPr>
      <w:r>
        <w:rPr>
          <w:color w:val="000000" w:themeColor="text1"/>
        </w:rPr>
        <w:lastRenderedPageBreak/>
        <w:t>Course Objectives</w:t>
      </w:r>
    </w:p>
    <w:tbl>
      <w:tblPr>
        <w:tblStyle w:val="PlainTable1"/>
        <w:tblW w:w="10301" w:type="dxa"/>
        <w:tblLook w:val="04A0" w:firstRow="1" w:lastRow="0" w:firstColumn="1" w:lastColumn="0" w:noHBand="0" w:noVBand="1"/>
        <w:tblCaption w:val="Course Objectives"/>
      </w:tblPr>
      <w:tblGrid>
        <w:gridCol w:w="2250"/>
        <w:gridCol w:w="8051"/>
      </w:tblGrid>
      <w:tr w:rsidR="00A3731E" w14:paraId="707AAF36" w14:textId="77777777" w:rsidTr="00970B5E">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6BA1991C" w14:textId="0A1703FB" w:rsidR="00A3731E" w:rsidRPr="0093292F" w:rsidRDefault="00353495" w:rsidP="00970B5E">
            <w:pPr>
              <w:jc w:val="right"/>
              <w:rPr>
                <w:b w:val="0"/>
                <w:sz w:val="18"/>
              </w:rPr>
            </w:pPr>
            <w:r w:rsidRPr="0093292F">
              <w:rPr>
                <w:b w:val="0"/>
                <w:sz w:val="18"/>
              </w:rPr>
              <w:t>Student</w:t>
            </w:r>
            <w:r w:rsidR="00CC795C" w:rsidRPr="0093292F">
              <w:rPr>
                <w:b w:val="0"/>
                <w:sz w:val="18"/>
              </w:rPr>
              <w:t xml:space="preserve"> will</w:t>
            </w:r>
          </w:p>
        </w:tc>
        <w:tc>
          <w:tcPr>
            <w:tcW w:w="8051" w:type="dxa"/>
            <w:vAlign w:val="center"/>
          </w:tcPr>
          <w:p w14:paraId="317BABCD" w14:textId="70E7E62F" w:rsidR="00A3731E" w:rsidRPr="0093292F" w:rsidRDefault="00353495" w:rsidP="00970B5E">
            <w:pPr>
              <w:cnfStyle w:val="100000000000" w:firstRow="1" w:lastRow="0" w:firstColumn="0" w:lastColumn="0" w:oddVBand="0" w:evenVBand="0" w:oddHBand="0" w:evenHBand="0" w:firstRowFirstColumn="0" w:firstRowLastColumn="0" w:lastRowFirstColumn="0" w:lastRowLastColumn="0"/>
              <w:rPr>
                <w:b w:val="0"/>
                <w:sz w:val="18"/>
              </w:rPr>
            </w:pPr>
            <w:r w:rsidRPr="0093292F">
              <w:rPr>
                <w:b w:val="0"/>
                <w:sz w:val="18"/>
              </w:rPr>
              <w:t>Objectives</w:t>
            </w:r>
          </w:p>
        </w:tc>
      </w:tr>
      <w:tr w:rsidR="00A3731E" w14:paraId="6BB62C39" w14:textId="77777777" w:rsidTr="00E60E22">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2250" w:type="dxa"/>
            <w:vAlign w:val="center"/>
          </w:tcPr>
          <w:p w14:paraId="2DA09F5B" w14:textId="6FEF8C7C" w:rsidR="00A3731E" w:rsidRDefault="00A3731E" w:rsidP="00970B5E">
            <w:pPr>
              <w:jc w:val="right"/>
            </w:pPr>
            <w:r>
              <w:t>Students will:</w:t>
            </w:r>
          </w:p>
        </w:tc>
        <w:tc>
          <w:tcPr>
            <w:tcW w:w="8051" w:type="dxa"/>
            <w:vAlign w:val="center"/>
          </w:tcPr>
          <w:p w14:paraId="1542A947" w14:textId="05D0E0AC" w:rsidR="000764BE" w:rsidRPr="00E60E22" w:rsidRDefault="000764BE" w:rsidP="00E60E22">
            <w:pPr>
              <w:pStyle w:val="ListParagraph"/>
              <w:numPr>
                <w:ilvl w:val="0"/>
                <w:numId w:val="4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60E22">
              <w:rPr>
                <w:rFonts w:asciiTheme="minorHAnsi" w:hAnsiTheme="minorHAnsi" w:cstheme="minorHAnsi"/>
                <w:sz w:val="22"/>
                <w:szCs w:val="22"/>
              </w:rPr>
              <w:t>assess for nutrition-related problems.</w:t>
            </w:r>
          </w:p>
          <w:p w14:paraId="158A0848" w14:textId="77777777" w:rsidR="00E60E22" w:rsidRPr="00E60E22" w:rsidRDefault="00E60E22" w:rsidP="00E60E22">
            <w:pPr>
              <w:pStyle w:val="ListParagraph"/>
              <w:numPr>
                <w:ilvl w:val="0"/>
                <w:numId w:val="49"/>
              </w:num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E60E22">
              <w:rPr>
                <w:rFonts w:asciiTheme="minorHAnsi" w:hAnsiTheme="minorHAnsi" w:cstheme="minorHAnsi"/>
                <w:sz w:val="22"/>
                <w:szCs w:val="22"/>
              </w:rPr>
              <w:t>evaluate food labels to promote health.</w:t>
            </w:r>
          </w:p>
          <w:p w14:paraId="060E3FE7" w14:textId="06801146" w:rsidR="00A3731E" w:rsidRPr="00E60E22" w:rsidRDefault="00E60E22" w:rsidP="00E60E22">
            <w:pPr>
              <w:pStyle w:val="ListParagraph"/>
              <w:numPr>
                <w:ilvl w:val="0"/>
                <w:numId w:val="49"/>
              </w:numPr>
              <w:spacing w:line="240" w:lineRule="auto"/>
              <w:cnfStyle w:val="000000100000" w:firstRow="0" w:lastRow="0" w:firstColumn="0" w:lastColumn="0" w:oddVBand="0" w:evenVBand="0" w:oddHBand="1" w:evenHBand="0" w:firstRowFirstColumn="0" w:firstRowLastColumn="0" w:lastRowFirstColumn="0" w:lastRowLastColumn="0"/>
            </w:pPr>
            <w:r w:rsidRPr="00E60E22">
              <w:rPr>
                <w:rFonts w:asciiTheme="minorHAnsi" w:hAnsiTheme="minorHAnsi" w:cstheme="minorHAnsi"/>
                <w:sz w:val="22"/>
                <w:szCs w:val="22"/>
              </w:rPr>
              <w:t>apply nutrition recommendations to the prevention and treatment of health conditions.</w:t>
            </w:r>
          </w:p>
        </w:tc>
      </w:tr>
    </w:tbl>
    <w:p w14:paraId="5D295311" w14:textId="14AAFBF0" w:rsidR="00A3731E" w:rsidRPr="00A3731E" w:rsidRDefault="00A3731E" w:rsidP="00A3731E">
      <w:pPr>
        <w:pStyle w:val="Heading2"/>
        <w:rPr>
          <w:sz w:val="24"/>
        </w:rPr>
      </w:pPr>
      <w:r>
        <w:rPr>
          <w:color w:val="000000" w:themeColor="text1"/>
        </w:rPr>
        <w:t>Course Policies</w:t>
      </w:r>
    </w:p>
    <w:tbl>
      <w:tblPr>
        <w:tblStyle w:val="PlainTable1"/>
        <w:tblW w:w="10301" w:type="dxa"/>
        <w:tblLook w:val="04A0" w:firstRow="1" w:lastRow="0" w:firstColumn="1" w:lastColumn="0" w:noHBand="0" w:noVBand="1"/>
        <w:tblCaption w:val="Course Policies"/>
      </w:tblPr>
      <w:tblGrid>
        <w:gridCol w:w="2226"/>
        <w:gridCol w:w="8075"/>
      </w:tblGrid>
      <w:tr w:rsidR="00A3731E" w14:paraId="6473DF1A" w14:textId="77777777" w:rsidTr="00970B5E">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2E624C53" w14:textId="25CAACFD" w:rsidR="00A3731E" w:rsidRPr="001F3ED8" w:rsidRDefault="00CC795C" w:rsidP="00970B5E">
            <w:pPr>
              <w:jc w:val="right"/>
              <w:rPr>
                <w:b w:val="0"/>
                <w:sz w:val="18"/>
              </w:rPr>
            </w:pPr>
            <w:r w:rsidRPr="001F3ED8">
              <w:rPr>
                <w:b w:val="0"/>
                <w:sz w:val="18"/>
              </w:rPr>
              <w:t>Policy Categories</w:t>
            </w:r>
          </w:p>
        </w:tc>
        <w:tc>
          <w:tcPr>
            <w:tcW w:w="8075" w:type="dxa"/>
            <w:vAlign w:val="center"/>
          </w:tcPr>
          <w:p w14:paraId="0C16DEF4" w14:textId="6A233B59" w:rsidR="00A3731E" w:rsidRPr="001F3ED8" w:rsidRDefault="00A3731E" w:rsidP="00970B5E">
            <w:pPr>
              <w:cnfStyle w:val="100000000000" w:firstRow="1" w:lastRow="0" w:firstColumn="0" w:lastColumn="0" w:oddVBand="0" w:evenVBand="0" w:oddHBand="0" w:evenHBand="0" w:firstRowFirstColumn="0" w:firstRowLastColumn="0" w:lastRowFirstColumn="0" w:lastRowLastColumn="0"/>
              <w:rPr>
                <w:b w:val="0"/>
                <w:sz w:val="18"/>
              </w:rPr>
            </w:pPr>
            <w:r w:rsidRPr="001F3ED8">
              <w:rPr>
                <w:b w:val="0"/>
                <w:sz w:val="18"/>
              </w:rPr>
              <w:t>Information</w:t>
            </w:r>
            <w:r w:rsidR="00CC795C" w:rsidRPr="001F3ED8">
              <w:rPr>
                <w:b w:val="0"/>
                <w:sz w:val="18"/>
              </w:rPr>
              <w:t>/Details</w:t>
            </w:r>
          </w:p>
        </w:tc>
      </w:tr>
      <w:tr w:rsidR="00A3731E" w14:paraId="7B733AA3" w14:textId="77777777" w:rsidTr="00970B5E">
        <w:trPr>
          <w:cnfStyle w:val="000000100000" w:firstRow="0" w:lastRow="0" w:firstColumn="0" w:lastColumn="0" w:oddVBand="0" w:evenVBand="0" w:oddHBand="1" w:evenHBand="0" w:firstRowFirstColumn="0" w:firstRowLastColumn="0" w:lastRowFirstColumn="0" w:lastRowLastColumn="0"/>
          <w:trHeight w:val="1467"/>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1218D1A5" w14:textId="77777777" w:rsidR="00A3731E" w:rsidRDefault="00A3731E" w:rsidP="00970B5E">
            <w:pPr>
              <w:jc w:val="right"/>
            </w:pPr>
            <w:r>
              <w:t>Expectation:</w:t>
            </w:r>
          </w:p>
        </w:tc>
        <w:tc>
          <w:tcPr>
            <w:tcW w:w="8075" w:type="dxa"/>
            <w:vAlign w:val="center"/>
          </w:tcPr>
          <w:p w14:paraId="39EB3C7D" w14:textId="2C49E0E3" w:rsidR="00134E2B" w:rsidRDefault="00134E2B" w:rsidP="00970B5E">
            <w:pPr>
              <w:spacing w:line="276" w:lineRule="auto"/>
              <w:cnfStyle w:val="000000100000" w:firstRow="0" w:lastRow="0" w:firstColumn="0" w:lastColumn="0" w:oddVBand="0" w:evenVBand="0" w:oddHBand="1" w:evenHBand="0" w:firstRowFirstColumn="0" w:firstRowLastColumn="0" w:lastRowFirstColumn="0" w:lastRowLastColumn="0"/>
              <w:rPr>
                <w:szCs w:val="20"/>
              </w:rPr>
            </w:pPr>
            <w:r>
              <w:rPr>
                <w:szCs w:val="20"/>
              </w:rPr>
              <w:t xml:space="preserve">I would like all students to be successful in this course, which includes turning assignments in on time, following policies, and communicating with me.  If you notice a discrepancy or typo in the course or the syllabus, please notify me as soon as possible so I may correct it and communicate with everyone else about it.  </w:t>
            </w:r>
          </w:p>
          <w:p w14:paraId="6D191727" w14:textId="77777777" w:rsidR="00134E2B" w:rsidRDefault="00134E2B" w:rsidP="00970B5E">
            <w:pPr>
              <w:spacing w:line="276" w:lineRule="auto"/>
              <w:cnfStyle w:val="000000100000" w:firstRow="0" w:lastRow="0" w:firstColumn="0" w:lastColumn="0" w:oddVBand="0" w:evenVBand="0" w:oddHBand="1" w:evenHBand="0" w:firstRowFirstColumn="0" w:firstRowLastColumn="0" w:lastRowFirstColumn="0" w:lastRowLastColumn="0"/>
              <w:rPr>
                <w:szCs w:val="20"/>
              </w:rPr>
            </w:pPr>
          </w:p>
          <w:p w14:paraId="5D2F5240" w14:textId="6AA8667C" w:rsidR="00A3731E" w:rsidRPr="00A3731E" w:rsidRDefault="00134E2B" w:rsidP="00970B5E">
            <w:pPr>
              <w:spacing w:line="276" w:lineRule="auto"/>
              <w:cnfStyle w:val="000000100000" w:firstRow="0" w:lastRow="0" w:firstColumn="0" w:lastColumn="0" w:oddVBand="0" w:evenVBand="0" w:oddHBand="1" w:evenHBand="0" w:firstRowFirstColumn="0" w:firstRowLastColumn="0" w:lastRowFirstColumn="0" w:lastRowLastColumn="0"/>
              <w:rPr>
                <w:szCs w:val="20"/>
              </w:rPr>
            </w:pPr>
            <w:r>
              <w:rPr>
                <w:szCs w:val="20"/>
              </w:rPr>
              <w:t xml:space="preserve">Life happens, and sometimes it interferes with school.  Please communicate </w:t>
            </w:r>
            <w:r w:rsidR="00200F18">
              <w:rPr>
                <w:szCs w:val="20"/>
              </w:rPr>
              <w:t>these kinds of events</w:t>
            </w:r>
            <w:r>
              <w:rPr>
                <w:szCs w:val="20"/>
              </w:rPr>
              <w:t xml:space="preserve"> with me so we can discuss options that are available to you.  I </w:t>
            </w:r>
            <w:r w:rsidR="00981D9E">
              <w:rPr>
                <w:szCs w:val="20"/>
              </w:rPr>
              <w:t>do not</w:t>
            </w:r>
            <w:r>
              <w:rPr>
                <w:szCs w:val="20"/>
              </w:rPr>
              <w:t xml:space="preserve"> want this to be a free pass for missing </w:t>
            </w:r>
            <w:proofErr w:type="gramStart"/>
            <w:r>
              <w:rPr>
                <w:szCs w:val="20"/>
              </w:rPr>
              <w:t>assignments, but</w:t>
            </w:r>
            <w:proofErr w:type="gramEnd"/>
            <w:r>
              <w:rPr>
                <w:szCs w:val="20"/>
              </w:rPr>
              <w:t xml:space="preserve"> </w:t>
            </w:r>
            <w:r w:rsidR="00200F18">
              <w:rPr>
                <w:szCs w:val="20"/>
              </w:rPr>
              <w:t>let us</w:t>
            </w:r>
            <w:r>
              <w:rPr>
                <w:szCs w:val="20"/>
              </w:rPr>
              <w:t xml:space="preserve"> work together to have a successful semester.</w:t>
            </w:r>
          </w:p>
        </w:tc>
      </w:tr>
      <w:tr w:rsidR="00A3731E" w14:paraId="71905D02" w14:textId="77777777" w:rsidTr="00981D9E">
        <w:trPr>
          <w:trHeight w:val="1088"/>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4C42C595" w14:textId="4DD1CF7E" w:rsidR="00A3731E" w:rsidRDefault="00A3731E" w:rsidP="00970B5E">
            <w:pPr>
              <w:jc w:val="right"/>
            </w:pPr>
            <w:r>
              <w:t>Disclaimer:</w:t>
            </w:r>
          </w:p>
        </w:tc>
        <w:tc>
          <w:tcPr>
            <w:tcW w:w="8075" w:type="dxa"/>
            <w:vAlign w:val="center"/>
          </w:tcPr>
          <w:p w14:paraId="457C8E7A" w14:textId="4C51382E" w:rsidR="00FD519F" w:rsidRDefault="00FD519F" w:rsidP="00134E2B">
            <w:pPr>
              <w:spacing w:line="276" w:lineRule="auto"/>
              <w:cnfStyle w:val="000000000000" w:firstRow="0" w:lastRow="0" w:firstColumn="0" w:lastColumn="0" w:oddVBand="0" w:evenVBand="0" w:oddHBand="0" w:evenHBand="0" w:firstRowFirstColumn="0" w:firstRowLastColumn="0" w:lastRowFirstColumn="0" w:lastRowLastColumn="0"/>
              <w:rPr>
                <w:szCs w:val="20"/>
              </w:rPr>
            </w:pPr>
            <w:r>
              <w:rPr>
                <w:szCs w:val="20"/>
              </w:rPr>
              <w:t xml:space="preserve">We are required to inform you that we can make changes to the syllabus if necessary; </w:t>
            </w:r>
            <w:r w:rsidR="00200F18">
              <w:rPr>
                <w:szCs w:val="20"/>
              </w:rPr>
              <w:t>but</w:t>
            </w:r>
            <w:r>
              <w:rPr>
                <w:szCs w:val="20"/>
              </w:rPr>
              <w:t xml:space="preserve"> I will let you know if I make any changes.  I will communicate that through Canvas messaging and/or announcements.</w:t>
            </w:r>
          </w:p>
          <w:p w14:paraId="1FB1582C" w14:textId="6B6FE921" w:rsidR="00A3731E" w:rsidRPr="00134E2B" w:rsidRDefault="00FD519F" w:rsidP="00134E2B">
            <w:pPr>
              <w:spacing w:line="276" w:lineRule="auto"/>
              <w:cnfStyle w:val="000000000000" w:firstRow="0" w:lastRow="0" w:firstColumn="0" w:lastColumn="0" w:oddVBand="0" w:evenVBand="0" w:oddHBand="0" w:evenHBand="0" w:firstRowFirstColumn="0" w:firstRowLastColumn="0" w:lastRowFirstColumn="0" w:lastRowLastColumn="0"/>
              <w:rPr>
                <w:szCs w:val="20"/>
              </w:rPr>
            </w:pPr>
            <w:r>
              <w:rPr>
                <w:szCs w:val="20"/>
              </w:rPr>
              <w:t xml:space="preserve">Disclaimer Policy:  </w:t>
            </w:r>
            <w:r w:rsidR="00A3731E" w:rsidRPr="00A3731E">
              <w:rPr>
                <w:szCs w:val="20"/>
              </w:rPr>
              <w:t>The instructor reserves the right to change the class policies, class schedule of events deadline dates for assignments, and evaluation process at any time during the semester.</w:t>
            </w:r>
          </w:p>
        </w:tc>
      </w:tr>
      <w:tr w:rsidR="00A3731E" w14:paraId="77DCB54E" w14:textId="77777777" w:rsidTr="00970B5E">
        <w:trPr>
          <w:cnfStyle w:val="000000100000" w:firstRow="0" w:lastRow="0" w:firstColumn="0" w:lastColumn="0" w:oddVBand="0" w:evenVBand="0" w:oddHBand="1" w:evenHBand="0" w:firstRowFirstColumn="0" w:firstRowLastColumn="0" w:lastRowFirstColumn="0" w:lastRowLastColumn="0"/>
          <w:trHeight w:val="2286"/>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22680705" w14:textId="5059141D" w:rsidR="00A3731E" w:rsidRDefault="00A3731E" w:rsidP="00970B5E">
            <w:pPr>
              <w:jc w:val="right"/>
            </w:pPr>
            <w:r>
              <w:t>Academic Honesty:</w:t>
            </w:r>
          </w:p>
        </w:tc>
        <w:tc>
          <w:tcPr>
            <w:tcW w:w="8075" w:type="dxa"/>
            <w:vAlign w:val="center"/>
          </w:tcPr>
          <w:p w14:paraId="5510EBA7" w14:textId="1C4CB675" w:rsidR="00A3731E" w:rsidRDefault="00A3731E" w:rsidP="00970B5E">
            <w:pPr>
              <w:spacing w:line="276" w:lineRule="auto"/>
              <w:cnfStyle w:val="000000100000" w:firstRow="0" w:lastRow="0" w:firstColumn="0" w:lastColumn="0" w:oddVBand="0" w:evenVBand="0" w:oddHBand="1" w:evenHBand="0" w:firstRowFirstColumn="0" w:firstRowLastColumn="0" w:lastRowFirstColumn="0" w:lastRowLastColumn="0"/>
              <w:rPr>
                <w:szCs w:val="20"/>
              </w:rPr>
            </w:pPr>
            <w:r w:rsidRPr="00A3731E">
              <w:rPr>
                <w:szCs w:val="20"/>
              </w:rPr>
              <w:t xml:space="preserve">All work </w:t>
            </w:r>
            <w:r w:rsidR="00981D9E">
              <w:rPr>
                <w:szCs w:val="20"/>
              </w:rPr>
              <w:t>you submit s</w:t>
            </w:r>
            <w:r w:rsidR="00134E2B">
              <w:rPr>
                <w:szCs w:val="20"/>
              </w:rPr>
              <w:t>hould</w:t>
            </w:r>
            <w:r w:rsidRPr="00A3731E">
              <w:rPr>
                <w:szCs w:val="20"/>
              </w:rPr>
              <w:t xml:space="preserve"> be the result of </w:t>
            </w:r>
            <w:r w:rsidR="00134E2B">
              <w:rPr>
                <w:szCs w:val="20"/>
              </w:rPr>
              <w:t>your own</w:t>
            </w:r>
            <w:r w:rsidRPr="00A3731E">
              <w:rPr>
                <w:szCs w:val="20"/>
              </w:rPr>
              <w:t xml:space="preserve"> thoughts, research, and self-expression during the current term.  </w:t>
            </w:r>
            <w:r w:rsidR="00134E2B">
              <w:rPr>
                <w:szCs w:val="20"/>
              </w:rPr>
              <w:t xml:space="preserve">Please refer to the </w:t>
            </w:r>
            <w:hyperlink r:id="rId12" w:history="1">
              <w:r w:rsidRPr="00134E2B">
                <w:rPr>
                  <w:rStyle w:val="Hyperlink"/>
                  <w:szCs w:val="20"/>
                </w:rPr>
                <w:t>col</w:t>
              </w:r>
              <w:r w:rsidR="00134E2B" w:rsidRPr="00134E2B">
                <w:rPr>
                  <w:rStyle w:val="Hyperlink"/>
                  <w:szCs w:val="20"/>
                </w:rPr>
                <w:t>lege policy on academic honesty</w:t>
              </w:r>
            </w:hyperlink>
            <w:r w:rsidRPr="00A3731E">
              <w:rPr>
                <w:szCs w:val="20"/>
              </w:rPr>
              <w:t xml:space="preserve">. </w:t>
            </w:r>
            <w:r w:rsidR="00134E2B">
              <w:rPr>
                <w:szCs w:val="20"/>
              </w:rPr>
              <w:t xml:space="preserve"> C</w:t>
            </w:r>
            <w:r w:rsidRPr="00A3731E">
              <w:rPr>
                <w:szCs w:val="20"/>
              </w:rPr>
              <w:t xml:space="preserve">heating may </w:t>
            </w:r>
            <w:r w:rsidR="00134E2B">
              <w:rPr>
                <w:szCs w:val="20"/>
              </w:rPr>
              <w:t>result in</w:t>
            </w:r>
            <w:r w:rsidRPr="00A3731E">
              <w:rPr>
                <w:szCs w:val="20"/>
              </w:rPr>
              <w:t xml:space="preserve"> a zero on the exam</w:t>
            </w:r>
            <w:r w:rsidR="00C23007">
              <w:rPr>
                <w:szCs w:val="20"/>
              </w:rPr>
              <w:t>/</w:t>
            </w:r>
            <w:r w:rsidRPr="00A3731E">
              <w:rPr>
                <w:szCs w:val="20"/>
              </w:rPr>
              <w:t>assignment</w:t>
            </w:r>
            <w:r w:rsidR="00134E2B">
              <w:rPr>
                <w:szCs w:val="20"/>
              </w:rPr>
              <w:t xml:space="preserve"> or</w:t>
            </w:r>
            <w:r w:rsidRPr="00A3731E">
              <w:rPr>
                <w:szCs w:val="20"/>
              </w:rPr>
              <w:t xml:space="preserve"> a failing grade</w:t>
            </w:r>
            <w:r w:rsidR="00134E2B">
              <w:rPr>
                <w:szCs w:val="20"/>
              </w:rPr>
              <w:t xml:space="preserve"> for the term</w:t>
            </w:r>
            <w:r w:rsidRPr="00A3731E">
              <w:rPr>
                <w:szCs w:val="20"/>
              </w:rPr>
              <w:t>.</w:t>
            </w:r>
          </w:p>
          <w:p w14:paraId="0BE1FE12" w14:textId="20800123" w:rsidR="00803189" w:rsidRPr="00A3731E" w:rsidRDefault="00803189" w:rsidP="00FD519F">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B04139">
              <w:rPr>
                <w:i/>
                <w:szCs w:val="20"/>
              </w:rPr>
              <w:t>*</w:t>
            </w:r>
            <w:r w:rsidR="00FD519F">
              <w:rPr>
                <w:i/>
                <w:szCs w:val="20"/>
              </w:rPr>
              <w:t xml:space="preserve">Just to clarify, </w:t>
            </w:r>
            <w:r w:rsidRPr="00B04139">
              <w:rPr>
                <w:i/>
                <w:szCs w:val="20"/>
              </w:rPr>
              <w:t xml:space="preserve">this policy includes sharing </w:t>
            </w:r>
            <w:r>
              <w:rPr>
                <w:i/>
                <w:szCs w:val="20"/>
              </w:rPr>
              <w:t xml:space="preserve">or obtaining </w:t>
            </w:r>
            <w:r w:rsidRPr="00B04139">
              <w:rPr>
                <w:i/>
                <w:szCs w:val="20"/>
              </w:rPr>
              <w:t>assignment/test questions or answers with</w:t>
            </w:r>
            <w:r>
              <w:rPr>
                <w:i/>
                <w:szCs w:val="20"/>
              </w:rPr>
              <w:t>/from</w:t>
            </w:r>
            <w:r w:rsidRPr="00B04139">
              <w:rPr>
                <w:i/>
                <w:szCs w:val="20"/>
              </w:rPr>
              <w:t xml:space="preserve"> another </w:t>
            </w:r>
            <w:r>
              <w:rPr>
                <w:i/>
                <w:szCs w:val="20"/>
              </w:rPr>
              <w:t xml:space="preserve">person (whether in person, paper, or electronically). It includes copying information from another person (whether the textbook, </w:t>
            </w:r>
            <w:proofErr w:type="gramStart"/>
            <w:r>
              <w:rPr>
                <w:i/>
                <w:szCs w:val="20"/>
              </w:rPr>
              <w:t>article</w:t>
            </w:r>
            <w:proofErr w:type="gramEnd"/>
            <w:r>
              <w:rPr>
                <w:i/>
                <w:szCs w:val="20"/>
              </w:rPr>
              <w:t xml:space="preserve"> or another person’s assignment).  Students are not allowed to re-use work from a previous term.</w:t>
            </w:r>
          </w:p>
        </w:tc>
      </w:tr>
      <w:tr w:rsidR="00550EF6" w14:paraId="55042B51" w14:textId="77777777" w:rsidTr="00970B5E">
        <w:trPr>
          <w:trHeight w:val="1845"/>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5035B3C0" w14:textId="235E2FE0" w:rsidR="00550EF6" w:rsidRDefault="00550EF6" w:rsidP="00970B5E">
            <w:pPr>
              <w:jc w:val="right"/>
            </w:pPr>
            <w:r>
              <w:t>College Policies:</w:t>
            </w:r>
          </w:p>
        </w:tc>
        <w:tc>
          <w:tcPr>
            <w:tcW w:w="8075" w:type="dxa"/>
            <w:vAlign w:val="center"/>
          </w:tcPr>
          <w:p w14:paraId="61F11652" w14:textId="77777777" w:rsidR="00550EF6" w:rsidRPr="00003295" w:rsidRDefault="00550EF6" w:rsidP="00970B5E">
            <w:pPr>
              <w:spacing w:line="276" w:lineRule="auto"/>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00000"/>
                <w:szCs w:val="20"/>
              </w:rPr>
            </w:pPr>
            <w:r w:rsidRPr="00003295">
              <w:rPr>
                <w:rFonts w:eastAsia="ヒラギノ角ゴ Pro W3" w:cstheme="minorHAnsi"/>
                <w:color w:val="000000"/>
                <w:szCs w:val="20"/>
              </w:rPr>
              <w:t>A full description of all College policies can be found in the</w:t>
            </w:r>
          </w:p>
          <w:p w14:paraId="78F2382E" w14:textId="77777777" w:rsidR="00550EF6" w:rsidRPr="00003295" w:rsidRDefault="00550EF6" w:rsidP="00970B5E">
            <w:pPr>
              <w:spacing w:line="276" w:lineRule="auto"/>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00000"/>
                <w:szCs w:val="20"/>
              </w:rPr>
            </w:pPr>
            <w:r w:rsidRPr="00003295">
              <w:rPr>
                <w:rFonts w:eastAsia="ヒラギノ角ゴ Pro W3" w:cstheme="minorHAnsi"/>
                <w:color w:val="000000"/>
                <w:szCs w:val="20"/>
              </w:rPr>
              <w:t xml:space="preserve">College Catalog at </w:t>
            </w:r>
            <w:hyperlink r:id="rId13" w:history="1">
              <w:r w:rsidRPr="00003295">
                <w:rPr>
                  <w:rStyle w:val="Hyperlink"/>
                  <w:rFonts w:eastAsia="ヒラギノ角ゴ Pro W3" w:cstheme="minorHAnsi"/>
                  <w:szCs w:val="20"/>
                </w:rPr>
                <w:t>http://www.valenciacollege.edu/catalog/</w:t>
              </w:r>
            </w:hyperlink>
          </w:p>
          <w:p w14:paraId="7F62283B" w14:textId="73E877BB" w:rsidR="00550EF6" w:rsidRPr="00003295" w:rsidRDefault="00550EF6" w:rsidP="00970B5E">
            <w:pPr>
              <w:spacing w:line="276" w:lineRule="auto"/>
              <w:cnfStyle w:val="000000000000" w:firstRow="0" w:lastRow="0" w:firstColumn="0" w:lastColumn="0" w:oddVBand="0" w:evenVBand="0" w:oddHBand="0" w:evenHBand="0" w:firstRowFirstColumn="0" w:firstRowLastColumn="0" w:lastRowFirstColumn="0" w:lastRowLastColumn="0"/>
              <w:rPr>
                <w:rFonts w:eastAsia="ヒラギノ角ゴ Pro W3" w:cstheme="minorHAnsi"/>
                <w:color w:val="000000"/>
                <w:szCs w:val="20"/>
              </w:rPr>
            </w:pPr>
            <w:r w:rsidRPr="00003295">
              <w:rPr>
                <w:rFonts w:eastAsia="ヒラギノ角ゴ Pro W3" w:cstheme="minorHAnsi"/>
                <w:color w:val="000000"/>
                <w:szCs w:val="20"/>
              </w:rPr>
              <w:t xml:space="preserve">Policy Manual at </w:t>
            </w:r>
            <w:hyperlink r:id="rId14" w:history="1">
              <w:r w:rsidR="00532168" w:rsidRPr="00532168">
                <w:rPr>
                  <w:rStyle w:val="Hyperlink"/>
                </w:rPr>
                <w:t>http://www.valenciacollege.edu/generalcounsel/</w:t>
              </w:r>
            </w:hyperlink>
            <w:r w:rsidRPr="00003295">
              <w:rPr>
                <w:rFonts w:eastAsia="ヒラギノ角ゴ Pro W3" w:cstheme="minorHAnsi"/>
                <w:color w:val="000000"/>
                <w:szCs w:val="20"/>
              </w:rPr>
              <w:t xml:space="preserve">; and the </w:t>
            </w:r>
          </w:p>
          <w:p w14:paraId="373DB2E1" w14:textId="45DF20CF" w:rsidR="00550EF6" w:rsidRPr="00A3731E" w:rsidRDefault="00550EF6" w:rsidP="00970B5E">
            <w:pPr>
              <w:pStyle w:val="FreeFormA"/>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u w:val="single"/>
              </w:rPr>
            </w:pPr>
            <w:r w:rsidRPr="00003295">
              <w:rPr>
                <w:rFonts w:asciiTheme="minorHAnsi" w:hAnsiTheme="minorHAnsi" w:cstheme="minorHAnsi"/>
                <w:sz w:val="22"/>
              </w:rPr>
              <w:t xml:space="preserve">Student Handbook at </w:t>
            </w:r>
            <w:hyperlink r:id="rId15" w:history="1">
              <w:r w:rsidR="00532168" w:rsidRPr="00532168">
                <w:rPr>
                  <w:rStyle w:val="Hyperlink"/>
                  <w:rFonts w:asciiTheme="minorHAnsi" w:eastAsiaTheme="minorHAnsi" w:hAnsiTheme="minorHAnsi" w:cstheme="minorBidi"/>
                  <w:sz w:val="22"/>
                  <w:szCs w:val="22"/>
                </w:rPr>
                <w:t>http://valenciacollege.edu/pdf/student-handbook.pdf</w:t>
              </w:r>
            </w:hyperlink>
          </w:p>
        </w:tc>
      </w:tr>
      <w:tr w:rsidR="00550EF6" w14:paraId="69D32D82" w14:textId="77777777" w:rsidTr="000B6F93">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24285091" w14:textId="1D410DD0" w:rsidR="00550EF6" w:rsidRDefault="00550EF6" w:rsidP="00970B5E">
            <w:pPr>
              <w:jc w:val="right"/>
            </w:pPr>
            <w:r>
              <w:t>Attendance Policies:</w:t>
            </w:r>
          </w:p>
        </w:tc>
        <w:tc>
          <w:tcPr>
            <w:tcW w:w="8075" w:type="dxa"/>
            <w:vAlign w:val="center"/>
          </w:tcPr>
          <w:p w14:paraId="4FE004AF" w14:textId="77777777" w:rsidR="006D7B34" w:rsidRPr="00A8677B" w:rsidRDefault="006D7B34" w:rsidP="006D7B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roofErr w:type="gramStart"/>
            <w:r w:rsidRPr="00A8677B">
              <w:rPr>
                <w:rFonts w:eastAsia="Times New Roman" w:cstheme="minorHAnsi"/>
              </w:rPr>
              <w:t>In order for</w:t>
            </w:r>
            <w:proofErr w:type="gramEnd"/>
            <w:r w:rsidRPr="00A8677B">
              <w:rPr>
                <w:rFonts w:eastAsia="Times New Roman" w:cstheme="minorHAnsi"/>
              </w:rPr>
              <w:t xml:space="preserve"> Valencia to comply with federal guidelines, they require attendance during the first week of class.  Please contact me as soon as possible if you miss the first week.   If you do not attend class during the first week, and I do not hear from you, I may have to withdraw you as a ‘no-show’.  Online attendance is demonstrated by completing at least one assignment (exam, discussion, quiz, case study or project) within the week.  </w:t>
            </w:r>
          </w:p>
          <w:p w14:paraId="60207B33" w14:textId="77777777" w:rsidR="006D7B34" w:rsidRPr="009215FB" w:rsidRDefault="006D7B34" w:rsidP="006D7B34">
            <w:pPr>
              <w:pStyle w:val="LightList-Accent51"/>
              <w:tabs>
                <w:tab w:val="left" w:pos="277"/>
              </w:tabs>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2"/>
                <w:szCs w:val="22"/>
              </w:rPr>
            </w:pPr>
            <w:r w:rsidRPr="009215FB">
              <w:rPr>
                <w:rFonts w:asciiTheme="minorHAnsi" w:eastAsia="Times New Roman" w:hAnsiTheme="minorHAnsi" w:cstheme="minorHAnsi"/>
                <w:color w:val="auto"/>
                <w:sz w:val="22"/>
                <w:szCs w:val="22"/>
              </w:rPr>
              <w:lastRenderedPageBreak/>
              <w:t xml:space="preserve">After the first week of classes, you should log into Canvas regularly to check announcements and messages as well as complete assignments.   If you do not submit assignments for more than two weeks, and don’t communicate about it with me, you may be subject to withdrawal.  Communication is the key.  </w:t>
            </w:r>
          </w:p>
          <w:p w14:paraId="59233442" w14:textId="77777777" w:rsidR="006D7B34" w:rsidRPr="009215FB" w:rsidRDefault="006D7B34" w:rsidP="006D7B34">
            <w:pPr>
              <w:pStyle w:val="LightList-Accent51"/>
              <w:tabs>
                <w:tab w:val="left" w:pos="277"/>
              </w:tabs>
              <w:spacing w:line="276" w:lineRule="auto"/>
              <w:ind w:left="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auto"/>
                <w:sz w:val="22"/>
                <w:szCs w:val="22"/>
              </w:rPr>
            </w:pPr>
            <w:r w:rsidRPr="009215FB">
              <w:rPr>
                <w:rFonts w:asciiTheme="minorHAnsi" w:eastAsia="Times New Roman" w:hAnsiTheme="minorHAnsi" w:cstheme="minorHAnsi"/>
                <w:b/>
                <w:bCs/>
                <w:color w:val="auto"/>
                <w:sz w:val="22"/>
                <w:szCs w:val="22"/>
              </w:rPr>
              <w:t>Illness statement</w:t>
            </w:r>
          </w:p>
          <w:p w14:paraId="39A77F80" w14:textId="3698B4EC" w:rsidR="00FD519F" w:rsidRPr="00A3731E" w:rsidRDefault="006D7B34" w:rsidP="006D7B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sidRPr="009215FB">
              <w:rPr>
                <w:rFonts w:eastAsia="Times New Roman" w:cstheme="minorHAnsi"/>
              </w:rPr>
              <w:t xml:space="preserve">“If you are unable to participate in the course due to illness, family emergency, etc., please communicate with me as soon as possible </w:t>
            </w:r>
            <w:proofErr w:type="gramStart"/>
            <w:r w:rsidRPr="009215FB">
              <w:rPr>
                <w:rFonts w:eastAsia="Times New Roman" w:cstheme="minorHAnsi"/>
              </w:rPr>
              <w:t>in order to</w:t>
            </w:r>
            <w:proofErr w:type="gramEnd"/>
            <w:r w:rsidRPr="009215FB">
              <w:rPr>
                <w:rFonts w:eastAsia="Times New Roman" w:cstheme="minorHAnsi"/>
              </w:rPr>
              <w:t xml:space="preserve"> create a plan to complete any missed assignments so that your learning can progress in your course. In the case of a prolonged online absence, please communicate with me as soon as possible </w:t>
            </w:r>
            <w:proofErr w:type="gramStart"/>
            <w:r w:rsidRPr="009215FB">
              <w:rPr>
                <w:rFonts w:eastAsia="Times New Roman" w:cstheme="minorHAnsi"/>
              </w:rPr>
              <w:t>in order to</w:t>
            </w:r>
            <w:proofErr w:type="gramEnd"/>
            <w:r w:rsidRPr="009215FB">
              <w:rPr>
                <w:rFonts w:eastAsia="Times New Roman" w:cstheme="minorHAnsi"/>
              </w:rPr>
              <w:t xml:space="preserve"> create a plan for the best course of action.”</w:t>
            </w:r>
          </w:p>
        </w:tc>
      </w:tr>
      <w:tr w:rsidR="00550EF6" w14:paraId="17621BE0" w14:textId="77777777" w:rsidTr="00452D4C">
        <w:trPr>
          <w:trHeight w:val="152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55D97DDF" w14:textId="1C13B226" w:rsidR="00550EF6" w:rsidRDefault="00452D4C" w:rsidP="00452D4C">
            <w:pPr>
              <w:jc w:val="right"/>
            </w:pPr>
            <w:r>
              <w:lastRenderedPageBreak/>
              <w:t>Late or M</w:t>
            </w:r>
            <w:r w:rsidR="00550EF6">
              <w:t xml:space="preserve">ake-up </w:t>
            </w:r>
            <w:r>
              <w:t xml:space="preserve">Exam </w:t>
            </w:r>
            <w:r w:rsidR="00550EF6">
              <w:t>Policy:</w:t>
            </w:r>
          </w:p>
        </w:tc>
        <w:tc>
          <w:tcPr>
            <w:tcW w:w="8075" w:type="dxa"/>
            <w:vAlign w:val="center"/>
          </w:tcPr>
          <w:p w14:paraId="612C3BF1" w14:textId="352287B8" w:rsidR="0050144A" w:rsidRDefault="0050144A" w:rsidP="00837278">
            <w:pPr>
              <w:pStyle w:val="FreeFormA"/>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50144A">
              <w:rPr>
                <w:rFonts w:asciiTheme="minorHAnsi" w:hAnsiTheme="minorHAnsi" w:cstheme="minorHAnsi"/>
                <w:sz w:val="22"/>
              </w:rPr>
              <w:t xml:space="preserve">It is important for you to complete exams on time. I will leave the post-tests open for two days after the due date.  You will lose 10% of the grade for each day late.  If you have a medical or family emergency that caused you to miss </w:t>
            </w:r>
            <w:r w:rsidR="00E60E22">
              <w:rPr>
                <w:rFonts w:asciiTheme="minorHAnsi" w:hAnsiTheme="minorHAnsi" w:cstheme="minorHAnsi"/>
                <w:sz w:val="22"/>
              </w:rPr>
              <w:t>the pos-test</w:t>
            </w:r>
            <w:r w:rsidRPr="0050144A">
              <w:rPr>
                <w:rFonts w:asciiTheme="minorHAnsi" w:hAnsiTheme="minorHAnsi" w:cstheme="minorHAnsi"/>
                <w:sz w:val="22"/>
              </w:rPr>
              <w:t xml:space="preserve"> or if you cannot complete it within the two extra days, please contact me so we may discuss options.</w:t>
            </w:r>
            <w:r>
              <w:rPr>
                <w:rFonts w:asciiTheme="minorHAnsi" w:hAnsiTheme="minorHAnsi" w:cstheme="minorHAnsi"/>
                <w:sz w:val="22"/>
              </w:rPr>
              <w:t xml:space="preserve"> </w:t>
            </w:r>
          </w:p>
          <w:p w14:paraId="13BEBCEA" w14:textId="0A079D5A" w:rsidR="00837278" w:rsidRPr="00452D4C" w:rsidRDefault="00837278" w:rsidP="00837278">
            <w:pPr>
              <w:pStyle w:val="FreeFormA"/>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The final exam is due on the last day of class, so you won’t be able to </w:t>
            </w:r>
            <w:proofErr w:type="gramStart"/>
            <w:r>
              <w:rPr>
                <w:rFonts w:asciiTheme="minorHAnsi" w:hAnsiTheme="minorHAnsi" w:cstheme="minorHAnsi"/>
                <w:sz w:val="22"/>
              </w:rPr>
              <w:t>take</w:t>
            </w:r>
            <w:proofErr w:type="gramEnd"/>
            <w:r>
              <w:rPr>
                <w:rFonts w:asciiTheme="minorHAnsi" w:hAnsiTheme="minorHAnsi" w:cstheme="minorHAnsi"/>
                <w:sz w:val="22"/>
              </w:rPr>
              <w:t xml:space="preserve"> that late on Canvas.  If you have an emergency that interferes with you completing the final on time, please contact me as soon as possible to discuss our options.</w:t>
            </w:r>
          </w:p>
        </w:tc>
      </w:tr>
      <w:tr w:rsidR="0018284C" w14:paraId="49DB9D62" w14:textId="77777777" w:rsidTr="00452D4C">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29179669" w14:textId="04152BA5" w:rsidR="0018284C" w:rsidRDefault="0018284C" w:rsidP="0018284C">
            <w:pPr>
              <w:jc w:val="right"/>
            </w:pPr>
            <w:proofErr w:type="spellStart"/>
            <w:r>
              <w:rPr>
                <w:szCs w:val="20"/>
              </w:rPr>
              <w:t>HonorLock</w:t>
            </w:r>
            <w:proofErr w:type="spellEnd"/>
            <w:r>
              <w:rPr>
                <w:szCs w:val="20"/>
              </w:rPr>
              <w:t xml:space="preserve"> Proctored Exams</w:t>
            </w:r>
          </w:p>
        </w:tc>
        <w:tc>
          <w:tcPr>
            <w:tcW w:w="8075" w:type="dxa"/>
            <w:vAlign w:val="center"/>
          </w:tcPr>
          <w:p w14:paraId="3B380A65" w14:textId="1C548564" w:rsidR="0018284C" w:rsidRDefault="00E60E22" w:rsidP="00182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Century Gothic"/>
                <w:szCs w:val="20"/>
              </w:rPr>
            </w:pPr>
            <w:r>
              <w:rPr>
                <w:rFonts w:eastAsia="Times New Roman" w:cs="Century Gothic"/>
                <w:szCs w:val="20"/>
              </w:rPr>
              <w:t>The final e</w:t>
            </w:r>
            <w:r w:rsidR="0018284C">
              <w:rPr>
                <w:rFonts w:eastAsia="Times New Roman" w:cs="Century Gothic"/>
                <w:szCs w:val="20"/>
              </w:rPr>
              <w:t xml:space="preserve">xam </w:t>
            </w:r>
            <w:r>
              <w:rPr>
                <w:rFonts w:eastAsia="Times New Roman" w:cs="Century Gothic"/>
                <w:szCs w:val="20"/>
              </w:rPr>
              <w:t>is</w:t>
            </w:r>
            <w:r w:rsidR="0018284C">
              <w:rPr>
                <w:rFonts w:eastAsia="Times New Roman" w:cs="Century Gothic"/>
                <w:szCs w:val="20"/>
              </w:rPr>
              <w:t xml:space="preserve"> proctored online through </w:t>
            </w:r>
            <w:proofErr w:type="spellStart"/>
            <w:r w:rsidR="0018284C">
              <w:rPr>
                <w:rFonts w:eastAsia="Times New Roman" w:cs="Century Gothic"/>
                <w:szCs w:val="20"/>
              </w:rPr>
              <w:t>HonorLock</w:t>
            </w:r>
            <w:proofErr w:type="spellEnd"/>
            <w:r w:rsidR="0018284C">
              <w:rPr>
                <w:rFonts w:eastAsia="Times New Roman" w:cs="Century Gothic"/>
                <w:szCs w:val="20"/>
              </w:rPr>
              <w:t xml:space="preserve">.  This requires you to have a computer/laptop with Google Chrome browser installed.  You also need to have a microphone and webcam for the computer.  These may be external add-ons (they do not have to be built in).  </w:t>
            </w:r>
          </w:p>
          <w:p w14:paraId="6FF39A08" w14:textId="77777777" w:rsidR="0018284C" w:rsidRDefault="0018284C" w:rsidP="00182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Century Gothic"/>
                <w:szCs w:val="20"/>
              </w:rPr>
            </w:pPr>
            <w:r>
              <w:rPr>
                <w:rFonts w:eastAsia="Times New Roman" w:cs="Century Gothic"/>
                <w:szCs w:val="20"/>
              </w:rPr>
              <w:t xml:space="preserve">At the beginning of the exam, </w:t>
            </w:r>
            <w:r w:rsidRPr="00D729C3">
              <w:rPr>
                <w:rFonts w:eastAsia="Times New Roman" w:cs="Century Gothic"/>
                <w:b/>
                <w:bCs/>
                <w:szCs w:val="20"/>
                <w:u w:val="single"/>
              </w:rPr>
              <w:t>you will be required to show your webcam around the room including the desktop where you are taking the exam</w:t>
            </w:r>
            <w:r>
              <w:rPr>
                <w:rFonts w:eastAsia="Times New Roman" w:cs="Century Gothic"/>
                <w:b/>
                <w:bCs/>
                <w:szCs w:val="20"/>
                <w:u w:val="single"/>
              </w:rPr>
              <w:t xml:space="preserve"> and the front/back of your one-page notes</w:t>
            </w:r>
            <w:r>
              <w:rPr>
                <w:rFonts w:eastAsia="Times New Roman" w:cs="Century Gothic"/>
                <w:szCs w:val="20"/>
              </w:rPr>
              <w:t xml:space="preserve">. In addition, you must show a picture ID (either your state ID/license or Valencia ID).  </w:t>
            </w:r>
          </w:p>
          <w:p w14:paraId="6F6920D6" w14:textId="4606EFC2" w:rsidR="0018284C" w:rsidRDefault="0018284C" w:rsidP="00182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Century Gothic"/>
                <w:szCs w:val="20"/>
              </w:rPr>
            </w:pPr>
            <w:r>
              <w:rPr>
                <w:rFonts w:eastAsia="Times New Roman" w:cs="Century Gothic"/>
                <w:szCs w:val="20"/>
                <w:highlight w:val="yellow"/>
              </w:rPr>
              <w:t>The only</w:t>
            </w:r>
            <w:r w:rsidRPr="003F2BCA">
              <w:rPr>
                <w:rFonts w:eastAsia="Times New Roman" w:cs="Century Gothic"/>
                <w:szCs w:val="20"/>
                <w:highlight w:val="yellow"/>
              </w:rPr>
              <w:t xml:space="preserve"> resource allowed during the exam</w:t>
            </w:r>
            <w:r>
              <w:rPr>
                <w:rFonts w:eastAsia="Times New Roman" w:cs="Century Gothic"/>
                <w:szCs w:val="20"/>
                <w:highlight w:val="yellow"/>
              </w:rPr>
              <w:t xml:space="preserve"> is</w:t>
            </w:r>
            <w:r w:rsidRPr="003F2BCA">
              <w:rPr>
                <w:rFonts w:eastAsia="Times New Roman" w:cs="Century Gothic"/>
                <w:szCs w:val="20"/>
                <w:highlight w:val="yellow"/>
              </w:rPr>
              <w:t xml:space="preserve"> 1 </w:t>
            </w:r>
            <w:r>
              <w:rPr>
                <w:rFonts w:eastAsia="Times New Roman" w:cs="Century Gothic"/>
                <w:szCs w:val="20"/>
                <w:highlight w:val="yellow"/>
              </w:rPr>
              <w:t>pape</w:t>
            </w:r>
            <w:r w:rsidRPr="003F2BCA">
              <w:rPr>
                <w:rFonts w:eastAsia="Times New Roman" w:cs="Century Gothic"/>
                <w:szCs w:val="20"/>
                <w:highlight w:val="yellow"/>
              </w:rPr>
              <w:t>r</w:t>
            </w:r>
            <w:r>
              <w:rPr>
                <w:rFonts w:eastAsia="Times New Roman" w:cs="Century Gothic"/>
                <w:szCs w:val="20"/>
                <w:highlight w:val="yellow"/>
              </w:rPr>
              <w:t xml:space="preserve"> with your notes on the front and back</w:t>
            </w:r>
            <w:r w:rsidRPr="003F2BCA">
              <w:rPr>
                <w:rFonts w:eastAsia="Times New Roman" w:cs="Century Gothic"/>
                <w:szCs w:val="20"/>
                <w:highlight w:val="yellow"/>
              </w:rPr>
              <w:t xml:space="preserve">. </w:t>
            </w:r>
            <w:proofErr w:type="spellStart"/>
            <w:r w:rsidRPr="003F2BCA">
              <w:rPr>
                <w:rFonts w:eastAsia="Times New Roman" w:cs="Century Gothic"/>
                <w:szCs w:val="20"/>
                <w:highlight w:val="yellow"/>
              </w:rPr>
              <w:t>HonorLock</w:t>
            </w:r>
            <w:proofErr w:type="spellEnd"/>
            <w:r w:rsidRPr="003F2BCA">
              <w:rPr>
                <w:rFonts w:eastAsia="Times New Roman" w:cs="Century Gothic"/>
                <w:szCs w:val="20"/>
                <w:highlight w:val="yellow"/>
              </w:rPr>
              <w:t xml:space="preserve"> will have a calculator for you to use. You are not allowed to use your phone, notes, books, websites, people, or other types of resources during the exam.</w:t>
            </w:r>
          </w:p>
          <w:p w14:paraId="08F21350" w14:textId="2F1D9C5E" w:rsidR="0018284C" w:rsidRPr="0050144A" w:rsidRDefault="0018284C" w:rsidP="0018284C">
            <w:pPr>
              <w:pStyle w:val="FreeFormA"/>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42391">
              <w:rPr>
                <w:rFonts w:asciiTheme="minorHAnsi" w:eastAsia="Times New Roman" w:hAnsiTheme="minorHAnsi" w:cs="Century Gothic"/>
                <w:color w:val="auto"/>
                <w:sz w:val="22"/>
              </w:rPr>
              <w:t xml:space="preserve"> </w:t>
            </w:r>
          </w:p>
        </w:tc>
      </w:tr>
      <w:tr w:rsidR="00550EF6" w14:paraId="34400195" w14:textId="77777777" w:rsidTr="00970B5E">
        <w:trPr>
          <w:trHeight w:val="342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437C0CD8" w14:textId="72578C0D" w:rsidR="00550EF6" w:rsidRDefault="00550EF6" w:rsidP="00970B5E">
            <w:pPr>
              <w:jc w:val="right"/>
            </w:pPr>
            <w:r>
              <w:t>Withdrawal:</w:t>
            </w:r>
          </w:p>
        </w:tc>
        <w:tc>
          <w:tcPr>
            <w:tcW w:w="8075" w:type="dxa"/>
            <w:vAlign w:val="center"/>
          </w:tcPr>
          <w:p w14:paraId="09058806" w14:textId="36E583A6" w:rsidR="00550EF6" w:rsidRPr="00A3731E" w:rsidRDefault="00550EF6" w:rsidP="00970B5E">
            <w:pPr>
              <w:pStyle w:val="FreeFormA"/>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u w:val="single"/>
              </w:rPr>
            </w:pPr>
            <w:r w:rsidRPr="00A3731E">
              <w:rPr>
                <w:rFonts w:asciiTheme="minorHAnsi" w:hAnsiTheme="minorHAnsi" w:cstheme="minorHAnsi"/>
                <w:sz w:val="22"/>
              </w:rPr>
              <w:t>Per Valencia Policy 4-07 (Academic Progress, Course Attendance and Grades, and Withdrawals), a student who withdraws from class before the withdrawal deadline of</w:t>
            </w:r>
            <w:r w:rsidRPr="00A3731E">
              <w:rPr>
                <w:rFonts w:asciiTheme="minorHAnsi" w:hAnsiTheme="minorHAnsi" w:cstheme="minorHAnsi"/>
                <w:b/>
                <w:sz w:val="22"/>
              </w:rPr>
              <w:t xml:space="preserve">  </w:t>
            </w:r>
            <w:r w:rsidRPr="00A3731E">
              <w:rPr>
                <w:rFonts w:asciiTheme="minorHAnsi" w:hAnsiTheme="minorHAnsi" w:cstheme="minorHAnsi"/>
                <w:sz w:val="22"/>
              </w:rPr>
              <w:t xml:space="preserve"> will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http://valenciacc.edu/generalcounsel/policydetail.cfm?RecordID=75.</w:t>
            </w:r>
          </w:p>
        </w:tc>
      </w:tr>
      <w:tr w:rsidR="008B5A1E" w14:paraId="4F2B5F89" w14:textId="77777777" w:rsidTr="00E60E22">
        <w:trPr>
          <w:cnfStyle w:val="000000100000" w:firstRow="0" w:lastRow="0" w:firstColumn="0" w:lastColumn="0" w:oddVBand="0" w:evenVBand="0" w:oddHBand="1" w:evenHBand="0" w:firstRowFirstColumn="0" w:firstRowLastColumn="0" w:lastRowFirstColumn="0" w:lastRowLastColumn="0"/>
          <w:trHeight w:val="4391"/>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163CA7CF" w14:textId="167856B0" w:rsidR="008B5A1E" w:rsidRPr="00A3731E" w:rsidRDefault="008B5A1E" w:rsidP="008B5A1E">
            <w:pPr>
              <w:jc w:val="right"/>
            </w:pPr>
            <w:r>
              <w:lastRenderedPageBreak/>
              <w:t>Learning Support</w:t>
            </w:r>
          </w:p>
        </w:tc>
        <w:tc>
          <w:tcPr>
            <w:tcW w:w="8075" w:type="dxa"/>
            <w:vAlign w:val="center"/>
          </w:tcPr>
          <w:p w14:paraId="21A25144" w14:textId="77777777" w:rsidR="008B5A1E" w:rsidRPr="00002A48" w:rsidRDefault="008B5A1E" w:rsidP="008B5A1E">
            <w:pPr>
              <w:autoSpaceDE w:val="0"/>
              <w:autoSpaceDN w:val="0"/>
              <w:cnfStyle w:val="000000100000" w:firstRow="0" w:lastRow="0" w:firstColumn="0" w:lastColumn="0" w:oddVBand="0" w:evenVBand="0" w:oddHBand="1" w:evenHBand="0" w:firstRowFirstColumn="0" w:firstRowLastColumn="0" w:lastRowFirstColumn="0" w:lastRowLastColumn="0"/>
              <w:rPr>
                <w:rFonts w:cstheme="minorHAnsi"/>
                <w:szCs w:val="20"/>
              </w:rPr>
            </w:pPr>
            <w:r w:rsidRPr="00002A48">
              <w:rPr>
                <w:rFonts w:cstheme="minorHAnsi"/>
                <w:szCs w:val="20"/>
              </w:rPr>
              <w:t xml:space="preserve">Distance Tutoring &amp; Technology Support at Valencia: You can easily access Valencia’s free distance tutoring and tech support from a computer, </w:t>
            </w:r>
            <w:proofErr w:type="gramStart"/>
            <w:r w:rsidRPr="00002A48">
              <w:rPr>
                <w:rFonts w:cstheme="minorHAnsi"/>
                <w:szCs w:val="20"/>
              </w:rPr>
              <w:t>laptop</w:t>
            </w:r>
            <w:proofErr w:type="gramEnd"/>
            <w:r w:rsidRPr="00002A48">
              <w:rPr>
                <w:rFonts w:cstheme="minorHAnsi"/>
                <w:szCs w:val="20"/>
              </w:rPr>
              <w:t xml:space="preserve"> or mobile device.</w:t>
            </w:r>
          </w:p>
          <w:p w14:paraId="07EAE753" w14:textId="0E161D2C" w:rsidR="008B5A1E" w:rsidRPr="00002A48" w:rsidRDefault="008B5A1E" w:rsidP="008B5A1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002A48">
              <w:rPr>
                <w:rFonts w:cstheme="minorHAnsi"/>
                <w:szCs w:val="20"/>
              </w:rPr>
              <w:t xml:space="preserve">Distance tutoring services are provided fully online via Zoom.   Through this service, you will receive real-time assistance via a Valencia tutor.  Online tutoring is offered </w:t>
            </w:r>
            <w:proofErr w:type="gramStart"/>
            <w:r w:rsidRPr="00002A48">
              <w:rPr>
                <w:rFonts w:cstheme="minorHAnsi"/>
                <w:szCs w:val="20"/>
              </w:rPr>
              <w:t>in:</w:t>
            </w:r>
            <w:proofErr w:type="gramEnd"/>
            <w:r w:rsidRPr="00002A48">
              <w:rPr>
                <w:rFonts w:cstheme="minorHAnsi"/>
                <w:szCs w:val="20"/>
              </w:rPr>
              <w:t xml:space="preserve"> mathematics, sciences, accounting &amp; economics, computer programming, EAP and foreign languages, and writing.</w:t>
            </w:r>
          </w:p>
          <w:p w14:paraId="299B9D5F" w14:textId="5A490608" w:rsidR="008B5A1E" w:rsidRPr="00002A48" w:rsidRDefault="008B5A1E" w:rsidP="008B5A1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002A48">
              <w:rPr>
                <w:rFonts w:cstheme="minorHAnsi"/>
                <w:szCs w:val="20"/>
              </w:rPr>
              <w:t xml:space="preserve">Online Learning Technology Support services are also available. Students can receive assistance with navigating: Canvas, OneDrive, Zoom, YouTube, and Microsoft Office (Word, Excel, &amp; PowerPoint).  Support is also provided for video editing (via iMovie and </w:t>
            </w:r>
            <w:proofErr w:type="spellStart"/>
            <w:r w:rsidRPr="00002A48">
              <w:rPr>
                <w:rFonts w:cstheme="minorHAnsi"/>
                <w:szCs w:val="20"/>
              </w:rPr>
              <w:t>MovieMaker</w:t>
            </w:r>
            <w:proofErr w:type="spellEnd"/>
            <w:r w:rsidRPr="00002A48">
              <w:rPr>
                <w:rFonts w:cstheme="minorHAnsi"/>
                <w:szCs w:val="20"/>
              </w:rPr>
              <w:t>) and converting documents from a Mac to PC.  Tech support is available live (on-demand) via Zoom, by appointment, or via email.   Students are encouraged to use the 24/7 Canvas Help located inside Canvas by clicking on the “Help” icon.</w:t>
            </w:r>
          </w:p>
          <w:p w14:paraId="2FFE706A" w14:textId="181C5F88" w:rsidR="008B5A1E" w:rsidRPr="00A3731E" w:rsidRDefault="008B5A1E" w:rsidP="00E60E22">
            <w:pPr>
              <w:autoSpaceDE w:val="0"/>
              <w:autoSpaceDN w:val="0"/>
              <w:cnfStyle w:val="000000100000" w:firstRow="0" w:lastRow="0" w:firstColumn="0" w:lastColumn="0" w:oddVBand="0" w:evenVBand="0" w:oddHBand="1" w:evenHBand="0" w:firstRowFirstColumn="0" w:firstRowLastColumn="0" w:lastRowFirstColumn="0" w:lastRowLastColumn="0"/>
              <w:rPr>
                <w:rFonts w:cstheme="minorHAnsi"/>
                <w:szCs w:val="20"/>
              </w:rPr>
            </w:pPr>
            <w:r w:rsidRPr="00002A48">
              <w:rPr>
                <w:rFonts w:cstheme="minorHAnsi"/>
                <w:szCs w:val="20"/>
              </w:rPr>
              <w:t>To get started using the Distance Tutoring and Learning Technology Support services, please visit</w:t>
            </w:r>
            <w:r>
              <w:rPr>
                <w:rFonts w:cstheme="minorHAnsi"/>
                <w:szCs w:val="20"/>
              </w:rPr>
              <w:t xml:space="preserve"> </w:t>
            </w:r>
            <w:hyperlink r:id="rId16" w:history="1">
              <w:r w:rsidRPr="00002A48">
                <w:rPr>
                  <w:rStyle w:val="Hyperlink"/>
                  <w:rFonts w:cstheme="minorHAnsi"/>
                  <w:szCs w:val="20"/>
                </w:rPr>
                <w:t>Valencia Tutoring</w:t>
              </w:r>
            </w:hyperlink>
            <w:r w:rsidRPr="00002A48">
              <w:rPr>
                <w:rFonts w:cstheme="minorHAnsi"/>
                <w:szCs w:val="20"/>
              </w:rPr>
              <w:t>.  Through this site, you can view the schedule of tutors/tech support assistants, find available times, learn more about the services, and access a collection of supplemental resources that are available 24/7.</w:t>
            </w:r>
          </w:p>
        </w:tc>
      </w:tr>
      <w:tr w:rsidR="00483A27" w14:paraId="74C1C409" w14:textId="77777777" w:rsidTr="00970B5E">
        <w:trPr>
          <w:trHeight w:val="171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33BD1215" w14:textId="492DE18A" w:rsidR="00483A27" w:rsidRPr="00A3731E" w:rsidRDefault="00483A27" w:rsidP="00483A27">
            <w:pPr>
              <w:jc w:val="right"/>
            </w:pPr>
            <w:r>
              <w:rPr>
                <w:szCs w:val="20"/>
              </w:rPr>
              <w:t>Intellectual Freedom and Diversity Bill</w:t>
            </w:r>
          </w:p>
        </w:tc>
        <w:tc>
          <w:tcPr>
            <w:tcW w:w="8075" w:type="dxa"/>
            <w:vAlign w:val="center"/>
          </w:tcPr>
          <w:p w14:paraId="776B91B5" w14:textId="00323E9B" w:rsidR="00483A27" w:rsidRPr="00A3731E" w:rsidRDefault="00483A27" w:rsidP="00483A27">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3C5B6F">
              <w:t>Students may record video or audio of class lectures for their own personal educational use. A class lecture is defined as a planned presentation by a college faculty member or instructor, during a scheduled class, delivered for the purpose of transmitting knowledge or information that is reasonably related to the pedagogical objective of the course in which the student is enrolled. Recording class activities other than class lectures, including but not limited to class discussions, student presentations, labs, academic exercises involving student participation, and private conversations, is prohibited. Recordings may not include the image or voice of other students in the class, may not be used as a substitute for class participation and class attendance, and may not be published or shared without the written consent of the faculty member. Failure to adhere to these requirements may constitute a violation of the College’s Student Code of Conduct. </w:t>
            </w:r>
          </w:p>
        </w:tc>
      </w:tr>
      <w:tr w:rsidR="00E60E22" w14:paraId="3934DE8D" w14:textId="77777777" w:rsidTr="00E60E2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15565542" w14:textId="7608C1A1" w:rsidR="00E60E22" w:rsidRDefault="00E60E22" w:rsidP="00E60E22">
            <w:pPr>
              <w:jc w:val="right"/>
              <w:rPr>
                <w:szCs w:val="20"/>
              </w:rPr>
            </w:pPr>
            <w:r w:rsidRPr="001F3ED8">
              <w:rPr>
                <w:szCs w:val="20"/>
              </w:rPr>
              <w:t>Grading:</w:t>
            </w:r>
          </w:p>
        </w:tc>
        <w:tc>
          <w:tcPr>
            <w:tcW w:w="8075" w:type="dxa"/>
            <w:vAlign w:val="center"/>
          </w:tcPr>
          <w:p w14:paraId="2C1192AE" w14:textId="48F94602" w:rsidR="00E60E22" w:rsidRPr="003C5B6F" w:rsidRDefault="00E60E22" w:rsidP="00E60E22">
            <w:pPr>
              <w:spacing w:line="276" w:lineRule="auto"/>
              <w:cnfStyle w:val="000000100000" w:firstRow="0" w:lastRow="0" w:firstColumn="0" w:lastColumn="0" w:oddVBand="0" w:evenVBand="0" w:oddHBand="1" w:evenHBand="0" w:firstRowFirstColumn="0" w:firstRowLastColumn="0" w:lastRowFirstColumn="0" w:lastRowLastColumn="0"/>
            </w:pPr>
            <w:r>
              <w:t>All grades will be maintained within the Canvas grade book so that you always know where you stand in the course. Post tests, exams, and reading units are automatically graded and recorded in the Canvas grade book. For manually graded assignments, I ask for up to two weeks for assignments to be entered in the Canvas grade book. </w:t>
            </w:r>
          </w:p>
        </w:tc>
      </w:tr>
      <w:tr w:rsidR="00E60E22" w14:paraId="664B83B6" w14:textId="77777777" w:rsidTr="00970B5E">
        <w:trPr>
          <w:trHeight w:val="171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259F3F6E" w14:textId="482DD663" w:rsidR="00E60E22" w:rsidRDefault="00E60E22" w:rsidP="00E60E22">
            <w:pPr>
              <w:jc w:val="right"/>
            </w:pPr>
            <w:r w:rsidRPr="00A3731E">
              <w:t>Valencia I.D. Cards Statement:</w:t>
            </w:r>
          </w:p>
        </w:tc>
        <w:tc>
          <w:tcPr>
            <w:tcW w:w="8075" w:type="dxa"/>
            <w:vAlign w:val="center"/>
          </w:tcPr>
          <w:p w14:paraId="695112CF" w14:textId="77783E5F" w:rsidR="00E60E22" w:rsidRPr="00A3731E" w:rsidRDefault="00E60E22" w:rsidP="00E60E22">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A3731E">
              <w:rPr>
                <w:rFonts w:cstheme="minorHAnsi"/>
                <w:szCs w:val="20"/>
              </w:rPr>
              <w:t>Your student ID card can be obtained in the Security office on any Campus once you have registered and paid for your classes. You will need your student ID card to access campus services such as the Library and Testing Center. The first student ID card is free. There is a $5 fee for a replacement card. Student IDs can be used for library access, testing purposes</w:t>
            </w:r>
            <w:r>
              <w:rPr>
                <w:rFonts w:cstheme="minorHAnsi"/>
                <w:szCs w:val="20"/>
              </w:rPr>
              <w:t xml:space="preserve"> </w:t>
            </w:r>
            <w:r w:rsidRPr="00A3731E">
              <w:rPr>
                <w:rFonts w:cstheme="minorHAnsi"/>
                <w:szCs w:val="20"/>
              </w:rPr>
              <w:t>and discounts in the community.</w:t>
            </w:r>
          </w:p>
        </w:tc>
      </w:tr>
      <w:tr w:rsidR="00E60E22" w14:paraId="7D96FFD8" w14:textId="77777777" w:rsidTr="00970B5E">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6113A10E" w14:textId="6F675021" w:rsidR="00E60E22" w:rsidRDefault="00E60E22" w:rsidP="00E60E22">
            <w:pPr>
              <w:jc w:val="right"/>
            </w:pPr>
            <w:r>
              <w:t>Computer/</w:t>
            </w:r>
            <w:proofErr w:type="gramStart"/>
            <w:r>
              <w:t xml:space="preserve">Equipment </w:t>
            </w:r>
            <w:r w:rsidRPr="00A3731E">
              <w:t xml:space="preserve"> Use</w:t>
            </w:r>
            <w:proofErr w:type="gramEnd"/>
            <w:r w:rsidRPr="00A3731E">
              <w:t xml:space="preserve"> Policies:</w:t>
            </w:r>
          </w:p>
        </w:tc>
        <w:tc>
          <w:tcPr>
            <w:tcW w:w="8075" w:type="dxa"/>
            <w:vAlign w:val="center"/>
          </w:tcPr>
          <w:p w14:paraId="49167518" w14:textId="15ECF746" w:rsidR="00E60E22" w:rsidRPr="00A3731E" w:rsidRDefault="00E60E22" w:rsidP="00E60E22">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szCs w:val="20"/>
              </w:rPr>
              <w:t xml:space="preserve">Valencia College offers computer access through several labs and in the libraries on each campus.  Please review the </w:t>
            </w:r>
            <w:hyperlink r:id="rId17" w:history="1">
              <w:r w:rsidRPr="00452D4C">
                <w:rPr>
                  <w:rStyle w:val="Hyperlink"/>
                  <w:rFonts w:cstheme="minorHAnsi"/>
                  <w:szCs w:val="20"/>
                </w:rPr>
                <w:t>Valencia policy on equipment use</w:t>
              </w:r>
            </w:hyperlink>
            <w:r>
              <w:rPr>
                <w:rFonts w:cstheme="minorHAnsi"/>
                <w:szCs w:val="20"/>
              </w:rPr>
              <w:t xml:space="preserve">. </w:t>
            </w:r>
          </w:p>
        </w:tc>
      </w:tr>
      <w:tr w:rsidR="00E60E22" w14:paraId="585AE127" w14:textId="77777777" w:rsidTr="00970B5E">
        <w:trPr>
          <w:trHeight w:val="207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4864E9C1" w14:textId="675377C8" w:rsidR="00E60E22" w:rsidRPr="00A3731E" w:rsidRDefault="00E60E22" w:rsidP="00E60E22">
            <w:pPr>
              <w:jc w:val="right"/>
            </w:pPr>
            <w:r w:rsidRPr="00A3731E">
              <w:lastRenderedPageBreak/>
              <w:t>Students with Disabilities Statement</w:t>
            </w:r>
            <w:r>
              <w:t>:</w:t>
            </w:r>
          </w:p>
        </w:tc>
        <w:tc>
          <w:tcPr>
            <w:tcW w:w="8075" w:type="dxa"/>
            <w:vAlign w:val="center"/>
          </w:tcPr>
          <w:p w14:paraId="62685A3E" w14:textId="5875CE6A" w:rsidR="00E60E22" w:rsidRPr="00A3731E" w:rsidRDefault="00E60E22" w:rsidP="00E60E22">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 xml:space="preserve">All students can learn </w:t>
            </w:r>
            <w:proofErr w:type="gramStart"/>
            <w:r>
              <w:rPr>
                <w:rFonts w:cstheme="minorHAnsi"/>
                <w:szCs w:val="20"/>
              </w:rPr>
              <w:t>with</w:t>
            </w:r>
            <w:proofErr w:type="gramEnd"/>
            <w:r>
              <w:rPr>
                <w:rFonts w:cstheme="minorHAnsi"/>
                <w:szCs w:val="20"/>
              </w:rPr>
              <w:t xml:space="preserve"> the right conditions.  We welcome all </w:t>
            </w:r>
            <w:proofErr w:type="gramStart"/>
            <w:r>
              <w:rPr>
                <w:rFonts w:cstheme="minorHAnsi"/>
                <w:szCs w:val="20"/>
              </w:rPr>
              <w:t>student</w:t>
            </w:r>
            <w:proofErr w:type="gramEnd"/>
            <w:r>
              <w:rPr>
                <w:rFonts w:cstheme="minorHAnsi"/>
                <w:szCs w:val="20"/>
              </w:rPr>
              <w:t xml:space="preserve"> and all abilities.  Students</w:t>
            </w:r>
            <w:r w:rsidRPr="00A3731E">
              <w:rPr>
                <w:rFonts w:cstheme="minorHAnsi"/>
                <w:szCs w:val="20"/>
              </w:rPr>
              <w:t xml:space="preserve"> who qualify f</w:t>
            </w:r>
            <w:r>
              <w:rPr>
                <w:rFonts w:cstheme="minorHAnsi"/>
                <w:szCs w:val="20"/>
              </w:rPr>
              <w:t xml:space="preserve">or academic </w:t>
            </w:r>
            <w:proofErr w:type="gramStart"/>
            <w:r>
              <w:rPr>
                <w:rFonts w:cstheme="minorHAnsi"/>
                <w:szCs w:val="20"/>
              </w:rPr>
              <w:t>accommodations</w:t>
            </w:r>
            <w:proofErr w:type="gramEnd"/>
            <w:r>
              <w:rPr>
                <w:rFonts w:cstheme="minorHAnsi"/>
                <w:szCs w:val="20"/>
              </w:rPr>
              <w:t xml:space="preserve"> should </w:t>
            </w:r>
            <w:r w:rsidRPr="00A3731E">
              <w:rPr>
                <w:rFonts w:cstheme="minorHAnsi"/>
                <w:szCs w:val="20"/>
              </w:rPr>
              <w:t xml:space="preserve">provide a notification from the Office for Students with Disabilities (OSD) and discuss specific needs with </w:t>
            </w:r>
            <w:r>
              <w:rPr>
                <w:rFonts w:cstheme="minorHAnsi"/>
                <w:szCs w:val="20"/>
              </w:rPr>
              <w:t>me</w:t>
            </w:r>
            <w:r w:rsidRPr="00A3731E">
              <w:rPr>
                <w:rFonts w:cstheme="minorHAnsi"/>
                <w:szCs w:val="20"/>
              </w:rPr>
              <w:t xml:space="preserve">, preferably during the first two weeks of class. The Office for Students with Disabilities determines </w:t>
            </w:r>
            <w:proofErr w:type="gramStart"/>
            <w:r w:rsidRPr="00A3731E">
              <w:rPr>
                <w:rFonts w:cstheme="minorHAnsi"/>
                <w:szCs w:val="20"/>
              </w:rPr>
              <w:t>accommodations</w:t>
            </w:r>
            <w:proofErr w:type="gramEnd"/>
            <w:r w:rsidRPr="00A3731E">
              <w:rPr>
                <w:rFonts w:cstheme="minorHAnsi"/>
                <w:szCs w:val="20"/>
              </w:rPr>
              <w:t xml:space="preserve"> based on appropriate documentation of</w:t>
            </w:r>
            <w:r>
              <w:rPr>
                <w:rFonts w:cstheme="minorHAnsi"/>
                <w:szCs w:val="20"/>
              </w:rPr>
              <w:t xml:space="preserve"> </w:t>
            </w:r>
            <w:r w:rsidRPr="00A3731E">
              <w:rPr>
                <w:rFonts w:cstheme="minorHAnsi"/>
                <w:szCs w:val="20"/>
              </w:rPr>
              <w:t>disabilities.  West Campus Office SSB – Room 102 Phone: 407-299-5000 x1523</w:t>
            </w:r>
          </w:p>
        </w:tc>
      </w:tr>
      <w:tr w:rsidR="00E60E22" w14:paraId="5B23FABA" w14:textId="77777777" w:rsidTr="00452D4C">
        <w:trPr>
          <w:cnfStyle w:val="000000100000" w:firstRow="0" w:lastRow="0" w:firstColumn="0" w:lastColumn="0" w:oddVBand="0" w:evenVBand="0" w:oddHBand="1" w:evenHBand="0" w:firstRowFirstColumn="0" w:firstRowLastColumn="0" w:lastRowFirstColumn="0" w:lastRowLastColumn="0"/>
          <w:trHeight w:val="350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0E0F14F2" w14:textId="771BFDCC" w:rsidR="00E60E22" w:rsidRPr="00A3731E" w:rsidRDefault="00E60E22" w:rsidP="00E60E22">
            <w:pPr>
              <w:jc w:val="right"/>
            </w:pPr>
            <w:r w:rsidRPr="001F6214">
              <w:t>BayCare Behavioral Health Student Assistance Program</w:t>
            </w:r>
            <w:r>
              <w:t>:</w:t>
            </w:r>
          </w:p>
        </w:tc>
        <w:tc>
          <w:tcPr>
            <w:tcW w:w="8075" w:type="dxa"/>
            <w:vAlign w:val="center"/>
          </w:tcPr>
          <w:p w14:paraId="73A34F3E" w14:textId="04CB518F" w:rsidR="00E60E22" w:rsidRPr="00A3731E" w:rsidRDefault="00E60E22" w:rsidP="00E60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Cs w:val="20"/>
              </w:rPr>
            </w:pPr>
            <w:r w:rsidRPr="00A3731E">
              <w:rPr>
                <w:szCs w:val="20"/>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A3731E">
              <w:rPr>
                <w:szCs w:val="20"/>
              </w:rPr>
              <w:t>home</w:t>
            </w:r>
            <w:proofErr w:type="gramEnd"/>
            <w:r w:rsidRPr="00A3731E">
              <w:rPr>
                <w:szCs w:val="20"/>
              </w:rPr>
              <w:t xml:space="preserve"> or work. 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w:t>
            </w:r>
            <w:r>
              <w:rPr>
                <w:szCs w:val="20"/>
              </w:rPr>
              <w:t xml:space="preserve"> </w:t>
            </w:r>
            <w:r w:rsidRPr="00A3731E">
              <w:rPr>
                <w:szCs w:val="20"/>
              </w:rPr>
              <w:t xml:space="preserve">with school, </w:t>
            </w:r>
            <w:proofErr w:type="gramStart"/>
            <w:r w:rsidRPr="00A3731E">
              <w:rPr>
                <w:szCs w:val="20"/>
              </w:rPr>
              <w:t>home</w:t>
            </w:r>
            <w:proofErr w:type="gramEnd"/>
            <w:r w:rsidRPr="00A3731E">
              <w:rPr>
                <w:szCs w:val="20"/>
              </w:rPr>
              <w:t xml:space="preserve"> or work. Students have 24-hour unlimited access to the BayCare Behavioral Health’s confidential student assistance program phone counseling services by calling (800) 878-5470. Three free confidential face-to-face counseling sessions are also available to students.</w:t>
            </w:r>
          </w:p>
        </w:tc>
      </w:tr>
      <w:tr w:rsidR="00E60E22" w14:paraId="0E4A9531" w14:textId="77777777" w:rsidTr="00452D4C">
        <w:trPr>
          <w:trHeight w:val="107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533D66AF" w14:textId="01DA5B18" w:rsidR="00E60E22" w:rsidRPr="00CF7EB4" w:rsidRDefault="00E60E22" w:rsidP="00E60E22">
            <w:pPr>
              <w:jc w:val="right"/>
              <w:rPr>
                <w:sz w:val="20"/>
                <w:szCs w:val="20"/>
              </w:rPr>
            </w:pPr>
            <w:r w:rsidRPr="001F6214">
              <w:t>Title IX Statement</w:t>
            </w:r>
            <w:r>
              <w:t>:</w:t>
            </w:r>
          </w:p>
        </w:tc>
        <w:tc>
          <w:tcPr>
            <w:tcW w:w="8075" w:type="dxa"/>
            <w:vAlign w:val="center"/>
          </w:tcPr>
          <w:p w14:paraId="75991F16" w14:textId="53A7F3CA" w:rsidR="00E60E22" w:rsidRPr="00A3731E" w:rsidRDefault="00E60E22" w:rsidP="00E60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Cs w:val="20"/>
              </w:rPr>
            </w:pPr>
            <w:r>
              <w:t xml:space="preserve">At Valencia, you matter!  We want to ensure that you have an environment that supports learning and is free of harassment.  If you have any problems, please let us know.  I will be happy to assist you in finding the correct resources and ensuring privacy.  Please feel free to read more about Valencia’s policies and resources </w:t>
            </w:r>
            <w:hyperlink r:id="rId18" w:history="1">
              <w:r w:rsidRPr="009B195F">
                <w:rPr>
                  <w:rStyle w:val="Hyperlink"/>
                  <w:szCs w:val="20"/>
                </w:rPr>
                <w:t>http://valenciacollege.edu/eo</w:t>
              </w:r>
            </w:hyperlink>
            <w:r w:rsidRPr="001F6214">
              <w:rPr>
                <w:szCs w:val="20"/>
              </w:rPr>
              <w:t>.</w:t>
            </w:r>
          </w:p>
        </w:tc>
      </w:tr>
      <w:tr w:rsidR="00E60E22" w14:paraId="2F2CB8EE" w14:textId="77777777" w:rsidTr="00483A27">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04D0318D" w14:textId="6BE64F52" w:rsidR="00E60E22" w:rsidRPr="001F3ED8" w:rsidRDefault="00E60E22" w:rsidP="00E60E22">
            <w:pPr>
              <w:spacing w:line="276" w:lineRule="auto"/>
              <w:jc w:val="right"/>
              <w:rPr>
                <w:szCs w:val="20"/>
              </w:rPr>
            </w:pPr>
            <w:r w:rsidRPr="001F3ED8">
              <w:rPr>
                <w:szCs w:val="20"/>
              </w:rPr>
              <w:t>Communication:</w:t>
            </w:r>
          </w:p>
          <w:p w14:paraId="2CC464CD" w14:textId="67D224A6" w:rsidR="00E60E22" w:rsidRPr="001F6214" w:rsidRDefault="00E60E22" w:rsidP="00E60E22">
            <w:pPr>
              <w:jc w:val="right"/>
            </w:pPr>
          </w:p>
        </w:tc>
        <w:tc>
          <w:tcPr>
            <w:tcW w:w="8075" w:type="dxa"/>
            <w:vAlign w:val="center"/>
          </w:tcPr>
          <w:p w14:paraId="1FB70F82" w14:textId="11FAE969" w:rsidR="00E60E22" w:rsidRDefault="00E60E22" w:rsidP="00E60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03B0E">
              <w:rPr>
                <w:b/>
              </w:rPr>
              <w:t>Instructor Expectations:</w:t>
            </w:r>
            <w:r>
              <w:rPr>
                <w:b/>
              </w:rPr>
              <w:t xml:space="preserve">  </w:t>
            </w:r>
            <w:r w:rsidRPr="00B674BA">
              <w:t>I will</w:t>
            </w:r>
            <w:r>
              <w:rPr>
                <w:b/>
              </w:rPr>
              <w:t xml:space="preserve"> </w:t>
            </w:r>
            <w:r>
              <w:t>respond to your messages within 24 hours during weekdays.  After office hours on Friday, email response will be on Monday. </w:t>
            </w:r>
          </w:p>
          <w:p w14:paraId="75037D36" w14:textId="77777777" w:rsidR="00E60E22" w:rsidRDefault="00E60E22" w:rsidP="00E60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p w14:paraId="6166DB4E" w14:textId="20B31ABB" w:rsidR="00E60E22" w:rsidRDefault="00E60E22" w:rsidP="00E60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r w:rsidRPr="00903B0E">
              <w:rPr>
                <w:rFonts w:cstheme="minorHAnsi"/>
                <w:b/>
              </w:rPr>
              <w:t>Student Expectations:</w:t>
            </w:r>
            <w:r>
              <w:rPr>
                <w:rFonts w:cstheme="minorHAnsi"/>
                <w:b/>
              </w:rPr>
              <w:t xml:space="preserve">  </w:t>
            </w:r>
            <w:r>
              <w:rPr>
                <w:rFonts w:cstheme="minorHAnsi"/>
                <w:szCs w:val="20"/>
              </w:rPr>
              <w:t>In order for you to be included in all communication, please</w:t>
            </w:r>
            <w:r w:rsidRPr="00903B0E">
              <w:rPr>
                <w:rFonts w:cstheme="minorHAnsi"/>
                <w:szCs w:val="20"/>
              </w:rPr>
              <w:t xml:space="preserve"> read Canvas </w:t>
            </w:r>
            <w:r>
              <w:rPr>
                <w:rFonts w:cstheme="minorHAnsi"/>
                <w:szCs w:val="20"/>
              </w:rPr>
              <w:t>messaging regularly.  Sometimes messages from me or the college will be delivered to Atlas email; therefore, you should also check that mailbox often as well.</w:t>
            </w:r>
          </w:p>
          <w:p w14:paraId="0C3C26CC" w14:textId="77777777" w:rsidR="00E60E22" w:rsidRDefault="00E60E22" w:rsidP="00E60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p>
          <w:p w14:paraId="455CD316" w14:textId="7E6B4AF3" w:rsidR="00E60E22" w:rsidRPr="00903B0E" w:rsidRDefault="00E60E22" w:rsidP="00E60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rPr>
                <w:rFonts w:cstheme="minorHAnsi"/>
              </w:rPr>
              <w:t xml:space="preserve">It is important to be aware of </w:t>
            </w:r>
            <w:r w:rsidRPr="00903B0E">
              <w:rPr>
                <w:rFonts w:cstheme="minorHAnsi"/>
              </w:rPr>
              <w:t xml:space="preserve">our behavior in an online learning environment to ensure positive interactions with </w:t>
            </w:r>
            <w:r>
              <w:rPr>
                <w:rFonts w:cstheme="minorHAnsi"/>
              </w:rPr>
              <w:t>each other</w:t>
            </w:r>
            <w:r w:rsidRPr="00903B0E">
              <w:rPr>
                <w:rFonts w:cstheme="minorHAnsi"/>
              </w:rPr>
              <w:t xml:space="preserve">. </w:t>
            </w:r>
            <w:r>
              <w:rPr>
                <w:rFonts w:cstheme="minorHAnsi"/>
              </w:rPr>
              <w:t xml:space="preserve"> It is important for both you and me to</w:t>
            </w:r>
            <w:r w:rsidRPr="00903B0E">
              <w:rPr>
                <w:rFonts w:cstheme="minorHAnsi"/>
              </w:rPr>
              <w:t xml:space="preserve"> follow some </w:t>
            </w:r>
            <w:hyperlink r:id="rId19" w:tooltip="Link to guidelines for behaviors" w:history="1">
              <w:r w:rsidRPr="00903B0E">
                <w:rPr>
                  <w:rStyle w:val="Hyperlink"/>
                  <w:rFonts w:cstheme="minorHAnsi"/>
                </w:rPr>
                <w:t>guidelines for behaviors</w:t>
              </w:r>
            </w:hyperlink>
            <w:r w:rsidRPr="00903B0E">
              <w:rPr>
                <w:rFonts w:cstheme="minorHAnsi"/>
              </w:rPr>
              <w:t>.</w:t>
            </w:r>
          </w:p>
          <w:p w14:paraId="151AC019" w14:textId="7B8C60D5" w:rsidR="00E60E22" w:rsidRPr="00903B0E" w:rsidRDefault="00E60E22" w:rsidP="00E60E2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Let’s work together to </w:t>
            </w:r>
          </w:p>
          <w:p w14:paraId="3E482F09" w14:textId="2BD69614" w:rsidR="00E60E22" w:rsidRPr="00903B0E" w:rsidRDefault="00E60E22" w:rsidP="00E60E22">
            <w:pPr>
              <w:numPr>
                <w:ilvl w:val="0"/>
                <w:numId w:val="28"/>
              </w:num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Show respect </w:t>
            </w:r>
            <w:r w:rsidRPr="00903B0E">
              <w:rPr>
                <w:rFonts w:cstheme="minorHAnsi"/>
              </w:rPr>
              <w:t xml:space="preserve">for </w:t>
            </w:r>
            <w:r>
              <w:rPr>
                <w:rFonts w:cstheme="minorHAnsi"/>
              </w:rPr>
              <w:t>one an</w:t>
            </w:r>
            <w:r w:rsidRPr="00903B0E">
              <w:rPr>
                <w:rFonts w:cstheme="minorHAnsi"/>
              </w:rPr>
              <w:t xml:space="preserve">other in the </w:t>
            </w:r>
            <w:proofErr w:type="gramStart"/>
            <w:r w:rsidRPr="00903B0E">
              <w:rPr>
                <w:rFonts w:cstheme="minorHAnsi"/>
              </w:rPr>
              <w:t>course</w:t>
            </w:r>
            <w:proofErr w:type="gramEnd"/>
          </w:p>
          <w:p w14:paraId="72414FB2" w14:textId="27A1EAB5" w:rsidR="00E60E22" w:rsidRPr="00903B0E" w:rsidRDefault="00E60E22" w:rsidP="00E60E22">
            <w:pPr>
              <w:numPr>
                <w:ilvl w:val="0"/>
                <w:numId w:val="28"/>
              </w:numPr>
              <w:cnfStyle w:val="000000100000" w:firstRow="0" w:lastRow="0" w:firstColumn="0" w:lastColumn="0" w:oddVBand="0" w:evenVBand="0" w:oddHBand="1" w:evenHBand="0" w:firstRowFirstColumn="0" w:firstRowLastColumn="0" w:lastRowFirstColumn="0" w:lastRowLastColumn="0"/>
              <w:rPr>
                <w:rFonts w:cstheme="minorHAnsi"/>
              </w:rPr>
            </w:pPr>
            <w:r w:rsidRPr="00903B0E">
              <w:rPr>
                <w:rFonts w:cstheme="minorHAnsi"/>
              </w:rPr>
              <w:t xml:space="preserve">Respect the privacy </w:t>
            </w:r>
            <w:r>
              <w:rPr>
                <w:rFonts w:cstheme="minorHAnsi"/>
              </w:rPr>
              <w:t xml:space="preserve">everyone in the </w:t>
            </w:r>
            <w:proofErr w:type="gramStart"/>
            <w:r>
              <w:rPr>
                <w:rFonts w:cstheme="minorHAnsi"/>
              </w:rPr>
              <w:t>course</w:t>
            </w:r>
            <w:proofErr w:type="gramEnd"/>
          </w:p>
          <w:p w14:paraId="4E9B614A" w14:textId="77777777" w:rsidR="00E60E22" w:rsidRPr="00903B0E" w:rsidRDefault="00E60E22" w:rsidP="00E60E22">
            <w:pPr>
              <w:numPr>
                <w:ilvl w:val="0"/>
                <w:numId w:val="28"/>
              </w:numPr>
              <w:cnfStyle w:val="000000100000" w:firstRow="0" w:lastRow="0" w:firstColumn="0" w:lastColumn="0" w:oddVBand="0" w:evenVBand="0" w:oddHBand="1" w:evenHBand="0" w:firstRowFirstColumn="0" w:firstRowLastColumn="0" w:lastRowFirstColumn="0" w:lastRowLastColumn="0"/>
              <w:rPr>
                <w:rFonts w:cstheme="minorHAnsi"/>
              </w:rPr>
            </w:pPr>
            <w:r w:rsidRPr="00903B0E">
              <w:rPr>
                <w:rFonts w:cstheme="minorHAnsi"/>
              </w:rPr>
              <w:t>Express differences of opinion in a polite and rational way</w:t>
            </w:r>
          </w:p>
          <w:p w14:paraId="39F03703" w14:textId="63E45EE1" w:rsidR="00E60E22" w:rsidRPr="00903B0E" w:rsidRDefault="00E60E22" w:rsidP="00E60E22">
            <w:pPr>
              <w:numPr>
                <w:ilvl w:val="0"/>
                <w:numId w:val="28"/>
              </w:numPr>
              <w:cnfStyle w:val="000000100000" w:firstRow="0" w:lastRow="0" w:firstColumn="0" w:lastColumn="0" w:oddVBand="0" w:evenVBand="0" w:oddHBand="1" w:evenHBand="0" w:firstRowFirstColumn="0" w:firstRowLastColumn="0" w:lastRowFirstColumn="0" w:lastRowLastColumn="0"/>
              <w:rPr>
                <w:rFonts w:cstheme="minorHAnsi"/>
              </w:rPr>
            </w:pPr>
            <w:r w:rsidRPr="00903B0E">
              <w:rPr>
                <w:rFonts w:cstheme="minorHAnsi"/>
              </w:rPr>
              <w:t xml:space="preserve">Maintain an environment of constructive criticism when commenting on the work of </w:t>
            </w:r>
            <w:proofErr w:type="gramStart"/>
            <w:r>
              <w:rPr>
                <w:rFonts w:cstheme="minorHAnsi"/>
              </w:rPr>
              <w:t>each other</w:t>
            </w:r>
            <w:proofErr w:type="gramEnd"/>
          </w:p>
          <w:p w14:paraId="055BD5FB" w14:textId="776FD496" w:rsidR="00E60E22" w:rsidRPr="00550EF6" w:rsidRDefault="00E60E22" w:rsidP="00E60E22">
            <w:pPr>
              <w:numPr>
                <w:ilvl w:val="0"/>
                <w:numId w:val="28"/>
              </w:numPr>
              <w:cnfStyle w:val="000000100000" w:firstRow="0" w:lastRow="0" w:firstColumn="0" w:lastColumn="0" w:oddVBand="0" w:evenVBand="0" w:oddHBand="1" w:evenHBand="0" w:firstRowFirstColumn="0" w:firstRowLastColumn="0" w:lastRowFirstColumn="0" w:lastRowLastColumn="0"/>
              <w:rPr>
                <w:rFonts w:eastAsia="Times New Roman" w:cs="Century Gothic"/>
                <w:szCs w:val="20"/>
              </w:rPr>
            </w:pPr>
            <w:r w:rsidRPr="00903B0E">
              <w:rPr>
                <w:rFonts w:cstheme="minorHAnsi"/>
              </w:rPr>
              <w:t>Remain focused on the learning topics during discussions and activities</w:t>
            </w:r>
          </w:p>
        </w:tc>
      </w:tr>
      <w:tr w:rsidR="00E60E22" w14:paraId="32BC4A0C" w14:textId="77777777" w:rsidTr="00914DEC">
        <w:trPr>
          <w:trHeight w:val="1241"/>
        </w:trPr>
        <w:tc>
          <w:tcPr>
            <w:cnfStyle w:val="001000000000" w:firstRow="0" w:lastRow="0" w:firstColumn="1" w:lastColumn="0" w:oddVBand="0" w:evenVBand="0" w:oddHBand="0" w:evenHBand="0" w:firstRowFirstColumn="0" w:firstRowLastColumn="0" w:lastRowFirstColumn="0" w:lastRowLastColumn="0"/>
            <w:tcW w:w="2226" w:type="dxa"/>
            <w:vAlign w:val="center"/>
          </w:tcPr>
          <w:p w14:paraId="1680CEF1" w14:textId="5E7BEE77" w:rsidR="00E60E22" w:rsidRPr="00CF7EB4" w:rsidRDefault="00E60E22" w:rsidP="00E60E22">
            <w:pPr>
              <w:spacing w:line="276" w:lineRule="auto"/>
              <w:jc w:val="right"/>
              <w:rPr>
                <w:sz w:val="20"/>
                <w:szCs w:val="20"/>
              </w:rPr>
            </w:pPr>
            <w:r w:rsidRPr="001F3ED8">
              <w:rPr>
                <w:szCs w:val="20"/>
              </w:rPr>
              <w:t>Grading:</w:t>
            </w:r>
          </w:p>
        </w:tc>
        <w:tc>
          <w:tcPr>
            <w:tcW w:w="8075" w:type="dxa"/>
            <w:vAlign w:val="center"/>
          </w:tcPr>
          <w:p w14:paraId="668FB915" w14:textId="46FB4381" w:rsidR="00E60E22" w:rsidRPr="00914DEC" w:rsidRDefault="00E60E22" w:rsidP="00E60E22">
            <w:pPr>
              <w:cnfStyle w:val="000000000000" w:firstRow="0" w:lastRow="0" w:firstColumn="0" w:lastColumn="0" w:oddVBand="0" w:evenVBand="0" w:oddHBand="0" w:evenHBand="0" w:firstRowFirstColumn="0" w:firstRowLastColumn="0" w:lastRowFirstColumn="0" w:lastRowLastColumn="0"/>
            </w:pPr>
            <w:r>
              <w:t>All grades will be maintained within the Canvas grade book so that you always know where you stand in the course. Post tests, exams, and reading units are automatically graded and recorded in the Canvas grade book. For manually graded assignments, I ask for up to two weeks for assignments to be entered in the Canvas grade book. </w:t>
            </w:r>
          </w:p>
        </w:tc>
      </w:tr>
    </w:tbl>
    <w:p w14:paraId="08AE7A55" w14:textId="77777777" w:rsidR="00B1382C" w:rsidRDefault="00B1382C" w:rsidP="001F6214">
      <w:pPr>
        <w:pStyle w:val="Heading2"/>
        <w:rPr>
          <w:color w:val="000000" w:themeColor="text1"/>
        </w:rPr>
      </w:pPr>
    </w:p>
    <w:p w14:paraId="3D72420C" w14:textId="64BED998" w:rsidR="001F6214" w:rsidRPr="00A3731E" w:rsidRDefault="001F6214" w:rsidP="001F6214">
      <w:pPr>
        <w:pStyle w:val="Heading2"/>
        <w:rPr>
          <w:sz w:val="24"/>
        </w:rPr>
      </w:pPr>
      <w:r>
        <w:rPr>
          <w:color w:val="000000" w:themeColor="text1"/>
        </w:rPr>
        <w:t>Course Requirements</w:t>
      </w:r>
    </w:p>
    <w:tbl>
      <w:tblPr>
        <w:tblStyle w:val="PlainTable1"/>
        <w:tblW w:w="10336" w:type="dxa"/>
        <w:tblLook w:val="04A0" w:firstRow="1" w:lastRow="0" w:firstColumn="1" w:lastColumn="0" w:noHBand="0" w:noVBand="1"/>
        <w:tblCaption w:val="Course Requirements"/>
      </w:tblPr>
      <w:tblGrid>
        <w:gridCol w:w="2257"/>
        <w:gridCol w:w="8079"/>
      </w:tblGrid>
      <w:tr w:rsidR="001F6214" w14:paraId="7DABDA2B" w14:textId="77777777" w:rsidTr="00490769">
        <w:trPr>
          <w:cnfStyle w:val="100000000000" w:firstRow="1" w:lastRow="0" w:firstColumn="0" w:lastColumn="0" w:oddVBand="0" w:evenVBand="0" w:oddHBand="0"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2257" w:type="dxa"/>
            <w:vAlign w:val="center"/>
          </w:tcPr>
          <w:p w14:paraId="4AAF17CC" w14:textId="566DE5C0" w:rsidR="001F6214" w:rsidRPr="001F3ED8" w:rsidRDefault="00CC795C" w:rsidP="00B9347E">
            <w:pPr>
              <w:jc w:val="right"/>
              <w:rPr>
                <w:b w:val="0"/>
                <w:sz w:val="18"/>
              </w:rPr>
            </w:pPr>
            <w:r w:rsidRPr="001F3ED8">
              <w:rPr>
                <w:b w:val="0"/>
                <w:sz w:val="18"/>
              </w:rPr>
              <w:t>Course Categories</w:t>
            </w:r>
          </w:p>
        </w:tc>
        <w:tc>
          <w:tcPr>
            <w:tcW w:w="8079" w:type="dxa"/>
            <w:vAlign w:val="center"/>
          </w:tcPr>
          <w:p w14:paraId="3A30D017" w14:textId="34B8D22B" w:rsidR="001F6214" w:rsidRPr="001F3ED8" w:rsidRDefault="001F6214" w:rsidP="00B9347E">
            <w:pPr>
              <w:cnfStyle w:val="100000000000" w:firstRow="1" w:lastRow="0" w:firstColumn="0" w:lastColumn="0" w:oddVBand="0" w:evenVBand="0" w:oddHBand="0" w:evenHBand="0" w:firstRowFirstColumn="0" w:firstRowLastColumn="0" w:lastRowFirstColumn="0" w:lastRowLastColumn="0"/>
              <w:rPr>
                <w:b w:val="0"/>
                <w:sz w:val="18"/>
              </w:rPr>
            </w:pPr>
            <w:r w:rsidRPr="001F3ED8">
              <w:rPr>
                <w:b w:val="0"/>
                <w:sz w:val="18"/>
              </w:rPr>
              <w:t>Information</w:t>
            </w:r>
            <w:r w:rsidR="00CC795C" w:rsidRPr="001F3ED8">
              <w:rPr>
                <w:b w:val="0"/>
                <w:sz w:val="18"/>
              </w:rPr>
              <w:t>/Details</w:t>
            </w:r>
          </w:p>
        </w:tc>
      </w:tr>
      <w:tr w:rsidR="001F6214" w14:paraId="69CAE472" w14:textId="77777777" w:rsidTr="00FD56B6">
        <w:trPr>
          <w:cnfStyle w:val="000000100000" w:firstRow="0" w:lastRow="0" w:firstColumn="0" w:lastColumn="0" w:oddVBand="0" w:evenVBand="0" w:oddHBand="1" w:evenHBand="0" w:firstRowFirstColumn="0" w:firstRowLastColumn="0" w:lastRowFirstColumn="0" w:lastRowLastColumn="0"/>
          <w:trHeight w:val="2852"/>
        </w:trPr>
        <w:tc>
          <w:tcPr>
            <w:cnfStyle w:val="001000000000" w:firstRow="0" w:lastRow="0" w:firstColumn="1" w:lastColumn="0" w:oddVBand="0" w:evenVBand="0" w:oddHBand="0" w:evenHBand="0" w:firstRowFirstColumn="0" w:firstRowLastColumn="0" w:lastRowFirstColumn="0" w:lastRowLastColumn="0"/>
            <w:tcW w:w="2257" w:type="dxa"/>
            <w:vAlign w:val="center"/>
          </w:tcPr>
          <w:p w14:paraId="74813541" w14:textId="2E6320AA" w:rsidR="001F6214" w:rsidRPr="001F6214" w:rsidRDefault="00A42854" w:rsidP="00B9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cstheme="minorHAnsi"/>
              </w:rPr>
            </w:pPr>
            <w:r>
              <w:rPr>
                <w:rFonts w:eastAsia="Times New Roman" w:cstheme="minorHAnsi"/>
              </w:rPr>
              <w:t>Orientation:</w:t>
            </w:r>
          </w:p>
          <w:p w14:paraId="44DD9F54" w14:textId="1C4DECC6" w:rsidR="001F6214" w:rsidRPr="001F6214" w:rsidRDefault="001F6214" w:rsidP="00B9347E">
            <w:pPr>
              <w:jc w:val="right"/>
              <w:rPr>
                <w:rFonts w:cstheme="minorHAnsi"/>
              </w:rPr>
            </w:pPr>
          </w:p>
        </w:tc>
        <w:tc>
          <w:tcPr>
            <w:tcW w:w="8079" w:type="dxa"/>
            <w:vAlign w:val="center"/>
          </w:tcPr>
          <w:p w14:paraId="0ABC02FA" w14:textId="6A4DD38B" w:rsidR="001F6214" w:rsidRPr="00914DEC" w:rsidRDefault="00B674BA" w:rsidP="009F3D74">
            <w:pPr>
              <w:cnfStyle w:val="000000100000" w:firstRow="0" w:lastRow="0" w:firstColumn="0" w:lastColumn="0" w:oddVBand="0" w:evenVBand="0" w:oddHBand="1" w:evenHBand="0" w:firstRowFirstColumn="0" w:firstRowLastColumn="0" w:lastRowFirstColumn="0" w:lastRowLastColumn="0"/>
              <w:rPr>
                <w:u w:val="single"/>
              </w:rPr>
            </w:pPr>
            <w:r>
              <w:t xml:space="preserve">I believe the orientation is </w:t>
            </w:r>
            <w:r w:rsidR="009F3D74">
              <w:t xml:space="preserve">an important </w:t>
            </w:r>
            <w:r>
              <w:t>key to success because it lets you know what assignments are required, what the policies are, and how to accomplish things</w:t>
            </w:r>
            <w:r w:rsidR="009F3D74">
              <w:t xml:space="preserve"> in the course.  I don’t want anyone to miss out on points or an entire assignment because they did not understand the policies, procedures, due dates, etc.  For that reason, I require you to complete an</w:t>
            </w:r>
            <w:r w:rsidR="00914DEC">
              <w:t xml:space="preserve"> orientation module that includes an orientation quiz and introductory discussion on Canvas.  </w:t>
            </w:r>
            <w:r w:rsidR="009F3D74">
              <w:t>I want you to</w:t>
            </w:r>
            <w:r w:rsidR="00914DEC">
              <w:t xml:space="preserve"> complete the quiz with a 100% </w:t>
            </w:r>
            <w:proofErr w:type="gramStart"/>
            <w:r w:rsidR="009F3D74">
              <w:t>to</w:t>
            </w:r>
            <w:proofErr w:type="gramEnd"/>
            <w:r w:rsidR="009F3D74">
              <w:t xml:space="preserve"> ensure you know what is required of you this term.  You will have u</w:t>
            </w:r>
            <w:r w:rsidR="00914DEC">
              <w:t xml:space="preserve">nlimited attempts </w:t>
            </w:r>
            <w:r w:rsidR="009F3D74">
              <w:t>to complete the</w:t>
            </w:r>
            <w:r w:rsidR="00914DEC">
              <w:t xml:space="preserve"> orientation quiz.  This quiz </w:t>
            </w:r>
            <w:r w:rsidR="00E94847">
              <w:t xml:space="preserve">and discussion each </w:t>
            </w:r>
            <w:r w:rsidR="00914DEC">
              <w:t>count 5 points toward</w:t>
            </w:r>
            <w:r w:rsidR="00E94847">
              <w:t xml:space="preserve"> the total points of the course. </w:t>
            </w:r>
            <w:r w:rsidR="00914DEC">
              <w:t xml:space="preserve"> </w:t>
            </w:r>
            <w:r w:rsidR="00E94847">
              <w:rPr>
                <w:u w:val="single"/>
              </w:rPr>
              <w:t>Completion of the</w:t>
            </w:r>
            <w:r w:rsidR="00914DEC">
              <w:rPr>
                <w:u w:val="single"/>
              </w:rPr>
              <w:t xml:space="preserve"> orientation </w:t>
            </w:r>
            <w:r w:rsidR="00E94847">
              <w:rPr>
                <w:u w:val="single"/>
              </w:rPr>
              <w:t xml:space="preserve">module </w:t>
            </w:r>
            <w:r w:rsidR="00914DEC">
              <w:rPr>
                <w:u w:val="single"/>
              </w:rPr>
              <w:t xml:space="preserve">is </w:t>
            </w:r>
            <w:r w:rsidR="00E94847">
              <w:rPr>
                <w:u w:val="single"/>
              </w:rPr>
              <w:t>required to move on to the remaining modules.</w:t>
            </w:r>
          </w:p>
        </w:tc>
      </w:tr>
      <w:tr w:rsidR="00490769" w14:paraId="698C8BA0" w14:textId="77777777" w:rsidTr="00FD56B6">
        <w:trPr>
          <w:trHeight w:val="2141"/>
        </w:trPr>
        <w:tc>
          <w:tcPr>
            <w:cnfStyle w:val="001000000000" w:firstRow="0" w:lastRow="0" w:firstColumn="1" w:lastColumn="0" w:oddVBand="0" w:evenVBand="0" w:oddHBand="0" w:evenHBand="0" w:firstRowFirstColumn="0" w:firstRowLastColumn="0" w:lastRowFirstColumn="0" w:lastRowLastColumn="0"/>
            <w:tcW w:w="2257" w:type="dxa"/>
            <w:vAlign w:val="center"/>
          </w:tcPr>
          <w:p w14:paraId="3E87F7AA" w14:textId="2AB993A7" w:rsidR="00490769" w:rsidRDefault="00490769" w:rsidP="00B9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eastAsia="Times New Roman" w:cstheme="minorHAnsi"/>
              </w:rPr>
            </w:pPr>
            <w:r>
              <w:rPr>
                <w:rFonts w:eastAsia="Times New Roman" w:cstheme="minorHAnsi"/>
              </w:rPr>
              <w:t>Unit Readings:</w:t>
            </w:r>
          </w:p>
        </w:tc>
        <w:tc>
          <w:tcPr>
            <w:tcW w:w="8079" w:type="dxa"/>
            <w:vAlign w:val="center"/>
          </w:tcPr>
          <w:p w14:paraId="013501A3" w14:textId="1C48DF2F" w:rsidR="00490769" w:rsidRDefault="00490769" w:rsidP="00837278">
            <w:pPr>
              <w:cnfStyle w:val="000000000000" w:firstRow="0" w:lastRow="0" w:firstColumn="0" w:lastColumn="0" w:oddVBand="0" w:evenVBand="0" w:oddHBand="0" w:evenHBand="0" w:firstRowFirstColumn="0" w:firstRowLastColumn="0" w:lastRowFirstColumn="0" w:lastRowLastColumn="0"/>
            </w:pPr>
            <w:r>
              <w:t xml:space="preserve">The unit readings include content necessary for the course and interactive questions/activities.  These are required assignments. The questions/activities within the readings are designed to assess how well students are learning the material.  Each unit reading is worth 5 points.  Students have unlimited attempts.  The grades will automatically </w:t>
            </w:r>
            <w:proofErr w:type="gramStart"/>
            <w:r>
              <w:t>post</w:t>
            </w:r>
            <w:proofErr w:type="gramEnd"/>
            <w:r>
              <w:t xml:space="preserve"> in the Canvas grade book.  </w:t>
            </w:r>
            <w:r w:rsidR="00837278">
              <w:t>Please</w:t>
            </w:r>
            <w:r>
              <w:t xml:space="preserve"> verify grades </w:t>
            </w:r>
            <w:proofErr w:type="gramStart"/>
            <w:r>
              <w:t>have recorded</w:t>
            </w:r>
            <w:proofErr w:type="gramEnd"/>
            <w:r>
              <w:t xml:space="preserve"> before the due date</w:t>
            </w:r>
            <w:r w:rsidR="00837278">
              <w:t>.  You may repeat these readings after the due date to practice for an exam.  It will not affect your grade.</w:t>
            </w:r>
          </w:p>
        </w:tc>
      </w:tr>
      <w:tr w:rsidR="00B9347E" w14:paraId="27EB709C" w14:textId="77777777" w:rsidTr="009F3D74">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2257" w:type="dxa"/>
            <w:vAlign w:val="center"/>
          </w:tcPr>
          <w:p w14:paraId="38773D57" w14:textId="05963C5C" w:rsidR="00B9347E" w:rsidRDefault="00914DEC" w:rsidP="00B9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eastAsia="Times New Roman" w:cs="Century Gothic"/>
                <w:szCs w:val="18"/>
              </w:rPr>
            </w:pPr>
            <w:r>
              <w:rPr>
                <w:rFonts w:eastAsia="Times New Roman" w:cstheme="minorHAnsi"/>
              </w:rPr>
              <w:t>Case Studies</w:t>
            </w:r>
            <w:r w:rsidR="00B9347E" w:rsidRPr="001F6214">
              <w:rPr>
                <w:rFonts w:eastAsia="Times New Roman" w:cstheme="minorHAnsi"/>
              </w:rPr>
              <w:t>:</w:t>
            </w:r>
          </w:p>
        </w:tc>
        <w:tc>
          <w:tcPr>
            <w:tcW w:w="8079" w:type="dxa"/>
            <w:vAlign w:val="center"/>
          </w:tcPr>
          <w:p w14:paraId="5178F212" w14:textId="6F2D67A5" w:rsidR="00B9347E" w:rsidRPr="00914DEC" w:rsidRDefault="004214B2" w:rsidP="009F3D74">
            <w:pPr>
              <w:cnfStyle w:val="000000100000" w:firstRow="0" w:lastRow="0" w:firstColumn="0" w:lastColumn="0" w:oddVBand="0" w:evenVBand="0" w:oddHBand="1" w:evenHBand="0" w:firstRowFirstColumn="0" w:firstRowLastColumn="0" w:lastRowFirstColumn="0" w:lastRowLastColumn="0"/>
            </w:pPr>
            <w:r>
              <w:t xml:space="preserve">This course includes </w:t>
            </w:r>
            <w:r w:rsidR="008D0D6C">
              <w:t>5</w:t>
            </w:r>
            <w:r w:rsidR="00914DEC" w:rsidRPr="00914DEC">
              <w:t xml:space="preserve"> case studies.  Each of the case studies is worth </w:t>
            </w:r>
            <w:r>
              <w:t>5</w:t>
            </w:r>
            <w:r w:rsidR="00914DEC" w:rsidRPr="00914DEC">
              <w:t>0 points (brok</w:t>
            </w:r>
            <w:r w:rsidR="009F3D74">
              <w:t xml:space="preserve">en down into two parts).  The two parts of </w:t>
            </w:r>
            <w:r w:rsidR="00914DEC" w:rsidRPr="00914DEC">
              <w:t>each case study</w:t>
            </w:r>
            <w:r w:rsidR="009F3D74">
              <w:t xml:space="preserve"> include</w:t>
            </w:r>
            <w:r w:rsidR="00914DEC" w:rsidRPr="00914DEC">
              <w:t xml:space="preserve">: 1) discussion with your group and 2) a </w:t>
            </w:r>
            <w:r w:rsidR="009F3D74" w:rsidRPr="00914DEC">
              <w:t>post</w:t>
            </w:r>
            <w:r w:rsidR="009F3D74">
              <w:t>-test (taken individually)</w:t>
            </w:r>
            <w:r w:rsidR="00914DEC" w:rsidRPr="00914DEC">
              <w:t xml:space="preserve">.  Rubrics are available for the discussion.  The only resources needed are the </w:t>
            </w:r>
            <w:r w:rsidR="009F3D74">
              <w:t>unit readings</w:t>
            </w:r>
            <w:r w:rsidR="00914DEC" w:rsidRPr="00914DEC">
              <w:t xml:space="preserve"> and the links within the </w:t>
            </w:r>
            <w:r w:rsidR="009F3D74">
              <w:t>readings</w:t>
            </w:r>
            <w:r w:rsidR="00914DEC" w:rsidRPr="00914DEC">
              <w:t xml:space="preserve">. </w:t>
            </w:r>
            <w:r w:rsidR="008D0D6C">
              <w:t xml:space="preserve">You </w:t>
            </w:r>
            <w:r w:rsidR="008D0D6C" w:rsidRPr="00914DEC">
              <w:t>will</w:t>
            </w:r>
            <w:r w:rsidR="00914DEC" w:rsidRPr="00914DEC">
              <w:t xml:space="preserve"> access the case studi</w:t>
            </w:r>
            <w:r w:rsidR="009F3D74">
              <w:t>es within the modules on Canvas</w:t>
            </w:r>
            <w:r w:rsidR="00914DEC" w:rsidRPr="00914DEC">
              <w:t xml:space="preserve">.  </w:t>
            </w:r>
          </w:p>
        </w:tc>
      </w:tr>
      <w:tr w:rsidR="00B9347E" w14:paraId="2ABBB17E" w14:textId="77777777" w:rsidTr="00490769">
        <w:trPr>
          <w:trHeight w:val="2619"/>
        </w:trPr>
        <w:tc>
          <w:tcPr>
            <w:cnfStyle w:val="001000000000" w:firstRow="0" w:lastRow="0" w:firstColumn="1" w:lastColumn="0" w:oddVBand="0" w:evenVBand="0" w:oddHBand="0" w:evenHBand="0" w:firstRowFirstColumn="0" w:firstRowLastColumn="0" w:lastRowFirstColumn="0" w:lastRowLastColumn="0"/>
            <w:tcW w:w="2257" w:type="dxa"/>
            <w:vAlign w:val="center"/>
          </w:tcPr>
          <w:p w14:paraId="27AAC906" w14:textId="31B23E58" w:rsidR="00B9347E" w:rsidRPr="001F6214" w:rsidRDefault="007F7DA2" w:rsidP="00B934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rFonts w:cstheme="minorHAnsi"/>
              </w:rPr>
            </w:pPr>
            <w:r>
              <w:rPr>
                <w:rFonts w:eastAsia="Times New Roman" w:cs="Century Gothic"/>
                <w:szCs w:val="18"/>
              </w:rPr>
              <w:t>GI Case Study Discussion</w:t>
            </w:r>
            <w:r w:rsidR="00914DEC">
              <w:rPr>
                <w:rFonts w:eastAsia="Times New Roman" w:cs="Century Gothic"/>
                <w:szCs w:val="18"/>
              </w:rPr>
              <w:t xml:space="preserve"> Project</w:t>
            </w:r>
            <w:r w:rsidR="00B9347E" w:rsidRPr="00854AA6">
              <w:rPr>
                <w:rFonts w:eastAsia="Times New Roman" w:cs="Century Gothic"/>
                <w:szCs w:val="18"/>
              </w:rPr>
              <w:t>:</w:t>
            </w:r>
          </w:p>
        </w:tc>
        <w:tc>
          <w:tcPr>
            <w:tcW w:w="8079" w:type="dxa"/>
            <w:vAlign w:val="center"/>
          </w:tcPr>
          <w:p w14:paraId="5DEEBC53" w14:textId="7765D71B" w:rsidR="00B9347E" w:rsidRPr="00914DEC" w:rsidRDefault="00914DEC" w:rsidP="009F3D74">
            <w:pPr>
              <w:cnfStyle w:val="000000000000" w:firstRow="0" w:lastRow="0" w:firstColumn="0" w:lastColumn="0" w:oddVBand="0" w:evenVBand="0" w:oddHBand="0" w:evenHBand="0" w:firstRowFirstColumn="0" w:firstRowLastColumn="0" w:lastRowFirstColumn="0" w:lastRowLastColumn="0"/>
              <w:rPr>
                <w:rFonts w:eastAsia="ヒラギノ角ゴ Pro W3" w:cs="Times New Roman"/>
                <w:sz w:val="18"/>
                <w:szCs w:val="20"/>
              </w:rPr>
            </w:pPr>
            <w:r w:rsidRPr="00914DEC">
              <w:t xml:space="preserve">During module 3, </w:t>
            </w:r>
            <w:r w:rsidR="009F3D74">
              <w:t>you</w:t>
            </w:r>
            <w:r w:rsidRPr="00914DEC">
              <w:t xml:space="preserve"> will complete a discussion project on a GI condition. There are t</w:t>
            </w:r>
            <w:r w:rsidR="007F7DA2">
              <w:t>hree</w:t>
            </w:r>
            <w:r w:rsidRPr="00914DEC">
              <w:t xml:space="preserve"> parts to this project, 1) creating a</w:t>
            </w:r>
            <w:r w:rsidR="00912B91">
              <w:t xml:space="preserve"> case study about the </w:t>
            </w:r>
            <w:r w:rsidR="00463501">
              <w:t xml:space="preserve">assigned topic within </w:t>
            </w:r>
            <w:r w:rsidR="008D0D6C">
              <w:t xml:space="preserve">a </w:t>
            </w:r>
            <w:r w:rsidR="008D0D6C" w:rsidRPr="00914DEC">
              <w:t>discussion</w:t>
            </w:r>
            <w:r w:rsidRPr="00914DEC">
              <w:t xml:space="preserve"> thread</w:t>
            </w:r>
            <w:r w:rsidR="00463501">
              <w:t xml:space="preserve"> in addition to at least </w:t>
            </w:r>
            <w:r w:rsidR="00382A0D">
              <w:t>two</w:t>
            </w:r>
            <w:r w:rsidR="00463501">
              <w:t xml:space="preserve"> question</w:t>
            </w:r>
            <w:r w:rsidR="00382A0D">
              <w:t>s</w:t>
            </w:r>
            <w:r w:rsidR="00463501">
              <w:t xml:space="preserve"> for the case </w:t>
            </w:r>
            <w:proofErr w:type="gramStart"/>
            <w:r w:rsidR="00463501">
              <w:t xml:space="preserve">study, </w:t>
            </w:r>
            <w:r w:rsidRPr="00914DEC">
              <w:t xml:space="preserve"> 2</w:t>
            </w:r>
            <w:proofErr w:type="gramEnd"/>
            <w:r w:rsidRPr="00914DEC">
              <w:t>) commenting on at least two peers’ discussion threads</w:t>
            </w:r>
            <w:r w:rsidR="00463501">
              <w:t xml:space="preserve"> with answers to the question</w:t>
            </w:r>
            <w:r w:rsidR="00382A0D">
              <w:t>s</w:t>
            </w:r>
            <w:r w:rsidR="00463501">
              <w:t xml:space="preserve"> presented in the case study, and 3) moderating your own thread, </w:t>
            </w:r>
            <w:r w:rsidR="00D402C6">
              <w:t xml:space="preserve">allowing each student to know about the correct answers. </w:t>
            </w:r>
            <w:r w:rsidRPr="00914DEC">
              <w:t xml:space="preserve">Each student will receive his/her assigned GI condition via Canvas email prior to module 3 </w:t>
            </w:r>
            <w:proofErr w:type="gramStart"/>
            <w:r w:rsidRPr="00914DEC">
              <w:t>week</w:t>
            </w:r>
            <w:proofErr w:type="gramEnd"/>
            <w:r w:rsidRPr="00914DEC">
              <w:t>. Directions for the project, including the information that must be covered in the postings and responses are on Canvas in the content folder for module 3. The rubric can be accessed through the gradebook. This discussion project is worth 35 points.</w:t>
            </w:r>
            <w:r>
              <w:rPr>
                <w:rFonts w:eastAsia="ヒラギノ角ゴ Pro W3" w:cs="Times New Roman"/>
                <w:sz w:val="18"/>
                <w:szCs w:val="20"/>
              </w:rPr>
              <w:t xml:space="preserve">  </w:t>
            </w:r>
          </w:p>
        </w:tc>
      </w:tr>
      <w:tr w:rsidR="00B9347E" w14:paraId="2184499D" w14:textId="77777777" w:rsidTr="00490769">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257" w:type="dxa"/>
            <w:vAlign w:val="center"/>
          </w:tcPr>
          <w:p w14:paraId="7FEC3249" w14:textId="316B6DCB" w:rsidR="00B9347E" w:rsidRPr="001F6214" w:rsidRDefault="00201924" w:rsidP="00B9347E">
            <w:pPr>
              <w:jc w:val="right"/>
              <w:rPr>
                <w:rFonts w:cstheme="minorHAnsi"/>
              </w:rPr>
            </w:pPr>
            <w:proofErr w:type="spellStart"/>
            <w:r>
              <w:rPr>
                <w:szCs w:val="20"/>
              </w:rPr>
              <w:t>HonorLock</w:t>
            </w:r>
            <w:proofErr w:type="spellEnd"/>
            <w:r>
              <w:rPr>
                <w:szCs w:val="20"/>
              </w:rPr>
              <w:t xml:space="preserve"> Proctored</w:t>
            </w:r>
            <w:r>
              <w:rPr>
                <w:rFonts w:cstheme="minorHAnsi"/>
              </w:rPr>
              <w:t xml:space="preserve"> </w:t>
            </w:r>
            <w:r w:rsidR="00914DEC">
              <w:rPr>
                <w:rFonts w:cstheme="minorHAnsi"/>
              </w:rPr>
              <w:t>Exams</w:t>
            </w:r>
            <w:r w:rsidR="00B9347E" w:rsidRPr="001F6214">
              <w:rPr>
                <w:rFonts w:cstheme="minorHAnsi"/>
              </w:rPr>
              <w:t>:</w:t>
            </w:r>
          </w:p>
        </w:tc>
        <w:tc>
          <w:tcPr>
            <w:tcW w:w="8079" w:type="dxa"/>
            <w:vAlign w:val="center"/>
          </w:tcPr>
          <w:p w14:paraId="4DE5BC95" w14:textId="277F105D" w:rsidR="0031742E" w:rsidRDefault="00BB6751" w:rsidP="0031742E">
            <w:pPr>
              <w:cnfStyle w:val="000000100000" w:firstRow="0" w:lastRow="0" w:firstColumn="0" w:lastColumn="0" w:oddVBand="0" w:evenVBand="0" w:oddHBand="1" w:evenHBand="0" w:firstRowFirstColumn="0" w:firstRowLastColumn="0" w:lastRowFirstColumn="0" w:lastRowLastColumn="0"/>
            </w:pPr>
            <w:r>
              <w:t xml:space="preserve">The </w:t>
            </w:r>
            <w:proofErr w:type="gramStart"/>
            <w:r>
              <w:t>1</w:t>
            </w:r>
            <w:r w:rsidR="00086D7C">
              <w:t>5</w:t>
            </w:r>
            <w:r>
              <w:t>0 point</w:t>
            </w:r>
            <w:proofErr w:type="gramEnd"/>
            <w:r>
              <w:t xml:space="preserve"> final exam is timed</w:t>
            </w:r>
            <w:r w:rsidR="00914DEC" w:rsidRPr="00914DEC">
              <w:t xml:space="preserve">. </w:t>
            </w:r>
            <w:r w:rsidR="0031742E">
              <w:t>E</w:t>
            </w:r>
            <w:r w:rsidR="0031742E" w:rsidRPr="00D3420C">
              <w:t xml:space="preserve">xams will be taken on Canvas with </w:t>
            </w:r>
            <w:r w:rsidR="0031742E">
              <w:t xml:space="preserve">a webcam, microphone, and Google Chrome extension for </w:t>
            </w:r>
            <w:proofErr w:type="spellStart"/>
            <w:r w:rsidR="0031742E">
              <w:t>HonorLock</w:t>
            </w:r>
            <w:proofErr w:type="spellEnd"/>
            <w:r w:rsidR="0031742E">
              <w:t xml:space="preserve"> proctoring</w:t>
            </w:r>
            <w:r w:rsidR="0031742E" w:rsidRPr="00D3420C">
              <w:t xml:space="preserve">. </w:t>
            </w:r>
          </w:p>
          <w:p w14:paraId="018073FA" w14:textId="77777777" w:rsidR="0031742E" w:rsidRDefault="0031742E" w:rsidP="00317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p>
          <w:p w14:paraId="5C8858AF" w14:textId="7472B30A" w:rsidR="0031742E" w:rsidRPr="00F86952" w:rsidRDefault="0031742E" w:rsidP="003174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Century Gothic"/>
                <w:szCs w:val="20"/>
              </w:rPr>
            </w:pPr>
            <w:r>
              <w:rPr>
                <w:rFonts w:eastAsia="Times New Roman" w:cs="Century Gothic"/>
                <w:szCs w:val="20"/>
              </w:rPr>
              <w:t xml:space="preserve">At the beginning of </w:t>
            </w:r>
            <w:r w:rsidR="00F86952">
              <w:rPr>
                <w:rFonts w:eastAsia="Times New Roman" w:cs="Century Gothic"/>
                <w:szCs w:val="20"/>
              </w:rPr>
              <w:t xml:space="preserve">the </w:t>
            </w:r>
            <w:r>
              <w:rPr>
                <w:rFonts w:eastAsia="Times New Roman" w:cs="Century Gothic"/>
                <w:szCs w:val="20"/>
              </w:rPr>
              <w:t xml:space="preserve">exam, you will be required to show your webcam around the room to verify no one is in the room with you.  In addition, you must show a picture ID (either your state ID/license or Valencia ID).  </w:t>
            </w:r>
            <w:r w:rsidR="00F567B6">
              <w:rPr>
                <w:rFonts w:eastAsia="Times New Roman" w:cs="Century Gothic"/>
                <w:szCs w:val="20"/>
              </w:rPr>
              <w:t>Please plan to sit at the computer for the duration of the exam without leaving the room.</w:t>
            </w:r>
          </w:p>
          <w:p w14:paraId="0BAD7E89" w14:textId="763BB8A3" w:rsidR="009F3D74" w:rsidRDefault="0031742E" w:rsidP="00F86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pPr>
            <w:r>
              <w:t xml:space="preserve">Exams will not open until the week they are due.  You will receive a score upon submission; however, the exam questions will not be available for students to view after completion.  If you would like more information on what you missed, please feel free to </w:t>
            </w:r>
            <w:r w:rsidR="000A7737">
              <w:t xml:space="preserve">set up an appointment </w:t>
            </w:r>
            <w:proofErr w:type="gramStart"/>
            <w:r w:rsidR="007A4661">
              <w:t>discuss</w:t>
            </w:r>
            <w:proofErr w:type="gramEnd"/>
            <w:r>
              <w:t>.</w:t>
            </w:r>
          </w:p>
          <w:p w14:paraId="235225E3" w14:textId="2676FC91" w:rsidR="00B9347E" w:rsidRPr="009F3D74" w:rsidRDefault="009F3D74" w:rsidP="00FC3D84">
            <w:pPr>
              <w:cnfStyle w:val="000000100000" w:firstRow="0" w:lastRow="0" w:firstColumn="0" w:lastColumn="0" w:oddVBand="0" w:evenVBand="0" w:oddHBand="1" w:evenHBand="0" w:firstRowFirstColumn="0" w:firstRowLastColumn="0" w:lastRowFirstColumn="0" w:lastRowLastColumn="0"/>
            </w:pPr>
            <w:r>
              <w:lastRenderedPageBreak/>
              <w:t>Please adhere to the academic honesty policy.  You should</w:t>
            </w:r>
            <w:r w:rsidR="00914DEC" w:rsidRPr="00914DEC">
              <w:t xml:space="preserve"> complete the exam without the assistance of any additional support from books, internet, or other individuals. </w:t>
            </w:r>
            <w:r w:rsidR="00F86952">
              <w:t xml:space="preserve">You will be allowed one page of notes front/back. </w:t>
            </w:r>
            <w:r>
              <w:t>You cannot</w:t>
            </w:r>
            <w:r w:rsidR="00914DEC">
              <w:t xml:space="preserve"> take pictures of exam questions or share questio</w:t>
            </w:r>
            <w:r w:rsidR="00FC3D84">
              <w:t>ns with any other persons</w:t>
            </w:r>
            <w:r w:rsidR="00914DEC">
              <w:t xml:space="preserve"> (including posting online).  Exam questions will only be viewable during the </w:t>
            </w:r>
            <w:r w:rsidR="00F86952">
              <w:t>100-minute</w:t>
            </w:r>
            <w:r w:rsidR="00914DEC">
              <w:t xml:space="preserve"> time frame </w:t>
            </w:r>
            <w:r w:rsidR="00FC3D84">
              <w:t>you are</w:t>
            </w:r>
            <w:r w:rsidR="00914DEC">
              <w:t xml:space="preserve"> taking the test.  They will not be made available for viewing after the exam.</w:t>
            </w:r>
          </w:p>
        </w:tc>
      </w:tr>
      <w:tr w:rsidR="00490769" w14:paraId="69706C69" w14:textId="77777777" w:rsidTr="00490769">
        <w:trPr>
          <w:trHeight w:val="1053"/>
        </w:trPr>
        <w:tc>
          <w:tcPr>
            <w:cnfStyle w:val="001000000000" w:firstRow="0" w:lastRow="0" w:firstColumn="1" w:lastColumn="0" w:oddVBand="0" w:evenVBand="0" w:oddHBand="0" w:evenHBand="0" w:firstRowFirstColumn="0" w:firstRowLastColumn="0" w:lastRowFirstColumn="0" w:lastRowLastColumn="0"/>
            <w:tcW w:w="2257" w:type="dxa"/>
            <w:vAlign w:val="center"/>
          </w:tcPr>
          <w:p w14:paraId="64E95BFC" w14:textId="2A5A0A0F" w:rsidR="00490769" w:rsidRPr="001F6214" w:rsidRDefault="00490769" w:rsidP="00490769">
            <w:pPr>
              <w:pStyle w:val="FreeFormA"/>
              <w:spacing w:line="276" w:lineRule="auto"/>
              <w:jc w:val="right"/>
              <w:rPr>
                <w:rFonts w:asciiTheme="minorHAnsi" w:hAnsiTheme="minorHAnsi" w:cstheme="minorHAnsi"/>
                <w:sz w:val="22"/>
                <w:szCs w:val="22"/>
              </w:rPr>
            </w:pPr>
            <w:r>
              <w:rPr>
                <w:rFonts w:asciiTheme="minorHAnsi" w:eastAsiaTheme="minorHAnsi" w:hAnsiTheme="minorHAnsi" w:cstheme="minorHAnsi"/>
                <w:color w:val="auto"/>
                <w:sz w:val="22"/>
                <w:szCs w:val="22"/>
              </w:rPr>
              <w:lastRenderedPageBreak/>
              <w:t xml:space="preserve">Optional Practice </w:t>
            </w:r>
            <w:r w:rsidRPr="00490769">
              <w:rPr>
                <w:rFonts w:asciiTheme="minorHAnsi" w:eastAsiaTheme="minorHAnsi" w:hAnsiTheme="minorHAnsi" w:cstheme="minorHAnsi"/>
                <w:color w:val="auto"/>
                <w:sz w:val="22"/>
                <w:szCs w:val="22"/>
              </w:rPr>
              <w:t>Quizzes:</w:t>
            </w:r>
            <w:r>
              <w:rPr>
                <w:rFonts w:cstheme="minorHAnsi"/>
              </w:rPr>
              <w:t xml:space="preserve"> </w:t>
            </w:r>
            <w:r w:rsidRPr="001F6214">
              <w:rPr>
                <w:rFonts w:cstheme="minorHAnsi"/>
              </w:rPr>
              <w:t xml:space="preserve"> </w:t>
            </w:r>
          </w:p>
        </w:tc>
        <w:tc>
          <w:tcPr>
            <w:tcW w:w="8079" w:type="dxa"/>
            <w:vAlign w:val="center"/>
          </w:tcPr>
          <w:p w14:paraId="677AB4A1" w14:textId="78C74A44" w:rsidR="00490769" w:rsidRPr="00490769" w:rsidRDefault="009A32C4" w:rsidP="00490769">
            <w:pPr>
              <w:cnfStyle w:val="000000000000" w:firstRow="0" w:lastRow="0" w:firstColumn="0" w:lastColumn="0" w:oddVBand="0" w:evenVBand="0" w:oddHBand="0" w:evenHBand="0" w:firstRowFirstColumn="0" w:firstRowLastColumn="0" w:lastRowFirstColumn="0" w:lastRowLastColumn="0"/>
            </w:pPr>
            <w:r>
              <w:t>During the final exam week, there will be a practice quiz to give you additional questions</w:t>
            </w:r>
            <w:r w:rsidR="00FF65AB">
              <w:t>.</w:t>
            </w:r>
            <w:r w:rsidR="00AA5DFD">
              <w:t xml:space="preserve"> This is optional, but highly encouraged to provide extra practice answering questions before the final.</w:t>
            </w:r>
          </w:p>
        </w:tc>
      </w:tr>
      <w:tr w:rsidR="00B9347E" w14:paraId="72B4BFB6" w14:textId="77777777" w:rsidTr="00490769">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2257" w:type="dxa"/>
            <w:vAlign w:val="center"/>
          </w:tcPr>
          <w:p w14:paraId="07F318F5" w14:textId="5A214E66" w:rsidR="00B9347E" w:rsidRPr="001F6214" w:rsidRDefault="00B9347E" w:rsidP="00490769">
            <w:pPr>
              <w:pStyle w:val="FreeFormA"/>
              <w:spacing w:line="276" w:lineRule="auto"/>
              <w:jc w:val="right"/>
              <w:rPr>
                <w:rFonts w:cstheme="minorHAnsi"/>
              </w:rPr>
            </w:pPr>
            <w:r w:rsidRPr="001F6214">
              <w:rPr>
                <w:rFonts w:asciiTheme="minorHAnsi" w:hAnsiTheme="minorHAnsi" w:cstheme="minorHAnsi"/>
                <w:sz w:val="22"/>
                <w:szCs w:val="22"/>
              </w:rPr>
              <w:t>Extra Credit:</w:t>
            </w:r>
          </w:p>
        </w:tc>
        <w:tc>
          <w:tcPr>
            <w:tcW w:w="8079" w:type="dxa"/>
            <w:vAlign w:val="center"/>
          </w:tcPr>
          <w:p w14:paraId="141131EB" w14:textId="56123939" w:rsidR="00B9347E" w:rsidRPr="001F6214" w:rsidRDefault="00AA5DFD" w:rsidP="00B9347E">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The practice quiz is worth up to 10 extra credit points. </w:t>
            </w:r>
          </w:p>
        </w:tc>
      </w:tr>
    </w:tbl>
    <w:p w14:paraId="12F6915D" w14:textId="77777777" w:rsidR="00ED67CA" w:rsidRDefault="00ED67CA" w:rsidP="002E1E23"/>
    <w:p w14:paraId="62279531" w14:textId="48809FDA" w:rsidR="008C2530" w:rsidRDefault="008C2530">
      <w:pPr>
        <w:rPr>
          <w:rFonts w:asciiTheme="majorHAnsi" w:eastAsiaTheme="majorEastAsia" w:hAnsiTheme="majorHAnsi" w:cstheme="majorBidi"/>
          <w:color w:val="000000" w:themeColor="text1"/>
          <w:sz w:val="26"/>
          <w:szCs w:val="26"/>
        </w:rPr>
      </w:pPr>
    </w:p>
    <w:p w14:paraId="5A73C66C" w14:textId="54E4A1FF" w:rsidR="001F6214" w:rsidRPr="00A3731E" w:rsidRDefault="001F6214" w:rsidP="001F6214">
      <w:pPr>
        <w:pStyle w:val="Heading2"/>
        <w:rPr>
          <w:sz w:val="24"/>
        </w:rPr>
      </w:pPr>
      <w:r>
        <w:rPr>
          <w:color w:val="000000" w:themeColor="text1"/>
        </w:rPr>
        <w:t>Grading</w:t>
      </w:r>
      <w:r w:rsidR="00721835">
        <w:rPr>
          <w:color w:val="000000" w:themeColor="text1"/>
        </w:rPr>
        <w:t xml:space="preserve"> Break-down</w:t>
      </w:r>
    </w:p>
    <w:tbl>
      <w:tblPr>
        <w:tblStyle w:val="TableGrid"/>
        <w:tblW w:w="10297" w:type="dxa"/>
        <w:tblLook w:val="04A0" w:firstRow="1" w:lastRow="0" w:firstColumn="1" w:lastColumn="0" w:noHBand="0" w:noVBand="1"/>
        <w:tblCaption w:val="Grading"/>
        <w:tblDescription w:val="This table includes a breakdown of the points by assignment category."/>
      </w:tblPr>
      <w:tblGrid>
        <w:gridCol w:w="5508"/>
        <w:gridCol w:w="2177"/>
        <w:gridCol w:w="2612"/>
      </w:tblGrid>
      <w:tr w:rsidR="001F6214" w14:paraId="55C1E669" w14:textId="77777777" w:rsidTr="00E94847">
        <w:trPr>
          <w:trHeight w:val="245"/>
          <w:tblHeader/>
        </w:trPr>
        <w:tc>
          <w:tcPr>
            <w:tcW w:w="5508" w:type="dxa"/>
            <w:vAlign w:val="center"/>
          </w:tcPr>
          <w:p w14:paraId="6C62E61A" w14:textId="0B0473C7" w:rsidR="001F6214" w:rsidRPr="001F6214" w:rsidRDefault="001F6214" w:rsidP="001F6214">
            <w:pPr>
              <w:jc w:val="center"/>
              <w:rPr>
                <w:rFonts w:cstheme="minorHAnsi"/>
              </w:rPr>
            </w:pPr>
            <w:r w:rsidRPr="001F6214">
              <w:rPr>
                <w:rFonts w:cstheme="minorHAnsi"/>
                <w:b/>
              </w:rPr>
              <w:t>Assignments</w:t>
            </w:r>
          </w:p>
        </w:tc>
        <w:tc>
          <w:tcPr>
            <w:tcW w:w="2177" w:type="dxa"/>
          </w:tcPr>
          <w:p w14:paraId="29225C1F" w14:textId="44DA5157" w:rsidR="001F6214" w:rsidRPr="001F6214" w:rsidRDefault="001F6214" w:rsidP="001F6214">
            <w:pPr>
              <w:jc w:val="center"/>
              <w:rPr>
                <w:rFonts w:cstheme="minorHAnsi"/>
              </w:rPr>
            </w:pPr>
            <w:r w:rsidRPr="001F6214">
              <w:rPr>
                <w:rFonts w:cstheme="minorHAnsi"/>
                <w:b/>
                <w:kern w:val="28"/>
              </w:rPr>
              <w:t>Points</w:t>
            </w:r>
          </w:p>
        </w:tc>
        <w:tc>
          <w:tcPr>
            <w:tcW w:w="2612" w:type="dxa"/>
          </w:tcPr>
          <w:p w14:paraId="2634E1A9" w14:textId="066F4B5A" w:rsidR="001F6214" w:rsidRPr="001F6214" w:rsidRDefault="001F6214" w:rsidP="001F6214">
            <w:pPr>
              <w:jc w:val="center"/>
              <w:rPr>
                <w:rFonts w:cstheme="minorHAnsi"/>
              </w:rPr>
            </w:pPr>
            <w:r w:rsidRPr="001F6214">
              <w:rPr>
                <w:rFonts w:cstheme="minorHAnsi"/>
                <w:b/>
                <w:kern w:val="28"/>
              </w:rPr>
              <w:t>% Total Grade</w:t>
            </w:r>
          </w:p>
        </w:tc>
      </w:tr>
      <w:tr w:rsidR="00F535C8" w14:paraId="5C57C5DD" w14:textId="77777777" w:rsidTr="00E94847">
        <w:trPr>
          <w:trHeight w:val="230"/>
        </w:trPr>
        <w:tc>
          <w:tcPr>
            <w:tcW w:w="5508" w:type="dxa"/>
          </w:tcPr>
          <w:p w14:paraId="0AB13811" w14:textId="2A492C00" w:rsidR="00F535C8" w:rsidRPr="00F535C8" w:rsidRDefault="00F535C8" w:rsidP="00F535C8">
            <w:r w:rsidRPr="00F535C8">
              <w:t>Orientation Module Quiz</w:t>
            </w:r>
            <w:r w:rsidR="00E94847">
              <w:t xml:space="preserve"> &amp; Discussion</w:t>
            </w:r>
            <w:r w:rsidRPr="00F535C8">
              <w:t xml:space="preserve"> (5 points</w:t>
            </w:r>
            <w:r w:rsidR="00E94847">
              <w:t xml:space="preserve"> each</w:t>
            </w:r>
            <w:r w:rsidRPr="00F535C8">
              <w:t xml:space="preserve">) </w:t>
            </w:r>
          </w:p>
        </w:tc>
        <w:tc>
          <w:tcPr>
            <w:tcW w:w="2177" w:type="dxa"/>
          </w:tcPr>
          <w:p w14:paraId="4BC0A98F" w14:textId="42291890" w:rsidR="00F535C8" w:rsidRPr="00F535C8" w:rsidRDefault="00E94847" w:rsidP="00423504">
            <w:pPr>
              <w:jc w:val="center"/>
            </w:pPr>
            <w:r>
              <w:t>10</w:t>
            </w:r>
          </w:p>
        </w:tc>
        <w:tc>
          <w:tcPr>
            <w:tcW w:w="2612" w:type="dxa"/>
          </w:tcPr>
          <w:p w14:paraId="3935B46F" w14:textId="3C11B279" w:rsidR="00F535C8" w:rsidRPr="00F535C8" w:rsidRDefault="00E94847" w:rsidP="00423504">
            <w:pPr>
              <w:jc w:val="center"/>
            </w:pPr>
            <w:r>
              <w:t>2</w:t>
            </w:r>
            <w:r w:rsidR="00F535C8" w:rsidRPr="00F535C8">
              <w:t>%</w:t>
            </w:r>
          </w:p>
        </w:tc>
      </w:tr>
      <w:tr w:rsidR="00F535C8" w14:paraId="52FBEC78" w14:textId="77777777" w:rsidTr="00E94847">
        <w:trPr>
          <w:trHeight w:val="112"/>
        </w:trPr>
        <w:tc>
          <w:tcPr>
            <w:tcW w:w="5508" w:type="dxa"/>
          </w:tcPr>
          <w:p w14:paraId="2E4E8A53" w14:textId="001DA7E6" w:rsidR="00F535C8" w:rsidRPr="00F535C8" w:rsidRDefault="009C0EC2" w:rsidP="00F535C8">
            <w:r>
              <w:t>Final</w:t>
            </w:r>
            <w:r w:rsidR="00F535C8" w:rsidRPr="00F535C8">
              <w:t xml:space="preserve"> Exams (</w:t>
            </w:r>
            <w:r>
              <w:t>75 questions 150</w:t>
            </w:r>
            <w:r w:rsidR="00F535C8" w:rsidRPr="00F535C8">
              <w:t xml:space="preserve"> points)</w:t>
            </w:r>
          </w:p>
        </w:tc>
        <w:tc>
          <w:tcPr>
            <w:tcW w:w="2177" w:type="dxa"/>
          </w:tcPr>
          <w:p w14:paraId="161D603B" w14:textId="1CC4DF18" w:rsidR="00F535C8" w:rsidRPr="00F535C8" w:rsidRDefault="009C0EC2" w:rsidP="00423504">
            <w:pPr>
              <w:jc w:val="center"/>
            </w:pPr>
            <w:r>
              <w:t>150</w:t>
            </w:r>
          </w:p>
        </w:tc>
        <w:tc>
          <w:tcPr>
            <w:tcW w:w="2612" w:type="dxa"/>
          </w:tcPr>
          <w:p w14:paraId="00017541" w14:textId="4626C274" w:rsidR="00F535C8" w:rsidRPr="00F535C8" w:rsidRDefault="00DD32C1" w:rsidP="00423504">
            <w:pPr>
              <w:jc w:val="center"/>
            </w:pPr>
            <w:r>
              <w:t>3</w:t>
            </w:r>
            <w:r w:rsidR="00F535C8" w:rsidRPr="00F535C8">
              <w:t>0%</w:t>
            </w:r>
          </w:p>
        </w:tc>
      </w:tr>
      <w:tr w:rsidR="00F535C8" w14:paraId="661AB0B8" w14:textId="77777777" w:rsidTr="00E94847">
        <w:trPr>
          <w:trHeight w:val="245"/>
        </w:trPr>
        <w:tc>
          <w:tcPr>
            <w:tcW w:w="5508" w:type="dxa"/>
          </w:tcPr>
          <w:p w14:paraId="453653E7" w14:textId="2B3A75E0" w:rsidR="00F535C8" w:rsidRPr="00F535C8" w:rsidRDefault="009C0EC2" w:rsidP="00E94847">
            <w:r>
              <w:t>5</w:t>
            </w:r>
            <w:r w:rsidR="00F535C8" w:rsidRPr="00F535C8">
              <w:t xml:space="preserve"> Case Study Discussions (2</w:t>
            </w:r>
            <w:r w:rsidR="00E94847">
              <w:t>5</w:t>
            </w:r>
            <w:r w:rsidR="00F535C8" w:rsidRPr="00F535C8">
              <w:t xml:space="preserve"> points each)</w:t>
            </w:r>
          </w:p>
        </w:tc>
        <w:tc>
          <w:tcPr>
            <w:tcW w:w="2177" w:type="dxa"/>
          </w:tcPr>
          <w:p w14:paraId="503D941E" w14:textId="3E739613" w:rsidR="00F535C8" w:rsidRPr="00F535C8" w:rsidRDefault="00E94847" w:rsidP="00423504">
            <w:pPr>
              <w:jc w:val="center"/>
            </w:pPr>
            <w:r>
              <w:t>1</w:t>
            </w:r>
            <w:r w:rsidR="009C0EC2">
              <w:t>25</w:t>
            </w:r>
          </w:p>
        </w:tc>
        <w:tc>
          <w:tcPr>
            <w:tcW w:w="2612" w:type="dxa"/>
          </w:tcPr>
          <w:p w14:paraId="65681C83" w14:textId="4855B0B1" w:rsidR="00F535C8" w:rsidRPr="00F535C8" w:rsidRDefault="00E94847" w:rsidP="00423504">
            <w:pPr>
              <w:jc w:val="center"/>
            </w:pPr>
            <w:r>
              <w:t>2</w:t>
            </w:r>
            <w:r w:rsidR="00DD32C1">
              <w:t>5</w:t>
            </w:r>
            <w:r w:rsidR="00F535C8" w:rsidRPr="00F535C8">
              <w:t>%</w:t>
            </w:r>
          </w:p>
        </w:tc>
      </w:tr>
      <w:tr w:rsidR="00F535C8" w14:paraId="601C9342" w14:textId="77777777" w:rsidTr="00E94847">
        <w:trPr>
          <w:trHeight w:val="230"/>
        </w:trPr>
        <w:tc>
          <w:tcPr>
            <w:tcW w:w="5508" w:type="dxa"/>
          </w:tcPr>
          <w:p w14:paraId="28FA6899" w14:textId="432EEABF" w:rsidR="00F535C8" w:rsidRPr="00F535C8" w:rsidRDefault="009C0EC2" w:rsidP="00E94847">
            <w:r>
              <w:t>5</w:t>
            </w:r>
            <w:r w:rsidR="00F535C8" w:rsidRPr="00F535C8">
              <w:t xml:space="preserve"> Case Study Post Tests (2</w:t>
            </w:r>
            <w:r w:rsidR="00E94847">
              <w:t>5</w:t>
            </w:r>
            <w:r w:rsidR="00F535C8" w:rsidRPr="00F535C8">
              <w:t xml:space="preserve"> points each)</w:t>
            </w:r>
          </w:p>
        </w:tc>
        <w:tc>
          <w:tcPr>
            <w:tcW w:w="2177" w:type="dxa"/>
          </w:tcPr>
          <w:p w14:paraId="298B82AF" w14:textId="57A4845C" w:rsidR="00F535C8" w:rsidRPr="00F535C8" w:rsidRDefault="00E94847" w:rsidP="00423504">
            <w:pPr>
              <w:jc w:val="center"/>
            </w:pPr>
            <w:r>
              <w:t>1</w:t>
            </w:r>
            <w:r w:rsidR="009C0EC2">
              <w:t>25</w:t>
            </w:r>
          </w:p>
        </w:tc>
        <w:tc>
          <w:tcPr>
            <w:tcW w:w="2612" w:type="dxa"/>
          </w:tcPr>
          <w:p w14:paraId="682149E4" w14:textId="2CC93E6B" w:rsidR="00F535C8" w:rsidRPr="00F535C8" w:rsidRDefault="00E94847" w:rsidP="00423504">
            <w:pPr>
              <w:jc w:val="center"/>
            </w:pPr>
            <w:r>
              <w:t>2</w:t>
            </w:r>
            <w:r w:rsidR="00DD32C1">
              <w:t>5</w:t>
            </w:r>
            <w:r w:rsidR="00F535C8" w:rsidRPr="00F535C8">
              <w:t>%</w:t>
            </w:r>
          </w:p>
        </w:tc>
      </w:tr>
      <w:tr w:rsidR="00F535C8" w14:paraId="093445A4" w14:textId="77777777" w:rsidTr="00E94847">
        <w:trPr>
          <w:trHeight w:val="230"/>
        </w:trPr>
        <w:tc>
          <w:tcPr>
            <w:tcW w:w="5508" w:type="dxa"/>
          </w:tcPr>
          <w:p w14:paraId="276C9EE1" w14:textId="33B66635" w:rsidR="00F535C8" w:rsidRPr="00F535C8" w:rsidRDefault="00AE5F23" w:rsidP="00F535C8">
            <w:r>
              <w:t xml:space="preserve">GI </w:t>
            </w:r>
            <w:r w:rsidR="00F535C8" w:rsidRPr="00F535C8">
              <w:t>Discussion Project</w:t>
            </w:r>
          </w:p>
        </w:tc>
        <w:tc>
          <w:tcPr>
            <w:tcW w:w="2177" w:type="dxa"/>
          </w:tcPr>
          <w:p w14:paraId="0D17D6FD" w14:textId="62C12F8E" w:rsidR="00F535C8" w:rsidRPr="00F535C8" w:rsidRDefault="00F535C8" w:rsidP="00423504">
            <w:pPr>
              <w:jc w:val="center"/>
            </w:pPr>
            <w:r w:rsidRPr="00F535C8">
              <w:t>35</w:t>
            </w:r>
          </w:p>
        </w:tc>
        <w:tc>
          <w:tcPr>
            <w:tcW w:w="2612" w:type="dxa"/>
          </w:tcPr>
          <w:p w14:paraId="669F52B1" w14:textId="45BDDDBF" w:rsidR="00F535C8" w:rsidRPr="00F535C8" w:rsidRDefault="00F535C8" w:rsidP="00423504">
            <w:pPr>
              <w:jc w:val="center"/>
            </w:pPr>
            <w:r w:rsidRPr="00F535C8">
              <w:t>7%</w:t>
            </w:r>
          </w:p>
        </w:tc>
      </w:tr>
      <w:tr w:rsidR="00423504" w14:paraId="3A0AEE12" w14:textId="77777777" w:rsidTr="00E94847">
        <w:trPr>
          <w:trHeight w:val="230"/>
        </w:trPr>
        <w:tc>
          <w:tcPr>
            <w:tcW w:w="5508" w:type="dxa"/>
          </w:tcPr>
          <w:p w14:paraId="38B25368" w14:textId="453427CC" w:rsidR="00423504" w:rsidRPr="00F535C8" w:rsidRDefault="00423504" w:rsidP="00F535C8">
            <w:r>
              <w:t>Unit Readings (5 points each)</w:t>
            </w:r>
          </w:p>
        </w:tc>
        <w:tc>
          <w:tcPr>
            <w:tcW w:w="2177" w:type="dxa"/>
          </w:tcPr>
          <w:p w14:paraId="2C3692F3" w14:textId="23C45D56" w:rsidR="00423504" w:rsidRPr="00F535C8" w:rsidRDefault="00423504" w:rsidP="00423504">
            <w:pPr>
              <w:jc w:val="center"/>
            </w:pPr>
            <w:r>
              <w:t>55</w:t>
            </w:r>
          </w:p>
        </w:tc>
        <w:tc>
          <w:tcPr>
            <w:tcW w:w="2612" w:type="dxa"/>
          </w:tcPr>
          <w:p w14:paraId="44B049C5" w14:textId="4137D5BA" w:rsidR="00423504" w:rsidRPr="00F535C8" w:rsidRDefault="00E94847" w:rsidP="00E94847">
            <w:pPr>
              <w:jc w:val="center"/>
            </w:pPr>
            <w:r>
              <w:t>11%</w:t>
            </w:r>
          </w:p>
        </w:tc>
      </w:tr>
      <w:tr w:rsidR="001F6214" w14:paraId="109B3ABF" w14:textId="77777777" w:rsidTr="00E94847">
        <w:trPr>
          <w:trHeight w:val="230"/>
        </w:trPr>
        <w:tc>
          <w:tcPr>
            <w:tcW w:w="5508" w:type="dxa"/>
            <w:vAlign w:val="center"/>
          </w:tcPr>
          <w:p w14:paraId="7D3C7056" w14:textId="7FCE33FD" w:rsidR="001F6214" w:rsidRPr="001F6214" w:rsidRDefault="001F6214" w:rsidP="001F6214">
            <w:pPr>
              <w:jc w:val="center"/>
              <w:rPr>
                <w:rFonts w:cstheme="minorHAnsi"/>
                <w:b/>
              </w:rPr>
            </w:pPr>
            <w:r w:rsidRPr="001F6214">
              <w:rPr>
                <w:rFonts w:cstheme="minorHAnsi"/>
                <w:b/>
              </w:rPr>
              <w:t>Total:</w:t>
            </w:r>
          </w:p>
        </w:tc>
        <w:tc>
          <w:tcPr>
            <w:tcW w:w="2177" w:type="dxa"/>
            <w:vAlign w:val="center"/>
          </w:tcPr>
          <w:p w14:paraId="12AE7DDE" w14:textId="170525E7" w:rsidR="001F6214" w:rsidRPr="001F6214" w:rsidRDefault="00F535C8" w:rsidP="001F6214">
            <w:pPr>
              <w:jc w:val="center"/>
              <w:rPr>
                <w:rFonts w:cstheme="minorHAnsi"/>
                <w:b/>
              </w:rPr>
            </w:pPr>
            <w:r>
              <w:rPr>
                <w:rFonts w:cstheme="minorHAnsi"/>
                <w:b/>
              </w:rPr>
              <w:t>5</w:t>
            </w:r>
            <w:r w:rsidR="001F6214" w:rsidRPr="001F6214">
              <w:rPr>
                <w:rFonts w:cstheme="minorHAnsi"/>
                <w:b/>
              </w:rPr>
              <w:t>00</w:t>
            </w:r>
          </w:p>
        </w:tc>
        <w:tc>
          <w:tcPr>
            <w:tcW w:w="2612" w:type="dxa"/>
            <w:vAlign w:val="center"/>
          </w:tcPr>
          <w:p w14:paraId="4B1F7368" w14:textId="2C88BAE8" w:rsidR="001F6214" w:rsidRPr="001F6214" w:rsidRDefault="001F6214" w:rsidP="001F6214">
            <w:pPr>
              <w:jc w:val="center"/>
              <w:rPr>
                <w:rFonts w:cstheme="minorHAnsi"/>
                <w:b/>
              </w:rPr>
            </w:pPr>
            <w:r w:rsidRPr="001F6214">
              <w:rPr>
                <w:rFonts w:cstheme="minorHAnsi"/>
                <w:b/>
              </w:rPr>
              <w:t>100</w:t>
            </w:r>
          </w:p>
        </w:tc>
      </w:tr>
    </w:tbl>
    <w:p w14:paraId="402DA177" w14:textId="32930F09" w:rsidR="00EA404A" w:rsidRDefault="00EA404A">
      <w:pPr>
        <w:rPr>
          <w:rFonts w:asciiTheme="majorHAnsi" w:eastAsiaTheme="majorEastAsia" w:hAnsiTheme="majorHAnsi" w:cstheme="majorBidi"/>
          <w:color w:val="000000" w:themeColor="text1"/>
          <w:sz w:val="26"/>
          <w:szCs w:val="26"/>
        </w:rPr>
      </w:pPr>
    </w:p>
    <w:p w14:paraId="6FFD61B5" w14:textId="07B18450" w:rsidR="0074488B" w:rsidRDefault="0074488B" w:rsidP="0074488B">
      <w:pPr>
        <w:pStyle w:val="Heading2"/>
        <w:rPr>
          <w:color w:val="000000" w:themeColor="text1"/>
        </w:rPr>
      </w:pPr>
      <w:r>
        <w:rPr>
          <w:color w:val="000000" w:themeColor="text1"/>
        </w:rPr>
        <w:t>Grade Point Scale</w:t>
      </w:r>
    </w:p>
    <w:tbl>
      <w:tblPr>
        <w:tblStyle w:val="TableGrid"/>
        <w:tblpPr w:leftFromText="180" w:rightFromText="180" w:vertAnchor="text" w:tblpY="1"/>
        <w:tblOverlap w:val="never"/>
        <w:tblW w:w="0" w:type="auto"/>
        <w:tblLook w:val="04A0" w:firstRow="1" w:lastRow="0" w:firstColumn="1" w:lastColumn="0" w:noHBand="0" w:noVBand="1"/>
        <w:tblCaption w:val="Grade Point Scale"/>
        <w:tblDescription w:val="This table depicts the final points assigned to each grade value for the complete course."/>
      </w:tblPr>
      <w:tblGrid>
        <w:gridCol w:w="3027"/>
        <w:gridCol w:w="3027"/>
      </w:tblGrid>
      <w:tr w:rsidR="0074488B" w14:paraId="6367BDEA" w14:textId="77777777" w:rsidTr="00734E68">
        <w:trPr>
          <w:trHeight w:val="279"/>
          <w:tblHeader/>
        </w:trPr>
        <w:tc>
          <w:tcPr>
            <w:tcW w:w="3027" w:type="dxa"/>
          </w:tcPr>
          <w:p w14:paraId="71F63CB2" w14:textId="275137A6" w:rsidR="0074488B" w:rsidRPr="0074488B" w:rsidRDefault="0074488B" w:rsidP="00734E68">
            <w:pPr>
              <w:jc w:val="center"/>
              <w:rPr>
                <w:b/>
              </w:rPr>
            </w:pPr>
            <w:r w:rsidRPr="0074488B">
              <w:rPr>
                <w:b/>
              </w:rPr>
              <w:t>Grade</w:t>
            </w:r>
          </w:p>
        </w:tc>
        <w:tc>
          <w:tcPr>
            <w:tcW w:w="3027" w:type="dxa"/>
          </w:tcPr>
          <w:p w14:paraId="0E836FE1" w14:textId="23E83F87" w:rsidR="0074488B" w:rsidRPr="0074488B" w:rsidRDefault="0074488B" w:rsidP="00734E68">
            <w:pPr>
              <w:jc w:val="center"/>
              <w:rPr>
                <w:b/>
              </w:rPr>
            </w:pPr>
            <w:r w:rsidRPr="0074488B">
              <w:rPr>
                <w:b/>
              </w:rPr>
              <w:t>Points</w:t>
            </w:r>
          </w:p>
        </w:tc>
      </w:tr>
      <w:tr w:rsidR="0074488B" w14:paraId="21F2A9DE" w14:textId="77777777" w:rsidTr="00734E68">
        <w:trPr>
          <w:trHeight w:val="264"/>
        </w:trPr>
        <w:tc>
          <w:tcPr>
            <w:tcW w:w="3027" w:type="dxa"/>
          </w:tcPr>
          <w:p w14:paraId="1DED962C" w14:textId="2E6D631E" w:rsidR="0074488B" w:rsidRDefault="0074488B" w:rsidP="00734E68">
            <w:pPr>
              <w:jc w:val="center"/>
            </w:pPr>
            <w:r>
              <w:t>A</w:t>
            </w:r>
          </w:p>
        </w:tc>
        <w:tc>
          <w:tcPr>
            <w:tcW w:w="3027" w:type="dxa"/>
          </w:tcPr>
          <w:p w14:paraId="3EA6D97F" w14:textId="0E100EC0" w:rsidR="0074488B" w:rsidRDefault="00F535C8" w:rsidP="00734E68">
            <w:pPr>
              <w:jc w:val="center"/>
            </w:pPr>
            <w:r>
              <w:t xml:space="preserve">450 – 500 </w:t>
            </w:r>
            <w:r w:rsidR="0074488B">
              <w:t>points</w:t>
            </w:r>
          </w:p>
        </w:tc>
      </w:tr>
      <w:tr w:rsidR="0074488B" w14:paraId="65C14B26" w14:textId="77777777" w:rsidTr="00734E68">
        <w:trPr>
          <w:trHeight w:val="279"/>
        </w:trPr>
        <w:tc>
          <w:tcPr>
            <w:tcW w:w="3027" w:type="dxa"/>
          </w:tcPr>
          <w:p w14:paraId="756B5D1F" w14:textId="358047DF" w:rsidR="0074488B" w:rsidRDefault="0074488B" w:rsidP="00734E68">
            <w:pPr>
              <w:jc w:val="center"/>
            </w:pPr>
            <w:r>
              <w:t>B</w:t>
            </w:r>
          </w:p>
        </w:tc>
        <w:tc>
          <w:tcPr>
            <w:tcW w:w="3027" w:type="dxa"/>
          </w:tcPr>
          <w:p w14:paraId="32E0664C" w14:textId="400054C7" w:rsidR="0074488B" w:rsidRDefault="00F535C8" w:rsidP="00734E68">
            <w:pPr>
              <w:jc w:val="center"/>
            </w:pPr>
            <w:r>
              <w:t>400 – 44</w:t>
            </w:r>
            <w:r w:rsidR="0074488B">
              <w:t>9 points</w:t>
            </w:r>
          </w:p>
        </w:tc>
      </w:tr>
      <w:tr w:rsidR="0074488B" w14:paraId="5C7D4C09" w14:textId="77777777" w:rsidTr="00734E68">
        <w:trPr>
          <w:trHeight w:val="264"/>
        </w:trPr>
        <w:tc>
          <w:tcPr>
            <w:tcW w:w="3027" w:type="dxa"/>
          </w:tcPr>
          <w:p w14:paraId="436CCCF7" w14:textId="155204EA" w:rsidR="0074488B" w:rsidRDefault="0074488B" w:rsidP="00734E68">
            <w:pPr>
              <w:jc w:val="center"/>
            </w:pPr>
            <w:r>
              <w:t>C</w:t>
            </w:r>
          </w:p>
        </w:tc>
        <w:tc>
          <w:tcPr>
            <w:tcW w:w="3027" w:type="dxa"/>
          </w:tcPr>
          <w:p w14:paraId="4000099B" w14:textId="6229C453" w:rsidR="0074488B" w:rsidRDefault="00F535C8" w:rsidP="00734E68">
            <w:pPr>
              <w:jc w:val="center"/>
            </w:pPr>
            <w:r>
              <w:t>350 – 39</w:t>
            </w:r>
            <w:r w:rsidR="0074488B">
              <w:t>9 points</w:t>
            </w:r>
          </w:p>
        </w:tc>
      </w:tr>
      <w:tr w:rsidR="0074488B" w14:paraId="136CD5DC" w14:textId="77777777" w:rsidTr="00734E68">
        <w:trPr>
          <w:trHeight w:val="279"/>
        </w:trPr>
        <w:tc>
          <w:tcPr>
            <w:tcW w:w="3027" w:type="dxa"/>
          </w:tcPr>
          <w:p w14:paraId="4DDACF1C" w14:textId="069342C1" w:rsidR="0074488B" w:rsidRDefault="0074488B" w:rsidP="00734E68">
            <w:pPr>
              <w:jc w:val="center"/>
            </w:pPr>
            <w:r>
              <w:t>D</w:t>
            </w:r>
          </w:p>
        </w:tc>
        <w:tc>
          <w:tcPr>
            <w:tcW w:w="3027" w:type="dxa"/>
          </w:tcPr>
          <w:p w14:paraId="5E4836D8" w14:textId="33539953" w:rsidR="0074488B" w:rsidRDefault="00F535C8" w:rsidP="00734E68">
            <w:pPr>
              <w:jc w:val="center"/>
            </w:pPr>
            <w:r>
              <w:t>300 – 34</w:t>
            </w:r>
            <w:r w:rsidR="0074488B">
              <w:t>9 points</w:t>
            </w:r>
          </w:p>
        </w:tc>
      </w:tr>
      <w:tr w:rsidR="0074488B" w14:paraId="020E41EE" w14:textId="77777777" w:rsidTr="00734E68">
        <w:trPr>
          <w:trHeight w:val="264"/>
        </w:trPr>
        <w:tc>
          <w:tcPr>
            <w:tcW w:w="3027" w:type="dxa"/>
          </w:tcPr>
          <w:p w14:paraId="51552725" w14:textId="5A748D00" w:rsidR="0074488B" w:rsidRDefault="0074488B" w:rsidP="00734E68">
            <w:pPr>
              <w:jc w:val="center"/>
            </w:pPr>
            <w:r>
              <w:t>F</w:t>
            </w:r>
          </w:p>
        </w:tc>
        <w:tc>
          <w:tcPr>
            <w:tcW w:w="3027" w:type="dxa"/>
          </w:tcPr>
          <w:p w14:paraId="4ACBA88F" w14:textId="0B43AF3D" w:rsidR="0074488B" w:rsidRDefault="00F535C8" w:rsidP="00734E68">
            <w:pPr>
              <w:jc w:val="center"/>
            </w:pPr>
            <w:r>
              <w:t>&lt;3</w:t>
            </w:r>
            <w:r w:rsidR="0074488B">
              <w:t>00 points</w:t>
            </w:r>
          </w:p>
        </w:tc>
      </w:tr>
    </w:tbl>
    <w:p w14:paraId="332EA773" w14:textId="09814A70" w:rsidR="00305E14" w:rsidRDefault="00305E14"/>
    <w:p w14:paraId="0C117533" w14:textId="77777777" w:rsidR="000339D6" w:rsidRDefault="000339D6" w:rsidP="000339D6"/>
    <w:p w14:paraId="1FECE926" w14:textId="77777777" w:rsidR="000339D6" w:rsidRDefault="000339D6" w:rsidP="000339D6"/>
    <w:p w14:paraId="7F2C06F6" w14:textId="77777777" w:rsidR="000339D6" w:rsidRDefault="000339D6" w:rsidP="000339D6"/>
    <w:p w14:paraId="38404406" w14:textId="77777777" w:rsidR="000339D6" w:rsidRDefault="000339D6" w:rsidP="000339D6"/>
    <w:p w14:paraId="53EBA856" w14:textId="57141396" w:rsidR="0074488B" w:rsidRPr="0074488B" w:rsidRDefault="0074488B" w:rsidP="0074488B">
      <w:pPr>
        <w:pStyle w:val="Heading2"/>
        <w:rPr>
          <w:color w:val="000000" w:themeColor="text1"/>
        </w:rPr>
      </w:pPr>
      <w:r w:rsidRPr="0074488B">
        <w:rPr>
          <w:color w:val="000000" w:themeColor="text1"/>
        </w:rPr>
        <w:t xml:space="preserve">Class Schedule: </w:t>
      </w:r>
    </w:p>
    <w:tbl>
      <w:tblPr>
        <w:tblStyle w:val="GridTable1Light"/>
        <w:tblW w:w="10345" w:type="dxa"/>
        <w:tblLayout w:type="fixed"/>
        <w:tblLook w:val="04A0" w:firstRow="1" w:lastRow="0" w:firstColumn="1" w:lastColumn="0" w:noHBand="0" w:noVBand="1"/>
        <w:tblCaption w:val="Class schedule"/>
        <w:tblDescription w:val="This table includes a list of required readings and assignments due before the class date in the first column."/>
      </w:tblPr>
      <w:tblGrid>
        <w:gridCol w:w="3595"/>
        <w:gridCol w:w="6750"/>
      </w:tblGrid>
      <w:tr w:rsidR="00191F44" w14:paraId="6CC1412D" w14:textId="77777777" w:rsidTr="00527F4F">
        <w:trPr>
          <w:cnfStyle w:val="100000000000" w:firstRow="1" w:lastRow="0" w:firstColumn="0" w:lastColumn="0" w:oddVBand="0" w:evenVBand="0" w:oddHBand="0" w:evenHBand="0" w:firstRowFirstColumn="0" w:firstRowLastColumn="0" w:lastRowFirstColumn="0" w:lastRowLastColumn="0"/>
          <w:trHeight w:val="413"/>
          <w:tblHeader/>
        </w:trPr>
        <w:tc>
          <w:tcPr>
            <w:cnfStyle w:val="001000000000" w:firstRow="0" w:lastRow="0" w:firstColumn="1" w:lastColumn="0" w:oddVBand="0" w:evenVBand="0" w:oddHBand="0" w:evenHBand="0" w:firstRowFirstColumn="0" w:firstRowLastColumn="0" w:lastRowFirstColumn="0" w:lastRowLastColumn="0"/>
            <w:tcW w:w="3595" w:type="dxa"/>
          </w:tcPr>
          <w:p w14:paraId="12A5D26C" w14:textId="3C1FEBC1" w:rsidR="00191F44" w:rsidRPr="0074488B" w:rsidRDefault="00191F44" w:rsidP="008E61F0">
            <w:r>
              <w:rPr>
                <w:rFonts w:ascii="Century Gothic" w:hAnsi="Century Gothic"/>
                <w:sz w:val="18"/>
                <w:szCs w:val="18"/>
              </w:rPr>
              <w:t>Week dates</w:t>
            </w:r>
          </w:p>
        </w:tc>
        <w:tc>
          <w:tcPr>
            <w:tcW w:w="6750" w:type="dxa"/>
          </w:tcPr>
          <w:p w14:paraId="7E863147" w14:textId="774F80DC" w:rsidR="00191F44" w:rsidRPr="0074488B" w:rsidRDefault="00527F4F" w:rsidP="008E61F0">
            <w:pPr>
              <w:cnfStyle w:val="100000000000" w:firstRow="1" w:lastRow="0" w:firstColumn="0" w:lastColumn="0" w:oddVBand="0" w:evenVBand="0" w:oddHBand="0" w:evenHBand="0" w:firstRowFirstColumn="0" w:firstRowLastColumn="0" w:lastRowFirstColumn="0" w:lastRowLastColumn="0"/>
            </w:pPr>
            <w:r>
              <w:rPr>
                <w:rFonts w:ascii="Century Gothic" w:hAnsi="Century Gothic"/>
                <w:sz w:val="18"/>
                <w:szCs w:val="18"/>
              </w:rPr>
              <w:t>What is Due?</w:t>
            </w:r>
          </w:p>
        </w:tc>
      </w:tr>
      <w:tr w:rsidR="00191F44" w14:paraId="58D360DD" w14:textId="77777777" w:rsidTr="00527F4F">
        <w:trPr>
          <w:trHeight w:val="420"/>
        </w:trPr>
        <w:tc>
          <w:tcPr>
            <w:cnfStyle w:val="001000000000" w:firstRow="0" w:lastRow="0" w:firstColumn="1" w:lastColumn="0" w:oddVBand="0" w:evenVBand="0" w:oddHBand="0" w:evenHBand="0" w:firstRowFirstColumn="0" w:firstRowLastColumn="0" w:lastRowFirstColumn="0" w:lastRowLastColumn="0"/>
            <w:tcW w:w="3595" w:type="dxa"/>
          </w:tcPr>
          <w:p w14:paraId="4335E24D" w14:textId="75F2B668" w:rsidR="00191F44" w:rsidRDefault="00191F44" w:rsidP="00B64081">
            <w:pPr>
              <w:pStyle w:val="FreeForm"/>
              <w:spacing w:line="264" w:lineRule="auto"/>
              <w:rPr>
                <w:rFonts w:asciiTheme="minorHAnsi" w:hAnsiTheme="minorHAnsi" w:cstheme="minorHAnsi"/>
                <w:b w:val="0"/>
                <w:sz w:val="22"/>
              </w:rPr>
            </w:pPr>
            <w:r>
              <w:rPr>
                <w:rFonts w:asciiTheme="minorHAnsi" w:hAnsiTheme="minorHAnsi" w:cstheme="minorHAnsi"/>
                <w:sz w:val="22"/>
              </w:rPr>
              <w:t xml:space="preserve">Week 1 </w:t>
            </w:r>
            <w:r w:rsidRPr="005D72A1">
              <w:rPr>
                <w:rFonts w:asciiTheme="minorHAnsi" w:hAnsiTheme="minorHAnsi" w:cstheme="minorHAnsi"/>
                <w:sz w:val="22"/>
              </w:rPr>
              <w:t>Orientation/Introduction</w:t>
            </w:r>
            <w:r>
              <w:rPr>
                <w:rFonts w:asciiTheme="minorHAnsi" w:hAnsiTheme="minorHAnsi" w:cstheme="minorHAnsi"/>
                <w:b w:val="0"/>
                <w:sz w:val="22"/>
              </w:rPr>
              <w:t xml:space="preserve"> </w:t>
            </w:r>
          </w:p>
          <w:p w14:paraId="6C38A4A0" w14:textId="621941E4" w:rsidR="00191F44" w:rsidRPr="00616FE9" w:rsidRDefault="00191F44" w:rsidP="008E61F0">
            <w:pPr>
              <w:rPr>
                <w:b w:val="0"/>
                <w:bCs w:val="0"/>
              </w:rPr>
            </w:pPr>
          </w:p>
        </w:tc>
        <w:tc>
          <w:tcPr>
            <w:tcW w:w="6750" w:type="dxa"/>
          </w:tcPr>
          <w:p w14:paraId="07DE438F" w14:textId="78AF3CE7" w:rsidR="00191F44" w:rsidRDefault="00191F44" w:rsidP="000E4D7F">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rFonts w:eastAsia="Times New Roman" w:cs="Century Gothic"/>
                <w:b/>
                <w:szCs w:val="18"/>
              </w:rPr>
            </w:pPr>
            <w:r w:rsidRPr="000831A3">
              <w:rPr>
                <w:rFonts w:eastAsia="Times New Roman" w:cs="Century Gothic"/>
                <w:b/>
                <w:szCs w:val="18"/>
              </w:rPr>
              <w:t>Orientation Module</w:t>
            </w:r>
          </w:p>
          <w:p w14:paraId="3D7DF2EE" w14:textId="77777777" w:rsidR="00191F44" w:rsidRPr="000831A3" w:rsidRDefault="00191F44" w:rsidP="000831A3">
            <w:pPr>
              <w:widowControl w:val="0"/>
              <w:spacing w:line="264" w:lineRule="auto"/>
              <w:ind w:left="20"/>
              <w:cnfStyle w:val="000000000000" w:firstRow="0" w:lastRow="0" w:firstColumn="0" w:lastColumn="0" w:oddVBand="0" w:evenVBand="0" w:oddHBand="0" w:evenHBand="0" w:firstRowFirstColumn="0" w:firstRowLastColumn="0" w:lastRowFirstColumn="0" w:lastRowLastColumn="0"/>
              <w:rPr>
                <w:u w:val="single"/>
              </w:rPr>
            </w:pPr>
            <w:r w:rsidRPr="000831A3">
              <w:rPr>
                <w:u w:val="single"/>
              </w:rPr>
              <w:t>Due before midnight Sunday</w:t>
            </w:r>
          </w:p>
          <w:p w14:paraId="23DD5CEB" w14:textId="4008E891" w:rsidR="00191F44" w:rsidRDefault="00191F44" w:rsidP="000831A3">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Orientation Quiz on Canvas.</w:t>
            </w:r>
            <w:r w:rsidR="00324600">
              <w:t xml:space="preserve"> </w:t>
            </w:r>
            <w:r>
              <w:t xml:space="preserve">100% grade REQUIRED. </w:t>
            </w:r>
          </w:p>
          <w:p w14:paraId="54108CC1" w14:textId="7E426FA5" w:rsidR="00191F44" w:rsidRPr="001F3ED8" w:rsidRDefault="00191F44" w:rsidP="000831A3">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szCs w:val="18"/>
              </w:rPr>
            </w:pPr>
            <w:r>
              <w:t>Introductory Discussion</w:t>
            </w:r>
          </w:p>
        </w:tc>
      </w:tr>
      <w:tr w:rsidR="00191F44" w14:paraId="2CE8B31E" w14:textId="77777777" w:rsidTr="00527F4F">
        <w:trPr>
          <w:trHeight w:val="984"/>
        </w:trPr>
        <w:tc>
          <w:tcPr>
            <w:cnfStyle w:val="001000000000" w:firstRow="0" w:lastRow="0" w:firstColumn="1" w:lastColumn="0" w:oddVBand="0" w:evenVBand="0" w:oddHBand="0" w:evenHBand="0" w:firstRowFirstColumn="0" w:firstRowLastColumn="0" w:lastRowFirstColumn="0" w:lastRowLastColumn="0"/>
            <w:tcW w:w="3595" w:type="dxa"/>
          </w:tcPr>
          <w:p w14:paraId="4312B588" w14:textId="7591C30B" w:rsidR="00191F44" w:rsidRDefault="00191F44" w:rsidP="00B64081">
            <w:pPr>
              <w:pStyle w:val="FreeForm"/>
              <w:rPr>
                <w:rFonts w:asciiTheme="minorHAnsi" w:hAnsiTheme="minorHAnsi" w:cstheme="minorHAnsi"/>
                <w:sz w:val="22"/>
              </w:rPr>
            </w:pPr>
            <w:r>
              <w:rPr>
                <w:rFonts w:asciiTheme="minorHAnsi" w:hAnsiTheme="minorHAnsi" w:cstheme="minorHAnsi"/>
                <w:sz w:val="22"/>
              </w:rPr>
              <w:t>Week 2</w:t>
            </w:r>
          </w:p>
          <w:p w14:paraId="3B0342EF" w14:textId="7E01A94E" w:rsidR="00191F44" w:rsidRPr="00EA14F2" w:rsidRDefault="00191F44" w:rsidP="009E755F">
            <w:pPr>
              <w:spacing w:line="259" w:lineRule="auto"/>
              <w:rPr>
                <w:rFonts w:ascii="Calibri" w:eastAsia="Calibri" w:hAnsi="Calibri" w:cs="Calibri"/>
                <w:b w:val="0"/>
                <w:bCs w:val="0"/>
              </w:rPr>
            </w:pPr>
          </w:p>
        </w:tc>
        <w:tc>
          <w:tcPr>
            <w:tcW w:w="6750" w:type="dxa"/>
          </w:tcPr>
          <w:p w14:paraId="3D1606C6" w14:textId="35768716" w:rsidR="00191F44" w:rsidRDefault="00191F44" w:rsidP="00F535C8">
            <w:pPr>
              <w:widowControl w:val="0"/>
              <w:spacing w:line="264" w:lineRule="auto"/>
              <w:cnfStyle w:val="000000000000" w:firstRow="0" w:lastRow="0" w:firstColumn="0" w:lastColumn="0" w:oddVBand="0" w:evenVBand="0" w:oddHBand="0" w:evenHBand="0" w:firstRowFirstColumn="0" w:firstRowLastColumn="0" w:lastRowFirstColumn="0" w:lastRowLastColumn="0"/>
              <w:rPr>
                <w:b/>
              </w:rPr>
            </w:pPr>
            <w:r w:rsidRPr="000831A3">
              <w:rPr>
                <w:b/>
              </w:rPr>
              <w:t>Module 1 Nutrition Assessment &amp; Intervention</w:t>
            </w:r>
          </w:p>
          <w:p w14:paraId="73370854" w14:textId="77777777" w:rsidR="00191F44" w:rsidRPr="000831A3" w:rsidRDefault="00191F44" w:rsidP="000831A3">
            <w:pPr>
              <w:widowControl w:val="0"/>
              <w:spacing w:line="264" w:lineRule="auto"/>
              <w:cnfStyle w:val="000000000000" w:firstRow="0" w:lastRow="0" w:firstColumn="0" w:lastColumn="0" w:oddVBand="0" w:evenVBand="0" w:oddHBand="0" w:evenHBand="0" w:firstRowFirstColumn="0" w:firstRowLastColumn="0" w:lastRowFirstColumn="0" w:lastRowLastColumn="0"/>
              <w:rPr>
                <w:u w:val="single"/>
              </w:rPr>
            </w:pPr>
            <w:r w:rsidRPr="000831A3">
              <w:rPr>
                <w:u w:val="single"/>
              </w:rPr>
              <w:t>Due before midnight Thursday</w:t>
            </w:r>
          </w:p>
          <w:p w14:paraId="21476AA4" w14:textId="77777777" w:rsidR="00191F44" w:rsidRDefault="00191F44" w:rsidP="000831A3">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Assessment Case Study Discussion – Initial post</w:t>
            </w:r>
          </w:p>
          <w:p w14:paraId="4BD2CD40" w14:textId="77777777" w:rsidR="00191F44" w:rsidRPr="000831A3" w:rsidRDefault="00191F44" w:rsidP="000831A3">
            <w:pPr>
              <w:widowControl w:val="0"/>
              <w:spacing w:line="264" w:lineRule="auto"/>
              <w:ind w:left="20"/>
              <w:cnfStyle w:val="000000000000" w:firstRow="0" w:lastRow="0" w:firstColumn="0" w:lastColumn="0" w:oddVBand="0" w:evenVBand="0" w:oddHBand="0" w:evenHBand="0" w:firstRowFirstColumn="0" w:firstRowLastColumn="0" w:lastRowFirstColumn="0" w:lastRowLastColumn="0"/>
              <w:rPr>
                <w:u w:val="single"/>
              </w:rPr>
            </w:pPr>
            <w:r w:rsidRPr="000831A3">
              <w:rPr>
                <w:u w:val="single"/>
              </w:rPr>
              <w:lastRenderedPageBreak/>
              <w:t>Due before midnight Sunday</w:t>
            </w:r>
          </w:p>
          <w:p w14:paraId="7118E883" w14:textId="77777777" w:rsidR="00191F44" w:rsidRDefault="00191F44" w:rsidP="000831A3">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 xml:space="preserve">Assessment Case Study Discussion – Replies to </w:t>
            </w:r>
            <w:proofErr w:type="gramStart"/>
            <w:r>
              <w:t>peers</w:t>
            </w:r>
            <w:proofErr w:type="gramEnd"/>
          </w:p>
          <w:p w14:paraId="639CE8BE" w14:textId="77777777" w:rsidR="00191F44" w:rsidRPr="00F535C8" w:rsidRDefault="00191F44" w:rsidP="000831A3">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 xml:space="preserve">Assessment Case Study Post Test </w:t>
            </w:r>
          </w:p>
          <w:p w14:paraId="1599A44E" w14:textId="38621CB0" w:rsidR="00191F44" w:rsidRDefault="00191F44" w:rsidP="000831A3">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Assessment &amp; Intervention</w:t>
            </w:r>
            <w:r w:rsidR="00527F4F">
              <w:t xml:space="preserve"> Unit Reading</w:t>
            </w:r>
          </w:p>
          <w:p w14:paraId="072B9A7A" w14:textId="54E47040" w:rsidR="00191F44" w:rsidRDefault="003270DD" w:rsidP="00527F4F">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Medications &amp; Special Diets</w:t>
            </w:r>
            <w:r w:rsidR="00527F4F">
              <w:t xml:space="preserve"> Unit Reading</w:t>
            </w:r>
          </w:p>
        </w:tc>
      </w:tr>
      <w:tr w:rsidR="00191F44" w14:paraId="13A899E7" w14:textId="77777777" w:rsidTr="00527F4F">
        <w:trPr>
          <w:trHeight w:val="741"/>
        </w:trPr>
        <w:tc>
          <w:tcPr>
            <w:cnfStyle w:val="001000000000" w:firstRow="0" w:lastRow="0" w:firstColumn="1" w:lastColumn="0" w:oddVBand="0" w:evenVBand="0" w:oddHBand="0" w:evenHBand="0" w:firstRowFirstColumn="0" w:firstRowLastColumn="0" w:lastRowFirstColumn="0" w:lastRowLastColumn="0"/>
            <w:tcW w:w="3595" w:type="dxa"/>
          </w:tcPr>
          <w:p w14:paraId="30EF2117" w14:textId="726CE7FA" w:rsidR="00191F44" w:rsidRDefault="00191F44" w:rsidP="00B64081">
            <w:pPr>
              <w:pStyle w:val="FreeForm"/>
              <w:rPr>
                <w:rFonts w:asciiTheme="minorHAnsi" w:hAnsiTheme="minorHAnsi" w:cstheme="minorHAnsi"/>
                <w:b w:val="0"/>
                <w:sz w:val="22"/>
              </w:rPr>
            </w:pPr>
            <w:r>
              <w:rPr>
                <w:rFonts w:asciiTheme="minorHAnsi" w:hAnsiTheme="minorHAnsi" w:cstheme="minorHAnsi"/>
                <w:sz w:val="22"/>
              </w:rPr>
              <w:lastRenderedPageBreak/>
              <w:t>Week 3</w:t>
            </w:r>
            <w:r>
              <w:rPr>
                <w:rFonts w:asciiTheme="minorHAnsi" w:hAnsiTheme="minorHAnsi" w:cstheme="minorHAnsi"/>
                <w:b w:val="0"/>
                <w:sz w:val="22"/>
              </w:rPr>
              <w:t xml:space="preserve"> </w:t>
            </w:r>
          </w:p>
          <w:p w14:paraId="1A73C01C" w14:textId="20C9219B" w:rsidR="00191F44" w:rsidRPr="00A2713B" w:rsidRDefault="00191F44" w:rsidP="00EA14F2">
            <w:pPr>
              <w:spacing w:line="259" w:lineRule="auto"/>
              <w:rPr>
                <w:rFonts w:ascii="Calibri" w:eastAsia="Calibri" w:hAnsi="Calibri" w:cs="Calibri"/>
                <w:vertAlign w:val="superscript"/>
              </w:rPr>
            </w:pPr>
          </w:p>
        </w:tc>
        <w:tc>
          <w:tcPr>
            <w:tcW w:w="6750" w:type="dxa"/>
          </w:tcPr>
          <w:p w14:paraId="3EEBB12E" w14:textId="40DEC716" w:rsidR="00191F44" w:rsidRPr="000831A3" w:rsidRDefault="00191F44" w:rsidP="00C0089D">
            <w:pPr>
              <w:widowControl w:val="0"/>
              <w:spacing w:line="264" w:lineRule="auto"/>
              <w:cnfStyle w:val="000000000000" w:firstRow="0" w:lastRow="0" w:firstColumn="0" w:lastColumn="0" w:oddVBand="0" w:evenVBand="0" w:oddHBand="0" w:evenHBand="0" w:firstRowFirstColumn="0" w:firstRowLastColumn="0" w:lastRowFirstColumn="0" w:lastRowLastColumn="0"/>
              <w:rPr>
                <w:b/>
              </w:rPr>
            </w:pPr>
            <w:r w:rsidRPr="000831A3">
              <w:rPr>
                <w:b/>
              </w:rPr>
              <w:t>Module 2: Nutrition Support and Metabolic/Respiratory Stress</w:t>
            </w:r>
          </w:p>
          <w:p w14:paraId="64854A40" w14:textId="77777777" w:rsidR="00191F44" w:rsidRPr="000831A3" w:rsidRDefault="00191F44" w:rsidP="000831A3">
            <w:pPr>
              <w:widowControl w:val="0"/>
              <w:spacing w:line="264" w:lineRule="auto"/>
              <w:cnfStyle w:val="000000000000" w:firstRow="0" w:lastRow="0" w:firstColumn="0" w:lastColumn="0" w:oddVBand="0" w:evenVBand="0" w:oddHBand="0" w:evenHBand="0" w:firstRowFirstColumn="0" w:firstRowLastColumn="0" w:lastRowFirstColumn="0" w:lastRowLastColumn="0"/>
              <w:rPr>
                <w:u w:val="single"/>
              </w:rPr>
            </w:pPr>
            <w:r w:rsidRPr="000831A3">
              <w:rPr>
                <w:u w:val="single"/>
              </w:rPr>
              <w:t>Due before midnight Thursday</w:t>
            </w:r>
          </w:p>
          <w:p w14:paraId="687E739B" w14:textId="34000618" w:rsidR="00191F44" w:rsidRDefault="00191F44" w:rsidP="000831A3">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Nutrition Support Case Study Discussion – Initial post</w:t>
            </w:r>
          </w:p>
          <w:p w14:paraId="5625F2E6" w14:textId="77777777" w:rsidR="00191F44" w:rsidRPr="000831A3" w:rsidRDefault="00191F44" w:rsidP="000831A3">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u w:val="single"/>
              </w:rPr>
            </w:pPr>
            <w:r w:rsidRPr="000831A3">
              <w:rPr>
                <w:u w:val="single"/>
              </w:rPr>
              <w:t>Due before midnight Sunday</w:t>
            </w:r>
          </w:p>
          <w:p w14:paraId="08E4497C" w14:textId="6BE98A54" w:rsidR="00191F44" w:rsidRDefault="00191F44" w:rsidP="000831A3">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 xml:space="preserve">Nutrition Support Case Study Discussion – Replies to </w:t>
            </w:r>
            <w:proofErr w:type="gramStart"/>
            <w:r>
              <w:t>peers</w:t>
            </w:r>
            <w:proofErr w:type="gramEnd"/>
          </w:p>
          <w:p w14:paraId="3D88722E" w14:textId="6AF37BDC" w:rsidR="00191F44" w:rsidRDefault="00191F44" w:rsidP="000831A3">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Nutrition Support Case Study Post Test</w:t>
            </w:r>
          </w:p>
          <w:p w14:paraId="5B6733E1" w14:textId="6CBAFA27" w:rsidR="00191F44" w:rsidRDefault="00191F44" w:rsidP="000831A3">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Nutrition Support Unit Reading</w:t>
            </w:r>
          </w:p>
          <w:p w14:paraId="659DAB57" w14:textId="77FE10A8" w:rsidR="00191F44" w:rsidRDefault="00191F44" w:rsidP="000831A3">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Metabolic and Respiratory Stress Unit Reading</w:t>
            </w:r>
          </w:p>
        </w:tc>
      </w:tr>
      <w:tr w:rsidR="00191F44" w14:paraId="7D5798A6" w14:textId="77777777" w:rsidTr="00527F4F">
        <w:trPr>
          <w:trHeight w:val="2366"/>
        </w:trPr>
        <w:tc>
          <w:tcPr>
            <w:cnfStyle w:val="001000000000" w:firstRow="0" w:lastRow="0" w:firstColumn="1" w:lastColumn="0" w:oddVBand="0" w:evenVBand="0" w:oddHBand="0" w:evenHBand="0" w:firstRowFirstColumn="0" w:firstRowLastColumn="0" w:lastRowFirstColumn="0" w:lastRowLastColumn="0"/>
            <w:tcW w:w="3595" w:type="dxa"/>
          </w:tcPr>
          <w:p w14:paraId="3DD8358C" w14:textId="728875A6" w:rsidR="00191F44" w:rsidRDefault="00191F44" w:rsidP="00B64081">
            <w:pPr>
              <w:pStyle w:val="FreeForm"/>
              <w:rPr>
                <w:rFonts w:asciiTheme="minorHAnsi" w:hAnsiTheme="minorHAnsi" w:cstheme="minorHAnsi"/>
                <w:b w:val="0"/>
                <w:sz w:val="22"/>
              </w:rPr>
            </w:pPr>
            <w:r>
              <w:rPr>
                <w:rFonts w:asciiTheme="minorHAnsi" w:hAnsiTheme="minorHAnsi" w:cstheme="minorHAnsi"/>
                <w:sz w:val="22"/>
              </w:rPr>
              <w:t>Week 4</w:t>
            </w:r>
            <w:r>
              <w:rPr>
                <w:rFonts w:asciiTheme="minorHAnsi" w:hAnsiTheme="minorHAnsi" w:cstheme="minorHAnsi"/>
                <w:b w:val="0"/>
                <w:sz w:val="22"/>
              </w:rPr>
              <w:t xml:space="preserve"> </w:t>
            </w:r>
          </w:p>
          <w:p w14:paraId="576A3B04" w14:textId="5F1AEBFB" w:rsidR="00FA6CE7" w:rsidRPr="00D27D58" w:rsidRDefault="00FA6CE7" w:rsidP="006D6896">
            <w:pPr>
              <w:rPr>
                <w:rFonts w:ascii="Calibri" w:eastAsia="Calibri" w:hAnsi="Calibri" w:cs="Calibri"/>
              </w:rPr>
            </w:pPr>
          </w:p>
        </w:tc>
        <w:tc>
          <w:tcPr>
            <w:tcW w:w="6750" w:type="dxa"/>
          </w:tcPr>
          <w:p w14:paraId="2286C05E" w14:textId="30F354F8" w:rsidR="00191F44" w:rsidRPr="00191F44" w:rsidRDefault="00191F44" w:rsidP="00C0089D">
            <w:pPr>
              <w:widowControl w:val="0"/>
              <w:spacing w:line="264" w:lineRule="auto"/>
              <w:cnfStyle w:val="000000000000" w:firstRow="0" w:lastRow="0" w:firstColumn="0" w:lastColumn="0" w:oddVBand="0" w:evenVBand="0" w:oddHBand="0" w:evenHBand="0" w:firstRowFirstColumn="0" w:firstRowLastColumn="0" w:lastRowFirstColumn="0" w:lastRowLastColumn="0"/>
              <w:rPr>
                <w:b/>
              </w:rPr>
            </w:pPr>
            <w:r w:rsidRPr="00191F44">
              <w:rPr>
                <w:b/>
              </w:rPr>
              <w:t>Module 3: Nutrition in Upper and Lower GI Disorders</w:t>
            </w:r>
          </w:p>
          <w:p w14:paraId="0BE5AF08" w14:textId="77777777" w:rsidR="00191F44" w:rsidRPr="000831A3" w:rsidRDefault="00191F44" w:rsidP="000831A3">
            <w:pPr>
              <w:widowControl w:val="0"/>
              <w:spacing w:line="264" w:lineRule="auto"/>
              <w:cnfStyle w:val="000000000000" w:firstRow="0" w:lastRow="0" w:firstColumn="0" w:lastColumn="0" w:oddVBand="0" w:evenVBand="0" w:oddHBand="0" w:evenHBand="0" w:firstRowFirstColumn="0" w:firstRowLastColumn="0" w:lastRowFirstColumn="0" w:lastRowLastColumn="0"/>
              <w:rPr>
                <w:u w:val="single"/>
              </w:rPr>
            </w:pPr>
            <w:r w:rsidRPr="000831A3">
              <w:rPr>
                <w:u w:val="single"/>
              </w:rPr>
              <w:t>Due before midnight Thursday</w:t>
            </w:r>
          </w:p>
          <w:p w14:paraId="05787437" w14:textId="20AB9F96" w:rsidR="00191F44" w:rsidRDefault="00191F44" w:rsidP="000831A3">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GI Disorder Discussion – Initial post</w:t>
            </w:r>
          </w:p>
          <w:p w14:paraId="3EED7CC6" w14:textId="2C34A0A3" w:rsidR="00B955D0" w:rsidRPr="000831A3" w:rsidRDefault="00B955D0" w:rsidP="00B955D0">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u w:val="single"/>
              </w:rPr>
            </w:pPr>
            <w:r w:rsidRPr="000831A3">
              <w:rPr>
                <w:u w:val="single"/>
              </w:rPr>
              <w:t>Due before midnight S</w:t>
            </w:r>
            <w:r>
              <w:rPr>
                <w:u w:val="single"/>
              </w:rPr>
              <w:t>atur</w:t>
            </w:r>
            <w:r w:rsidRPr="000831A3">
              <w:rPr>
                <w:u w:val="single"/>
              </w:rPr>
              <w:t>day</w:t>
            </w:r>
          </w:p>
          <w:p w14:paraId="6E8A01C8" w14:textId="77777777" w:rsidR="00B955D0" w:rsidRDefault="00B955D0" w:rsidP="00B955D0">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u w:val="single"/>
              </w:rPr>
            </w:pPr>
            <w:r>
              <w:t xml:space="preserve">GI Disorder Discussion – Replies to </w:t>
            </w:r>
            <w:proofErr w:type="gramStart"/>
            <w:r>
              <w:t>peers</w:t>
            </w:r>
            <w:proofErr w:type="gramEnd"/>
            <w:r w:rsidRPr="000831A3">
              <w:rPr>
                <w:u w:val="single"/>
              </w:rPr>
              <w:t xml:space="preserve"> </w:t>
            </w:r>
          </w:p>
          <w:p w14:paraId="790F1F32" w14:textId="7A036015" w:rsidR="00191F44" w:rsidRPr="000831A3" w:rsidRDefault="00191F44" w:rsidP="00B955D0">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u w:val="single"/>
              </w:rPr>
            </w:pPr>
            <w:r w:rsidRPr="000831A3">
              <w:rPr>
                <w:u w:val="single"/>
              </w:rPr>
              <w:t>Due before midnight Sunday</w:t>
            </w:r>
          </w:p>
          <w:p w14:paraId="542CAA5D" w14:textId="3F73551C" w:rsidR="00191F44" w:rsidRDefault="00191F44" w:rsidP="000831A3">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GI Disorder Discussion –Answer questions on own thread</w:t>
            </w:r>
          </w:p>
          <w:p w14:paraId="1BACF1D6" w14:textId="665B689A" w:rsidR="00191F44" w:rsidRDefault="00191F44" w:rsidP="00C0089D">
            <w:pPr>
              <w:widowControl w:val="0"/>
              <w:numPr>
                <w:ilvl w:val="0"/>
                <w:numId w:val="8"/>
              </w:numPr>
              <w:spacing w:line="264" w:lineRule="auto"/>
              <w:cnfStyle w:val="000000000000" w:firstRow="0" w:lastRow="0" w:firstColumn="0" w:lastColumn="0" w:oddVBand="0" w:evenVBand="0" w:oddHBand="0" w:evenHBand="0" w:firstRowFirstColumn="0" w:firstRowLastColumn="0" w:lastRowFirstColumn="0" w:lastRowLastColumn="0"/>
            </w:pPr>
            <w:r>
              <w:t>Upper GI Unit Reading</w:t>
            </w:r>
          </w:p>
          <w:p w14:paraId="2166E751" w14:textId="550E5119" w:rsidR="00191F44" w:rsidRPr="004A301A" w:rsidRDefault="00191F44" w:rsidP="00C0089D">
            <w:pPr>
              <w:widowControl w:val="0"/>
              <w:numPr>
                <w:ilvl w:val="0"/>
                <w:numId w:val="8"/>
              </w:numPr>
              <w:spacing w:line="264" w:lineRule="auto"/>
              <w:cnfStyle w:val="000000000000" w:firstRow="0" w:lastRow="0" w:firstColumn="0" w:lastColumn="0" w:oddVBand="0" w:evenVBand="0" w:oddHBand="0" w:evenHBand="0" w:firstRowFirstColumn="0" w:firstRowLastColumn="0" w:lastRowFirstColumn="0" w:lastRowLastColumn="0"/>
            </w:pPr>
            <w:r>
              <w:t>Lower GI Unit Reading</w:t>
            </w:r>
          </w:p>
        </w:tc>
      </w:tr>
      <w:tr w:rsidR="00B20679" w14:paraId="1E032F5B" w14:textId="77777777" w:rsidTr="00527F4F">
        <w:trPr>
          <w:trHeight w:val="845"/>
        </w:trPr>
        <w:tc>
          <w:tcPr>
            <w:cnfStyle w:val="001000000000" w:firstRow="0" w:lastRow="0" w:firstColumn="1" w:lastColumn="0" w:oddVBand="0" w:evenVBand="0" w:oddHBand="0" w:evenHBand="0" w:firstRowFirstColumn="0" w:firstRowLastColumn="0" w:lastRowFirstColumn="0" w:lastRowLastColumn="0"/>
            <w:tcW w:w="3595" w:type="dxa"/>
          </w:tcPr>
          <w:p w14:paraId="3E29C560" w14:textId="77777777" w:rsidR="00B20679" w:rsidRDefault="00B20679" w:rsidP="00B20679">
            <w:pPr>
              <w:pStyle w:val="FreeForm"/>
              <w:rPr>
                <w:rFonts w:asciiTheme="minorHAnsi" w:hAnsiTheme="minorHAnsi" w:cstheme="minorHAnsi"/>
                <w:sz w:val="22"/>
              </w:rPr>
            </w:pPr>
            <w:r>
              <w:rPr>
                <w:rFonts w:asciiTheme="minorHAnsi" w:hAnsiTheme="minorHAnsi" w:cstheme="minorHAnsi"/>
                <w:sz w:val="22"/>
              </w:rPr>
              <w:t>Week 5</w:t>
            </w:r>
          </w:p>
          <w:p w14:paraId="24880B2C" w14:textId="26DBF0A0" w:rsidR="00B20679" w:rsidRPr="006D6896" w:rsidRDefault="00B20679" w:rsidP="006D6896">
            <w:pPr>
              <w:spacing w:line="259" w:lineRule="auto"/>
              <w:rPr>
                <w:rFonts w:eastAsia="Times New Roman" w:cs="Century Gothic"/>
                <w:b w:val="0"/>
                <w:bCs w:val="0"/>
              </w:rPr>
            </w:pPr>
          </w:p>
        </w:tc>
        <w:tc>
          <w:tcPr>
            <w:tcW w:w="6750" w:type="dxa"/>
          </w:tcPr>
          <w:p w14:paraId="3E8F6131" w14:textId="106D5ACD" w:rsidR="00B20679" w:rsidRDefault="00B20679" w:rsidP="00B20679">
            <w:pPr>
              <w:widowControl w:val="0"/>
              <w:spacing w:line="264" w:lineRule="auto"/>
              <w:cnfStyle w:val="000000000000" w:firstRow="0" w:lastRow="0" w:firstColumn="0" w:lastColumn="0" w:oddVBand="0" w:evenVBand="0" w:oddHBand="0" w:evenHBand="0" w:firstRowFirstColumn="0" w:firstRowLastColumn="0" w:lastRowFirstColumn="0" w:lastRowLastColumn="0"/>
              <w:rPr>
                <w:b/>
              </w:rPr>
            </w:pPr>
            <w:r w:rsidRPr="00191F44">
              <w:rPr>
                <w:b/>
              </w:rPr>
              <w:t>Module 4: Nutrition in Liver</w:t>
            </w:r>
            <w:r w:rsidR="008F07E5">
              <w:rPr>
                <w:b/>
              </w:rPr>
              <w:t xml:space="preserve"> Disorders, Inflammation, and </w:t>
            </w:r>
            <w:proofErr w:type="gramStart"/>
            <w:r w:rsidR="008F07E5">
              <w:rPr>
                <w:b/>
              </w:rPr>
              <w:t>Cardiovascular Disease</w:t>
            </w:r>
            <w:proofErr w:type="gramEnd"/>
          </w:p>
          <w:p w14:paraId="1D907682" w14:textId="77777777" w:rsidR="00B20679" w:rsidRPr="000831A3" w:rsidRDefault="00B20679" w:rsidP="00B20679">
            <w:pPr>
              <w:widowControl w:val="0"/>
              <w:spacing w:line="264" w:lineRule="auto"/>
              <w:cnfStyle w:val="000000000000" w:firstRow="0" w:lastRow="0" w:firstColumn="0" w:lastColumn="0" w:oddVBand="0" w:evenVBand="0" w:oddHBand="0" w:evenHBand="0" w:firstRowFirstColumn="0" w:firstRowLastColumn="0" w:lastRowFirstColumn="0" w:lastRowLastColumn="0"/>
              <w:rPr>
                <w:u w:val="single"/>
              </w:rPr>
            </w:pPr>
            <w:r w:rsidRPr="000831A3">
              <w:rPr>
                <w:u w:val="single"/>
              </w:rPr>
              <w:t>Due before midnight Thursday</w:t>
            </w:r>
          </w:p>
          <w:p w14:paraId="4A1F2DAC" w14:textId="77777777" w:rsidR="00B20679" w:rsidRDefault="00B20679" w:rsidP="00B20679">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Diabetes Case Study Discussion – Initial post</w:t>
            </w:r>
          </w:p>
          <w:p w14:paraId="2927EE29" w14:textId="77777777" w:rsidR="00B20679" w:rsidRPr="000831A3" w:rsidRDefault="00B20679" w:rsidP="00B20679">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u w:val="single"/>
              </w:rPr>
            </w:pPr>
            <w:r w:rsidRPr="000831A3">
              <w:rPr>
                <w:u w:val="single"/>
              </w:rPr>
              <w:t>Due before midnight Sunday</w:t>
            </w:r>
          </w:p>
          <w:p w14:paraId="7BE86A17" w14:textId="4B372D57" w:rsidR="00B20679" w:rsidRDefault="008F07E5" w:rsidP="00B20679">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Cardiovascular</w:t>
            </w:r>
            <w:r w:rsidR="00B20679">
              <w:t xml:space="preserve"> Case Study Discussion – Replies to </w:t>
            </w:r>
            <w:proofErr w:type="gramStart"/>
            <w:r w:rsidR="00B20679">
              <w:t>peers</w:t>
            </w:r>
            <w:proofErr w:type="gramEnd"/>
          </w:p>
          <w:p w14:paraId="1E3AF456" w14:textId="18A55ABB" w:rsidR="00B20679" w:rsidRDefault="008F07E5" w:rsidP="00B20679">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Cardiovascular</w:t>
            </w:r>
            <w:r w:rsidR="00B20679">
              <w:t xml:space="preserve"> Case Study Post Test</w:t>
            </w:r>
          </w:p>
          <w:p w14:paraId="56BC4402" w14:textId="77777777" w:rsidR="00B20679" w:rsidRDefault="00B20679" w:rsidP="00B20679">
            <w:pPr>
              <w:widowControl w:val="0"/>
              <w:numPr>
                <w:ilvl w:val="0"/>
                <w:numId w:val="8"/>
              </w:numPr>
              <w:spacing w:line="264" w:lineRule="auto"/>
              <w:cnfStyle w:val="000000000000" w:firstRow="0" w:lastRow="0" w:firstColumn="0" w:lastColumn="0" w:oddVBand="0" w:evenVBand="0" w:oddHBand="0" w:evenHBand="0" w:firstRowFirstColumn="0" w:firstRowLastColumn="0" w:lastRowFirstColumn="0" w:lastRowLastColumn="0"/>
            </w:pPr>
            <w:r>
              <w:t>Liver Disease Unit Reading</w:t>
            </w:r>
          </w:p>
          <w:p w14:paraId="24D30447" w14:textId="385BC9C9" w:rsidR="00B20679" w:rsidRDefault="00B20679" w:rsidP="00B20679">
            <w:pPr>
              <w:widowControl w:val="0"/>
              <w:numPr>
                <w:ilvl w:val="0"/>
                <w:numId w:val="8"/>
              </w:numPr>
              <w:spacing w:line="264" w:lineRule="auto"/>
              <w:cnfStyle w:val="000000000000" w:firstRow="0" w:lastRow="0" w:firstColumn="0" w:lastColumn="0" w:oddVBand="0" w:evenVBand="0" w:oddHBand="0" w:evenHBand="0" w:firstRowFirstColumn="0" w:firstRowLastColumn="0" w:lastRowFirstColumn="0" w:lastRowLastColumn="0"/>
            </w:pPr>
            <w:r>
              <w:t>Cardiovascular Unit Reading</w:t>
            </w:r>
          </w:p>
        </w:tc>
      </w:tr>
      <w:tr w:rsidR="00191F44" w14:paraId="5DBE3553" w14:textId="77777777" w:rsidTr="00527F4F">
        <w:trPr>
          <w:trHeight w:val="606"/>
        </w:trPr>
        <w:tc>
          <w:tcPr>
            <w:cnfStyle w:val="001000000000" w:firstRow="0" w:lastRow="0" w:firstColumn="1" w:lastColumn="0" w:oddVBand="0" w:evenVBand="0" w:oddHBand="0" w:evenHBand="0" w:firstRowFirstColumn="0" w:firstRowLastColumn="0" w:lastRowFirstColumn="0" w:lastRowLastColumn="0"/>
            <w:tcW w:w="3595" w:type="dxa"/>
          </w:tcPr>
          <w:p w14:paraId="4C6AC251" w14:textId="3DCACF7E" w:rsidR="00191F44" w:rsidRDefault="00191F44" w:rsidP="00B64081">
            <w:pPr>
              <w:pStyle w:val="FreeForm"/>
              <w:rPr>
                <w:rFonts w:asciiTheme="minorHAnsi" w:hAnsiTheme="minorHAnsi" w:cstheme="minorHAnsi"/>
                <w:sz w:val="22"/>
              </w:rPr>
            </w:pPr>
            <w:r>
              <w:rPr>
                <w:rFonts w:asciiTheme="minorHAnsi" w:hAnsiTheme="minorHAnsi" w:cstheme="minorHAnsi"/>
                <w:sz w:val="22"/>
              </w:rPr>
              <w:t>Week 6</w:t>
            </w:r>
            <w:r w:rsidRPr="005D72A1">
              <w:rPr>
                <w:rFonts w:asciiTheme="minorHAnsi" w:hAnsiTheme="minorHAnsi" w:cstheme="minorHAnsi"/>
                <w:sz w:val="22"/>
              </w:rPr>
              <w:t xml:space="preserve"> </w:t>
            </w:r>
          </w:p>
          <w:p w14:paraId="7B3C6F60" w14:textId="2F96B640" w:rsidR="00191F44" w:rsidRPr="007B25F5" w:rsidRDefault="00191F44" w:rsidP="00B44717">
            <w:pPr>
              <w:rPr>
                <w:rFonts w:eastAsia="Times New Roman" w:cs="Century Gothic"/>
                <w:b w:val="0"/>
                <w:bCs w:val="0"/>
              </w:rPr>
            </w:pPr>
          </w:p>
        </w:tc>
        <w:tc>
          <w:tcPr>
            <w:tcW w:w="6750" w:type="dxa"/>
          </w:tcPr>
          <w:p w14:paraId="54F5A4EF" w14:textId="05A46E37" w:rsidR="00191F44" w:rsidRDefault="00191F44" w:rsidP="00C0089D">
            <w:pPr>
              <w:widowControl w:val="0"/>
              <w:spacing w:line="264" w:lineRule="auto"/>
              <w:cnfStyle w:val="000000000000" w:firstRow="0" w:lastRow="0" w:firstColumn="0" w:lastColumn="0" w:oddVBand="0" w:evenVBand="0" w:oddHBand="0" w:evenHBand="0" w:firstRowFirstColumn="0" w:firstRowLastColumn="0" w:lastRowFirstColumn="0" w:lastRowLastColumn="0"/>
              <w:rPr>
                <w:b/>
              </w:rPr>
            </w:pPr>
            <w:r w:rsidRPr="00191F44">
              <w:rPr>
                <w:b/>
              </w:rPr>
              <w:t xml:space="preserve">Module </w:t>
            </w:r>
            <w:r w:rsidR="008F07E5">
              <w:rPr>
                <w:b/>
              </w:rPr>
              <w:t>5</w:t>
            </w:r>
            <w:r w:rsidRPr="00191F44">
              <w:rPr>
                <w:b/>
              </w:rPr>
              <w:t xml:space="preserve">: Nutrition in </w:t>
            </w:r>
            <w:r w:rsidR="008F07E5">
              <w:rPr>
                <w:b/>
              </w:rPr>
              <w:t>Diabetes</w:t>
            </w:r>
          </w:p>
          <w:p w14:paraId="535CA5B9" w14:textId="77777777" w:rsidR="00191F44" w:rsidRPr="000831A3" w:rsidRDefault="00191F44" w:rsidP="00191F44">
            <w:pPr>
              <w:widowControl w:val="0"/>
              <w:spacing w:line="264" w:lineRule="auto"/>
              <w:cnfStyle w:val="000000000000" w:firstRow="0" w:lastRow="0" w:firstColumn="0" w:lastColumn="0" w:oddVBand="0" w:evenVBand="0" w:oddHBand="0" w:evenHBand="0" w:firstRowFirstColumn="0" w:firstRowLastColumn="0" w:lastRowFirstColumn="0" w:lastRowLastColumn="0"/>
              <w:rPr>
                <w:u w:val="single"/>
              </w:rPr>
            </w:pPr>
            <w:r w:rsidRPr="000831A3">
              <w:rPr>
                <w:u w:val="single"/>
              </w:rPr>
              <w:t>Due before midnight Thursday</w:t>
            </w:r>
          </w:p>
          <w:p w14:paraId="244E9608" w14:textId="54AAB2D2" w:rsidR="00191F44" w:rsidRDefault="00191F44" w:rsidP="00191F44">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Diabetes Case Study Discussion – Initial post</w:t>
            </w:r>
          </w:p>
          <w:p w14:paraId="75DE72FD" w14:textId="77777777" w:rsidR="00191F44" w:rsidRPr="000831A3" w:rsidRDefault="00191F44" w:rsidP="00191F44">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u w:val="single"/>
              </w:rPr>
            </w:pPr>
            <w:r w:rsidRPr="000831A3">
              <w:rPr>
                <w:u w:val="single"/>
              </w:rPr>
              <w:t>Due before midnight Sunday</w:t>
            </w:r>
          </w:p>
          <w:p w14:paraId="71EE5C0D" w14:textId="3D86B962" w:rsidR="00191F44" w:rsidRDefault="00191F44" w:rsidP="00191F44">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 xml:space="preserve">Diabetes Case Study Discussion – Replies to </w:t>
            </w:r>
            <w:proofErr w:type="gramStart"/>
            <w:r>
              <w:t>peers</w:t>
            </w:r>
            <w:proofErr w:type="gramEnd"/>
          </w:p>
          <w:p w14:paraId="604E6092" w14:textId="2C6008FD" w:rsidR="00191F44" w:rsidRDefault="00191F44" w:rsidP="00191F44">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Diabetes Case Study Post Test</w:t>
            </w:r>
          </w:p>
          <w:p w14:paraId="5889B45A" w14:textId="2E3B90EB" w:rsidR="00191F44" w:rsidRDefault="00191F44" w:rsidP="008F07E5">
            <w:pPr>
              <w:widowControl w:val="0"/>
              <w:numPr>
                <w:ilvl w:val="0"/>
                <w:numId w:val="8"/>
              </w:numPr>
              <w:spacing w:line="264" w:lineRule="auto"/>
              <w:cnfStyle w:val="000000000000" w:firstRow="0" w:lastRow="0" w:firstColumn="0" w:lastColumn="0" w:oddVBand="0" w:evenVBand="0" w:oddHBand="0" w:evenHBand="0" w:firstRowFirstColumn="0" w:firstRowLastColumn="0" w:lastRowFirstColumn="0" w:lastRowLastColumn="0"/>
            </w:pPr>
            <w:r>
              <w:t>Diabetes Unit Reading</w:t>
            </w:r>
          </w:p>
        </w:tc>
      </w:tr>
      <w:tr w:rsidR="006D6896" w14:paraId="56E281A7" w14:textId="77777777" w:rsidTr="00527F4F">
        <w:trPr>
          <w:trHeight w:val="1781"/>
        </w:trPr>
        <w:tc>
          <w:tcPr>
            <w:cnfStyle w:val="001000000000" w:firstRow="0" w:lastRow="0" w:firstColumn="1" w:lastColumn="0" w:oddVBand="0" w:evenVBand="0" w:oddHBand="0" w:evenHBand="0" w:firstRowFirstColumn="0" w:firstRowLastColumn="0" w:lastRowFirstColumn="0" w:lastRowLastColumn="0"/>
            <w:tcW w:w="3595" w:type="dxa"/>
          </w:tcPr>
          <w:p w14:paraId="61B53292" w14:textId="45797D5F" w:rsidR="006D6896" w:rsidRDefault="006D6896" w:rsidP="006D6896">
            <w:pPr>
              <w:pStyle w:val="FreeForm"/>
              <w:rPr>
                <w:rFonts w:asciiTheme="minorHAnsi" w:hAnsiTheme="minorHAnsi" w:cstheme="minorHAnsi"/>
                <w:b w:val="0"/>
                <w:sz w:val="22"/>
              </w:rPr>
            </w:pPr>
            <w:r>
              <w:rPr>
                <w:rFonts w:asciiTheme="minorHAnsi" w:hAnsiTheme="minorHAnsi" w:cstheme="minorHAnsi"/>
                <w:sz w:val="22"/>
              </w:rPr>
              <w:lastRenderedPageBreak/>
              <w:t>Week 7</w:t>
            </w:r>
          </w:p>
          <w:p w14:paraId="6510A789" w14:textId="197251B4" w:rsidR="006D6896" w:rsidRPr="003A3DDC" w:rsidRDefault="006D6896" w:rsidP="003A3DDC">
            <w:pPr>
              <w:spacing w:line="259" w:lineRule="auto"/>
              <w:rPr>
                <w:rFonts w:eastAsia="Times New Roman" w:cs="Century Gothic"/>
                <w:b w:val="0"/>
                <w:bCs w:val="0"/>
              </w:rPr>
            </w:pPr>
          </w:p>
        </w:tc>
        <w:tc>
          <w:tcPr>
            <w:tcW w:w="6750" w:type="dxa"/>
          </w:tcPr>
          <w:p w14:paraId="21F08451" w14:textId="0C095C61" w:rsidR="006D6896" w:rsidRDefault="006D6896" w:rsidP="006D6896">
            <w:pPr>
              <w:widowControl w:val="0"/>
              <w:spacing w:line="264" w:lineRule="auto"/>
              <w:cnfStyle w:val="000000000000" w:firstRow="0" w:lastRow="0" w:firstColumn="0" w:lastColumn="0" w:oddVBand="0" w:evenVBand="0" w:oddHBand="0" w:evenHBand="0" w:firstRowFirstColumn="0" w:firstRowLastColumn="0" w:lastRowFirstColumn="0" w:lastRowLastColumn="0"/>
              <w:rPr>
                <w:b/>
              </w:rPr>
            </w:pPr>
            <w:r w:rsidRPr="00191F44">
              <w:rPr>
                <w:b/>
              </w:rPr>
              <w:t xml:space="preserve">Module </w:t>
            </w:r>
            <w:r>
              <w:rPr>
                <w:b/>
              </w:rPr>
              <w:t>6</w:t>
            </w:r>
            <w:r w:rsidRPr="00191F44">
              <w:rPr>
                <w:b/>
              </w:rPr>
              <w:t>: Nutrition in Renal Disease, Cancer, and HIV</w:t>
            </w:r>
          </w:p>
          <w:p w14:paraId="1CA96368" w14:textId="77777777" w:rsidR="006D6896" w:rsidRPr="000831A3" w:rsidRDefault="006D6896" w:rsidP="006D6896">
            <w:pPr>
              <w:widowControl w:val="0"/>
              <w:spacing w:line="264" w:lineRule="auto"/>
              <w:cnfStyle w:val="000000000000" w:firstRow="0" w:lastRow="0" w:firstColumn="0" w:lastColumn="0" w:oddVBand="0" w:evenVBand="0" w:oddHBand="0" w:evenHBand="0" w:firstRowFirstColumn="0" w:firstRowLastColumn="0" w:lastRowFirstColumn="0" w:lastRowLastColumn="0"/>
              <w:rPr>
                <w:u w:val="single"/>
              </w:rPr>
            </w:pPr>
            <w:r w:rsidRPr="000831A3">
              <w:rPr>
                <w:u w:val="single"/>
              </w:rPr>
              <w:t>Due before midnight Thursday</w:t>
            </w:r>
          </w:p>
          <w:p w14:paraId="29575F5B" w14:textId="10731EA6" w:rsidR="006D6896" w:rsidRDefault="006D6896" w:rsidP="006D6896">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Renal Case Study Discussion – Initial post</w:t>
            </w:r>
          </w:p>
          <w:p w14:paraId="17F1DFFB" w14:textId="77777777" w:rsidR="006D6896" w:rsidRPr="000831A3" w:rsidRDefault="006D6896" w:rsidP="006D6896">
            <w:pPr>
              <w:widowControl w:val="0"/>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0"/>
              <w:cnfStyle w:val="000000000000" w:firstRow="0" w:lastRow="0" w:firstColumn="0" w:lastColumn="0" w:oddVBand="0" w:evenVBand="0" w:oddHBand="0" w:evenHBand="0" w:firstRowFirstColumn="0" w:firstRowLastColumn="0" w:lastRowFirstColumn="0" w:lastRowLastColumn="0"/>
              <w:rPr>
                <w:u w:val="single"/>
              </w:rPr>
            </w:pPr>
            <w:r w:rsidRPr="000831A3">
              <w:rPr>
                <w:u w:val="single"/>
              </w:rPr>
              <w:t>Due before midnight Sunday</w:t>
            </w:r>
          </w:p>
          <w:p w14:paraId="352A6352" w14:textId="0B3ABFA4" w:rsidR="006D6896" w:rsidRDefault="006D6896" w:rsidP="006D6896">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 xml:space="preserve">Renal Case Study Discussion – Replies to </w:t>
            </w:r>
            <w:proofErr w:type="gramStart"/>
            <w:r>
              <w:t>peers</w:t>
            </w:r>
            <w:proofErr w:type="gramEnd"/>
          </w:p>
          <w:p w14:paraId="3631110A" w14:textId="512EB2CD" w:rsidR="006D6896" w:rsidRDefault="006D6896" w:rsidP="006D6896">
            <w:pPr>
              <w:widowControl w:val="0"/>
              <w:numPr>
                <w:ilvl w:val="0"/>
                <w:numId w:val="8"/>
              </w:numPr>
              <w:tabs>
                <w:tab w:val="left" w:pos="20"/>
                <w:tab w:val="left" w:pos="1120"/>
                <w:tab w:val="left" w:pos="16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Renal Case Study Post Test</w:t>
            </w:r>
          </w:p>
          <w:p w14:paraId="79433051" w14:textId="3A9DB1B3" w:rsidR="006D6896" w:rsidRDefault="006D6896" w:rsidP="006D6896">
            <w:pPr>
              <w:widowControl w:val="0"/>
              <w:numPr>
                <w:ilvl w:val="0"/>
                <w:numId w:val="8"/>
              </w:numPr>
              <w:spacing w:line="264" w:lineRule="auto"/>
              <w:cnfStyle w:val="000000000000" w:firstRow="0" w:lastRow="0" w:firstColumn="0" w:lastColumn="0" w:oddVBand="0" w:evenVBand="0" w:oddHBand="0" w:evenHBand="0" w:firstRowFirstColumn="0" w:firstRowLastColumn="0" w:lastRowFirstColumn="0" w:lastRowLastColumn="0"/>
            </w:pPr>
            <w:r>
              <w:t>Kidney Disease Unit Reading</w:t>
            </w:r>
          </w:p>
          <w:p w14:paraId="4AF832AC" w14:textId="0219EAEB" w:rsidR="006D6896" w:rsidRDefault="006D6896" w:rsidP="006D6896">
            <w:pPr>
              <w:widowControl w:val="0"/>
              <w:numPr>
                <w:ilvl w:val="0"/>
                <w:numId w:val="8"/>
              </w:numPr>
              <w:spacing w:line="264" w:lineRule="auto"/>
              <w:cnfStyle w:val="000000000000" w:firstRow="0" w:lastRow="0" w:firstColumn="0" w:lastColumn="0" w:oddVBand="0" w:evenVBand="0" w:oddHBand="0" w:evenHBand="0" w:firstRowFirstColumn="0" w:firstRowLastColumn="0" w:lastRowFirstColumn="0" w:lastRowLastColumn="0"/>
            </w:pPr>
            <w:r>
              <w:t>Cancer and HIV Reading</w:t>
            </w:r>
          </w:p>
        </w:tc>
      </w:tr>
      <w:tr w:rsidR="006D6896" w14:paraId="44C5D978" w14:textId="77777777" w:rsidTr="00527F4F">
        <w:trPr>
          <w:trHeight w:val="264"/>
        </w:trPr>
        <w:tc>
          <w:tcPr>
            <w:cnfStyle w:val="001000000000" w:firstRow="0" w:lastRow="0" w:firstColumn="1" w:lastColumn="0" w:oddVBand="0" w:evenVBand="0" w:oddHBand="0" w:evenHBand="0" w:firstRowFirstColumn="0" w:firstRowLastColumn="0" w:lastRowFirstColumn="0" w:lastRowLastColumn="0"/>
            <w:tcW w:w="3595" w:type="dxa"/>
          </w:tcPr>
          <w:p w14:paraId="6408D2C6" w14:textId="77777777" w:rsidR="006D6896" w:rsidRDefault="006D6896" w:rsidP="006D6896">
            <w:pPr>
              <w:pStyle w:val="FreeForm"/>
              <w:rPr>
                <w:rFonts w:asciiTheme="minorHAnsi" w:hAnsiTheme="minorHAnsi" w:cstheme="minorHAnsi"/>
                <w:sz w:val="22"/>
              </w:rPr>
            </w:pPr>
            <w:r>
              <w:rPr>
                <w:rFonts w:asciiTheme="minorHAnsi" w:hAnsiTheme="minorHAnsi" w:cstheme="minorHAnsi"/>
                <w:sz w:val="22"/>
              </w:rPr>
              <w:t>Week 8</w:t>
            </w:r>
          </w:p>
          <w:p w14:paraId="2AE1FBEF" w14:textId="51B51B97" w:rsidR="006D6896" w:rsidRPr="00673F60" w:rsidRDefault="006D6896" w:rsidP="006D6896">
            <w:pPr>
              <w:rPr>
                <w:rFonts w:ascii="Calibri" w:eastAsia="Calibri" w:hAnsi="Calibri" w:cs="Calibri"/>
              </w:rPr>
            </w:pPr>
          </w:p>
        </w:tc>
        <w:tc>
          <w:tcPr>
            <w:tcW w:w="6750" w:type="dxa"/>
          </w:tcPr>
          <w:p w14:paraId="52E77A17" w14:textId="02ED11BC" w:rsidR="008B10EF" w:rsidRDefault="006D6896" w:rsidP="008B10EF">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b/>
              </w:rPr>
            </w:pPr>
            <w:r w:rsidRPr="00191F44">
              <w:rPr>
                <w:b/>
              </w:rPr>
              <w:t>Final Exam</w:t>
            </w:r>
            <w:r>
              <w:rPr>
                <w:b/>
              </w:rPr>
              <w:t xml:space="preserve"> –</w:t>
            </w:r>
            <w:r w:rsidR="008B10EF">
              <w:rPr>
                <w:b/>
              </w:rPr>
              <w:t xml:space="preserve">Please note the shorter week (exam due on </w:t>
            </w:r>
            <w:r w:rsidR="006857B6">
              <w:rPr>
                <w:b/>
              </w:rPr>
              <w:t>Wednesday</w:t>
            </w:r>
            <w:r w:rsidR="008B10EF">
              <w:rPr>
                <w:b/>
              </w:rPr>
              <w:t>)</w:t>
            </w:r>
          </w:p>
          <w:p w14:paraId="09D8849A" w14:textId="77777777" w:rsidR="006D6896" w:rsidRDefault="006D6896" w:rsidP="008B10EF">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pPr>
            <w:r>
              <w:t xml:space="preserve">Final Exam is due on Canvas before midnight using </w:t>
            </w:r>
            <w:proofErr w:type="spellStart"/>
            <w:proofErr w:type="gramStart"/>
            <w:r>
              <w:t>HonorLock</w:t>
            </w:r>
            <w:proofErr w:type="spellEnd"/>
            <w:proofErr w:type="gramEnd"/>
          </w:p>
          <w:p w14:paraId="3A8ACBE1" w14:textId="415ADA1E" w:rsidR="006857B6" w:rsidRPr="00DA772D" w:rsidRDefault="006857B6" w:rsidP="008B10EF">
            <w:pPr>
              <w:widowControl w:val="0"/>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cnfStyle w:val="000000000000" w:firstRow="0" w:lastRow="0" w:firstColumn="0" w:lastColumn="0" w:oddVBand="0" w:evenVBand="0" w:oddHBand="0" w:evenHBand="0" w:firstRowFirstColumn="0" w:firstRowLastColumn="0" w:lastRowFirstColumn="0" w:lastRowLastColumn="0"/>
              <w:rPr>
                <w:rFonts w:eastAsia="Times New Roman" w:cs="Century Gothic"/>
                <w:szCs w:val="18"/>
              </w:rPr>
            </w:pPr>
            <w:r>
              <w:t>The course ends at 11:59 pm on March 1st. You will not have access to the course after this.</w:t>
            </w:r>
          </w:p>
        </w:tc>
      </w:tr>
    </w:tbl>
    <w:p w14:paraId="5B78FCD4" w14:textId="616B23DA" w:rsidR="00527F4F" w:rsidRDefault="00527F4F" w:rsidP="00846BB7"/>
    <w:p w14:paraId="77D6AC18" w14:textId="4B596297" w:rsidR="00527F4F" w:rsidRPr="00527F4F" w:rsidRDefault="00527F4F" w:rsidP="00527F4F"/>
    <w:p w14:paraId="664B5EE0" w14:textId="01951E37" w:rsidR="00527F4F" w:rsidRDefault="00527F4F" w:rsidP="00527F4F"/>
    <w:p w14:paraId="50B4E372" w14:textId="4686607C" w:rsidR="005042E0" w:rsidRPr="00527F4F" w:rsidRDefault="00527F4F" w:rsidP="00527F4F">
      <w:pPr>
        <w:tabs>
          <w:tab w:val="left" w:pos="4200"/>
        </w:tabs>
      </w:pPr>
      <w:r>
        <w:tab/>
      </w:r>
    </w:p>
    <w:sectPr w:rsidR="005042E0" w:rsidRPr="00527F4F" w:rsidSect="00846BB7">
      <w:pgSz w:w="12240" w:h="15840"/>
      <w:pgMar w:top="108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0B01" w14:textId="77777777" w:rsidR="00707885" w:rsidRDefault="00707885" w:rsidP="005042E0">
      <w:pPr>
        <w:spacing w:after="0" w:line="240" w:lineRule="auto"/>
      </w:pPr>
      <w:r>
        <w:separator/>
      </w:r>
    </w:p>
  </w:endnote>
  <w:endnote w:type="continuationSeparator" w:id="0">
    <w:p w14:paraId="216DE977" w14:textId="77777777" w:rsidR="00707885" w:rsidRDefault="00707885" w:rsidP="0050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5263" w14:textId="77777777" w:rsidR="00707885" w:rsidRDefault="00707885" w:rsidP="005042E0">
      <w:pPr>
        <w:spacing w:after="0" w:line="240" w:lineRule="auto"/>
      </w:pPr>
      <w:r>
        <w:separator/>
      </w:r>
    </w:p>
  </w:footnote>
  <w:footnote w:type="continuationSeparator" w:id="0">
    <w:p w14:paraId="5FD2A68A" w14:textId="77777777" w:rsidR="00707885" w:rsidRDefault="00707885" w:rsidP="00504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54F8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7A9D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D6A6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B29D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EF625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F4BCB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C64A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52BE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ECC4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34EF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bullet"/>
      <w:lvlText w:val="·"/>
      <w:lvlJc w:val="left"/>
      <w:pPr>
        <w:tabs>
          <w:tab w:val="num" w:pos="180"/>
        </w:tabs>
        <w:ind w:left="180" w:firstLine="0"/>
      </w:pPr>
      <w:rPr>
        <w:rFonts w:hint="default"/>
        <w:color w:val="000000"/>
        <w:position w:val="0"/>
        <w:sz w:val="18"/>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18"/>
      </w:rPr>
    </w:lvl>
    <w:lvl w:ilvl="2">
      <w:start w:val="1"/>
      <w:numFmt w:val="bullet"/>
      <w:suff w:val="nothing"/>
      <w:lvlText w:val=""/>
      <w:lvlJc w:val="left"/>
      <w:pPr>
        <w:ind w:left="0" w:firstLine="2160"/>
      </w:pPr>
      <w:rPr>
        <w:rFonts w:ascii="Wingdings" w:eastAsia="ヒラギノ角ゴ Pro W3" w:hAnsi="Wingdings" w:hint="default"/>
        <w:color w:val="000000"/>
        <w:position w:val="0"/>
        <w:sz w:val="18"/>
      </w:rPr>
    </w:lvl>
    <w:lvl w:ilvl="3">
      <w:start w:val="1"/>
      <w:numFmt w:val="bullet"/>
      <w:suff w:val="nothing"/>
      <w:lvlText w:val="·"/>
      <w:lvlJc w:val="left"/>
      <w:pPr>
        <w:ind w:left="0" w:firstLine="2880"/>
      </w:pPr>
      <w:rPr>
        <w:rFonts w:hint="default"/>
        <w:color w:val="000000"/>
        <w:position w:val="0"/>
        <w:sz w:val="18"/>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18"/>
      </w:rPr>
    </w:lvl>
    <w:lvl w:ilvl="5">
      <w:start w:val="1"/>
      <w:numFmt w:val="bullet"/>
      <w:suff w:val="nothing"/>
      <w:lvlText w:val=""/>
      <w:lvlJc w:val="left"/>
      <w:pPr>
        <w:ind w:left="0" w:firstLine="4320"/>
      </w:pPr>
      <w:rPr>
        <w:rFonts w:ascii="Wingdings" w:eastAsia="ヒラギノ角ゴ Pro W3" w:hAnsi="Wingdings" w:hint="default"/>
        <w:color w:val="000000"/>
        <w:position w:val="0"/>
        <w:sz w:val="18"/>
      </w:rPr>
    </w:lvl>
    <w:lvl w:ilvl="6">
      <w:start w:val="1"/>
      <w:numFmt w:val="bullet"/>
      <w:suff w:val="nothing"/>
      <w:lvlText w:val="·"/>
      <w:lvlJc w:val="left"/>
      <w:pPr>
        <w:ind w:left="0" w:firstLine="5040"/>
      </w:pPr>
      <w:rPr>
        <w:rFonts w:hint="default"/>
        <w:color w:val="000000"/>
        <w:position w:val="0"/>
        <w:sz w:val="18"/>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18"/>
      </w:rPr>
    </w:lvl>
    <w:lvl w:ilvl="8">
      <w:start w:val="1"/>
      <w:numFmt w:val="bullet"/>
      <w:suff w:val="nothing"/>
      <w:lvlText w:val=""/>
      <w:lvlJc w:val="left"/>
      <w:pPr>
        <w:ind w:left="0" w:firstLine="6480"/>
      </w:pPr>
      <w:rPr>
        <w:rFonts w:ascii="Wingdings" w:eastAsia="ヒラギノ角ゴ Pro W3" w:hAnsi="Wingdings" w:hint="default"/>
        <w:color w:val="000000"/>
        <w:position w:val="0"/>
        <w:sz w:val="18"/>
      </w:rPr>
    </w:lvl>
  </w:abstractNum>
  <w:abstractNum w:abstractNumId="11" w15:restartNumberingAfterBreak="0">
    <w:nsid w:val="00000005"/>
    <w:multiLevelType w:val="multilevel"/>
    <w:tmpl w:val="894EE877"/>
    <w:lvl w:ilvl="0">
      <w:start w:val="1"/>
      <w:numFmt w:val="bullet"/>
      <w:lvlText w:val="•"/>
      <w:lvlJc w:val="left"/>
      <w:pPr>
        <w:tabs>
          <w:tab w:val="num" w:pos="360"/>
        </w:tabs>
        <w:ind w:left="360" w:firstLine="0"/>
      </w:pPr>
      <w:rPr>
        <w:rFonts w:hint="default"/>
        <w:color w:val="000000"/>
        <w:position w:val="0"/>
        <w:sz w:val="18"/>
      </w:rPr>
    </w:lvl>
    <w:lvl w:ilvl="1">
      <w:start w:val="1"/>
      <w:numFmt w:val="bullet"/>
      <w:suff w:val="nothing"/>
      <w:lvlText w:val="*"/>
      <w:lvlJc w:val="left"/>
      <w:pPr>
        <w:ind w:left="0" w:firstLine="0"/>
      </w:pPr>
      <w:rPr>
        <w:rFonts w:hint="default"/>
        <w:color w:val="000000"/>
        <w:position w:val="0"/>
        <w:sz w:val="18"/>
      </w:rPr>
    </w:lvl>
    <w:lvl w:ilvl="2">
      <w:start w:val="1"/>
      <w:numFmt w:val="bullet"/>
      <w:suff w:val="nothing"/>
      <w:lvlText w:val="*"/>
      <w:lvlJc w:val="left"/>
      <w:pPr>
        <w:ind w:left="0" w:firstLine="0"/>
      </w:pPr>
      <w:rPr>
        <w:rFonts w:hint="default"/>
        <w:color w:val="000000"/>
        <w:position w:val="0"/>
        <w:sz w:val="18"/>
      </w:rPr>
    </w:lvl>
    <w:lvl w:ilvl="3">
      <w:start w:val="1"/>
      <w:numFmt w:val="bullet"/>
      <w:suff w:val="nothing"/>
      <w:lvlText w:val="*"/>
      <w:lvlJc w:val="left"/>
      <w:pPr>
        <w:ind w:left="0" w:firstLine="0"/>
      </w:pPr>
      <w:rPr>
        <w:rFonts w:hint="default"/>
        <w:color w:val="000000"/>
        <w:position w:val="0"/>
        <w:sz w:val="18"/>
      </w:rPr>
    </w:lvl>
    <w:lvl w:ilvl="4">
      <w:start w:val="1"/>
      <w:numFmt w:val="bullet"/>
      <w:suff w:val="nothing"/>
      <w:lvlText w:val="*"/>
      <w:lvlJc w:val="left"/>
      <w:pPr>
        <w:ind w:left="0" w:firstLine="0"/>
      </w:pPr>
      <w:rPr>
        <w:rFonts w:hint="default"/>
        <w:color w:val="000000"/>
        <w:position w:val="0"/>
        <w:sz w:val="18"/>
      </w:rPr>
    </w:lvl>
    <w:lvl w:ilvl="5">
      <w:start w:val="1"/>
      <w:numFmt w:val="bullet"/>
      <w:suff w:val="nothing"/>
      <w:lvlText w:val="*"/>
      <w:lvlJc w:val="left"/>
      <w:pPr>
        <w:ind w:left="0" w:firstLine="0"/>
      </w:pPr>
      <w:rPr>
        <w:rFonts w:hint="default"/>
        <w:color w:val="000000"/>
        <w:position w:val="0"/>
        <w:sz w:val="18"/>
      </w:rPr>
    </w:lvl>
    <w:lvl w:ilvl="6">
      <w:start w:val="1"/>
      <w:numFmt w:val="bullet"/>
      <w:suff w:val="nothing"/>
      <w:lvlText w:val="*"/>
      <w:lvlJc w:val="left"/>
      <w:pPr>
        <w:ind w:left="0" w:firstLine="0"/>
      </w:pPr>
      <w:rPr>
        <w:rFonts w:hint="default"/>
        <w:color w:val="000000"/>
        <w:position w:val="0"/>
        <w:sz w:val="18"/>
      </w:rPr>
    </w:lvl>
    <w:lvl w:ilvl="7">
      <w:start w:val="1"/>
      <w:numFmt w:val="bullet"/>
      <w:suff w:val="nothing"/>
      <w:lvlText w:val="*"/>
      <w:lvlJc w:val="left"/>
      <w:pPr>
        <w:ind w:left="0" w:firstLine="0"/>
      </w:pPr>
      <w:rPr>
        <w:rFonts w:hint="default"/>
        <w:color w:val="000000"/>
        <w:position w:val="0"/>
        <w:sz w:val="18"/>
      </w:rPr>
    </w:lvl>
    <w:lvl w:ilvl="8">
      <w:start w:val="1"/>
      <w:numFmt w:val="bullet"/>
      <w:suff w:val="nothing"/>
      <w:lvlText w:val="*"/>
      <w:lvlJc w:val="left"/>
      <w:pPr>
        <w:ind w:left="0" w:firstLine="0"/>
      </w:pPr>
      <w:rPr>
        <w:rFonts w:hint="default"/>
        <w:color w:val="000000"/>
        <w:position w:val="0"/>
        <w:sz w:val="18"/>
      </w:rPr>
    </w:lvl>
  </w:abstractNum>
  <w:abstractNum w:abstractNumId="12" w15:restartNumberingAfterBreak="0">
    <w:nsid w:val="00000006"/>
    <w:multiLevelType w:val="multilevel"/>
    <w:tmpl w:val="894EE878"/>
    <w:lvl w:ilvl="0">
      <w:start w:val="1"/>
      <w:numFmt w:val="bullet"/>
      <w:lvlText w:val=""/>
      <w:lvlJc w:val="left"/>
      <w:pPr>
        <w:tabs>
          <w:tab w:val="num" w:pos="360"/>
        </w:tabs>
        <w:ind w:left="360" w:firstLine="0"/>
      </w:pPr>
      <w:rPr>
        <w:rFonts w:hint="default"/>
        <w:color w:val="000000"/>
        <w:position w:val="0"/>
        <w:sz w:val="18"/>
      </w:rPr>
    </w:lvl>
    <w:lvl w:ilvl="1">
      <w:start w:val="1"/>
      <w:numFmt w:val="bullet"/>
      <w:suff w:val="nothing"/>
      <w:lvlText w:val="*"/>
      <w:lvlJc w:val="left"/>
      <w:pPr>
        <w:ind w:left="0" w:firstLine="0"/>
      </w:pPr>
      <w:rPr>
        <w:rFonts w:hint="default"/>
        <w:color w:val="000000"/>
        <w:position w:val="0"/>
        <w:sz w:val="18"/>
      </w:rPr>
    </w:lvl>
    <w:lvl w:ilvl="2">
      <w:start w:val="1"/>
      <w:numFmt w:val="bullet"/>
      <w:suff w:val="nothing"/>
      <w:lvlText w:val="*"/>
      <w:lvlJc w:val="left"/>
      <w:pPr>
        <w:ind w:left="0" w:firstLine="0"/>
      </w:pPr>
      <w:rPr>
        <w:rFonts w:hint="default"/>
        <w:color w:val="000000"/>
        <w:position w:val="0"/>
        <w:sz w:val="18"/>
      </w:rPr>
    </w:lvl>
    <w:lvl w:ilvl="3">
      <w:start w:val="1"/>
      <w:numFmt w:val="bullet"/>
      <w:suff w:val="nothing"/>
      <w:lvlText w:val="*"/>
      <w:lvlJc w:val="left"/>
      <w:pPr>
        <w:ind w:left="0" w:firstLine="0"/>
      </w:pPr>
      <w:rPr>
        <w:rFonts w:hint="default"/>
        <w:color w:val="000000"/>
        <w:position w:val="0"/>
        <w:sz w:val="18"/>
      </w:rPr>
    </w:lvl>
    <w:lvl w:ilvl="4">
      <w:start w:val="1"/>
      <w:numFmt w:val="bullet"/>
      <w:suff w:val="nothing"/>
      <w:lvlText w:val="*"/>
      <w:lvlJc w:val="left"/>
      <w:pPr>
        <w:ind w:left="0" w:firstLine="0"/>
      </w:pPr>
      <w:rPr>
        <w:rFonts w:hint="default"/>
        <w:color w:val="000000"/>
        <w:position w:val="0"/>
        <w:sz w:val="18"/>
      </w:rPr>
    </w:lvl>
    <w:lvl w:ilvl="5">
      <w:start w:val="1"/>
      <w:numFmt w:val="bullet"/>
      <w:suff w:val="nothing"/>
      <w:lvlText w:val="*"/>
      <w:lvlJc w:val="left"/>
      <w:pPr>
        <w:ind w:left="0" w:firstLine="0"/>
      </w:pPr>
      <w:rPr>
        <w:rFonts w:hint="default"/>
        <w:color w:val="000000"/>
        <w:position w:val="0"/>
        <w:sz w:val="18"/>
      </w:rPr>
    </w:lvl>
    <w:lvl w:ilvl="6">
      <w:start w:val="1"/>
      <w:numFmt w:val="bullet"/>
      <w:suff w:val="nothing"/>
      <w:lvlText w:val="*"/>
      <w:lvlJc w:val="left"/>
      <w:pPr>
        <w:ind w:left="0" w:firstLine="0"/>
      </w:pPr>
      <w:rPr>
        <w:rFonts w:hint="default"/>
        <w:color w:val="000000"/>
        <w:position w:val="0"/>
        <w:sz w:val="18"/>
      </w:rPr>
    </w:lvl>
    <w:lvl w:ilvl="7">
      <w:start w:val="1"/>
      <w:numFmt w:val="bullet"/>
      <w:suff w:val="nothing"/>
      <w:lvlText w:val="*"/>
      <w:lvlJc w:val="left"/>
      <w:pPr>
        <w:ind w:left="0" w:firstLine="0"/>
      </w:pPr>
      <w:rPr>
        <w:rFonts w:hint="default"/>
        <w:color w:val="000000"/>
        <w:position w:val="0"/>
        <w:sz w:val="18"/>
      </w:rPr>
    </w:lvl>
    <w:lvl w:ilvl="8">
      <w:start w:val="1"/>
      <w:numFmt w:val="bullet"/>
      <w:suff w:val="nothing"/>
      <w:lvlText w:val="*"/>
      <w:lvlJc w:val="left"/>
      <w:pPr>
        <w:ind w:left="0" w:firstLine="0"/>
      </w:pPr>
      <w:rPr>
        <w:rFonts w:hint="default"/>
        <w:color w:val="000000"/>
        <w:position w:val="0"/>
        <w:sz w:val="18"/>
      </w:rPr>
    </w:lvl>
  </w:abstractNum>
  <w:abstractNum w:abstractNumId="13" w15:restartNumberingAfterBreak="0">
    <w:nsid w:val="00000008"/>
    <w:multiLevelType w:val="multilevel"/>
    <w:tmpl w:val="6824C97E"/>
    <w:lvl w:ilvl="0">
      <w:start w:val="1"/>
      <w:numFmt w:val="bullet"/>
      <w:lvlText w:val=""/>
      <w:lvlJc w:val="left"/>
      <w:pPr>
        <w:tabs>
          <w:tab w:val="num" w:pos="360"/>
        </w:tabs>
        <w:ind w:left="360" w:firstLine="0"/>
      </w:pPr>
      <w:rPr>
        <w:rFonts w:ascii="Symbol" w:hAnsi="Symbol" w:hint="default"/>
        <w:color w:val="000000"/>
        <w:position w:val="0"/>
        <w:sz w:val="14"/>
      </w:rPr>
    </w:lvl>
    <w:lvl w:ilvl="1">
      <w:start w:val="1"/>
      <w:numFmt w:val="bullet"/>
      <w:suff w:val="nothing"/>
      <w:lvlText w:val="*"/>
      <w:lvlJc w:val="left"/>
      <w:pPr>
        <w:ind w:left="0" w:firstLine="0"/>
      </w:pPr>
      <w:rPr>
        <w:rFonts w:hint="default"/>
        <w:color w:val="000000"/>
        <w:position w:val="0"/>
        <w:sz w:val="18"/>
      </w:rPr>
    </w:lvl>
    <w:lvl w:ilvl="2">
      <w:start w:val="1"/>
      <w:numFmt w:val="bullet"/>
      <w:suff w:val="nothing"/>
      <w:lvlText w:val="*"/>
      <w:lvlJc w:val="left"/>
      <w:pPr>
        <w:ind w:left="0" w:firstLine="0"/>
      </w:pPr>
      <w:rPr>
        <w:rFonts w:hint="default"/>
        <w:color w:val="000000"/>
        <w:position w:val="0"/>
        <w:sz w:val="18"/>
      </w:rPr>
    </w:lvl>
    <w:lvl w:ilvl="3">
      <w:start w:val="1"/>
      <w:numFmt w:val="bullet"/>
      <w:suff w:val="nothing"/>
      <w:lvlText w:val="*"/>
      <w:lvlJc w:val="left"/>
      <w:pPr>
        <w:ind w:left="0" w:firstLine="0"/>
      </w:pPr>
      <w:rPr>
        <w:rFonts w:hint="default"/>
        <w:color w:val="000000"/>
        <w:position w:val="0"/>
        <w:sz w:val="18"/>
      </w:rPr>
    </w:lvl>
    <w:lvl w:ilvl="4">
      <w:start w:val="1"/>
      <w:numFmt w:val="bullet"/>
      <w:suff w:val="nothing"/>
      <w:lvlText w:val="*"/>
      <w:lvlJc w:val="left"/>
      <w:pPr>
        <w:ind w:left="0" w:firstLine="0"/>
      </w:pPr>
      <w:rPr>
        <w:rFonts w:hint="default"/>
        <w:color w:val="000000"/>
        <w:position w:val="0"/>
        <w:sz w:val="18"/>
      </w:rPr>
    </w:lvl>
    <w:lvl w:ilvl="5">
      <w:start w:val="1"/>
      <w:numFmt w:val="bullet"/>
      <w:suff w:val="nothing"/>
      <w:lvlText w:val="*"/>
      <w:lvlJc w:val="left"/>
      <w:pPr>
        <w:ind w:left="0" w:firstLine="0"/>
      </w:pPr>
      <w:rPr>
        <w:rFonts w:hint="default"/>
        <w:color w:val="000000"/>
        <w:position w:val="0"/>
        <w:sz w:val="18"/>
      </w:rPr>
    </w:lvl>
    <w:lvl w:ilvl="6">
      <w:start w:val="1"/>
      <w:numFmt w:val="bullet"/>
      <w:suff w:val="nothing"/>
      <w:lvlText w:val="*"/>
      <w:lvlJc w:val="left"/>
      <w:pPr>
        <w:ind w:left="0" w:firstLine="0"/>
      </w:pPr>
      <w:rPr>
        <w:rFonts w:hint="default"/>
        <w:color w:val="000000"/>
        <w:position w:val="0"/>
        <w:sz w:val="18"/>
      </w:rPr>
    </w:lvl>
    <w:lvl w:ilvl="7">
      <w:start w:val="1"/>
      <w:numFmt w:val="bullet"/>
      <w:suff w:val="nothing"/>
      <w:lvlText w:val="*"/>
      <w:lvlJc w:val="left"/>
      <w:pPr>
        <w:ind w:left="0" w:firstLine="0"/>
      </w:pPr>
      <w:rPr>
        <w:rFonts w:hint="default"/>
        <w:color w:val="000000"/>
        <w:position w:val="0"/>
        <w:sz w:val="18"/>
      </w:rPr>
    </w:lvl>
    <w:lvl w:ilvl="8">
      <w:start w:val="1"/>
      <w:numFmt w:val="bullet"/>
      <w:suff w:val="nothing"/>
      <w:lvlText w:val="*"/>
      <w:lvlJc w:val="left"/>
      <w:pPr>
        <w:ind w:left="0" w:firstLine="0"/>
      </w:pPr>
      <w:rPr>
        <w:rFonts w:hint="default"/>
        <w:color w:val="000000"/>
        <w:position w:val="0"/>
        <w:sz w:val="18"/>
      </w:rPr>
    </w:lvl>
  </w:abstractNum>
  <w:abstractNum w:abstractNumId="14" w15:restartNumberingAfterBreak="0">
    <w:nsid w:val="00000009"/>
    <w:multiLevelType w:val="multilevel"/>
    <w:tmpl w:val="894EE87B"/>
    <w:lvl w:ilvl="0">
      <w:numFmt w:val="bullet"/>
      <w:lvlText w:val="•"/>
      <w:lvlJc w:val="left"/>
      <w:pPr>
        <w:tabs>
          <w:tab w:val="num" w:pos="360"/>
        </w:tabs>
        <w:ind w:left="360" w:firstLine="0"/>
      </w:pPr>
      <w:rPr>
        <w:rFonts w:hint="default"/>
        <w:color w:val="000000"/>
        <w:position w:val="0"/>
        <w:sz w:val="18"/>
      </w:rPr>
    </w:lvl>
    <w:lvl w:ilvl="1">
      <w:start w:val="1"/>
      <w:numFmt w:val="bullet"/>
      <w:suff w:val="nothing"/>
      <w:lvlText w:val="*"/>
      <w:lvlJc w:val="left"/>
      <w:pPr>
        <w:ind w:left="0" w:firstLine="0"/>
      </w:pPr>
      <w:rPr>
        <w:rFonts w:hint="default"/>
        <w:color w:val="000000"/>
        <w:position w:val="0"/>
        <w:sz w:val="18"/>
      </w:rPr>
    </w:lvl>
    <w:lvl w:ilvl="2">
      <w:start w:val="1"/>
      <w:numFmt w:val="bullet"/>
      <w:suff w:val="nothing"/>
      <w:lvlText w:val="*"/>
      <w:lvlJc w:val="left"/>
      <w:pPr>
        <w:ind w:left="0" w:firstLine="0"/>
      </w:pPr>
      <w:rPr>
        <w:rFonts w:hint="default"/>
        <w:color w:val="000000"/>
        <w:position w:val="0"/>
        <w:sz w:val="18"/>
      </w:rPr>
    </w:lvl>
    <w:lvl w:ilvl="3">
      <w:start w:val="1"/>
      <w:numFmt w:val="bullet"/>
      <w:suff w:val="nothing"/>
      <w:lvlText w:val="*"/>
      <w:lvlJc w:val="left"/>
      <w:pPr>
        <w:ind w:left="0" w:firstLine="0"/>
      </w:pPr>
      <w:rPr>
        <w:rFonts w:hint="default"/>
        <w:color w:val="000000"/>
        <w:position w:val="0"/>
        <w:sz w:val="18"/>
      </w:rPr>
    </w:lvl>
    <w:lvl w:ilvl="4">
      <w:start w:val="1"/>
      <w:numFmt w:val="bullet"/>
      <w:suff w:val="nothing"/>
      <w:lvlText w:val="*"/>
      <w:lvlJc w:val="left"/>
      <w:pPr>
        <w:ind w:left="0" w:firstLine="0"/>
      </w:pPr>
      <w:rPr>
        <w:rFonts w:hint="default"/>
        <w:color w:val="000000"/>
        <w:position w:val="0"/>
        <w:sz w:val="18"/>
      </w:rPr>
    </w:lvl>
    <w:lvl w:ilvl="5">
      <w:start w:val="1"/>
      <w:numFmt w:val="bullet"/>
      <w:suff w:val="nothing"/>
      <w:lvlText w:val="*"/>
      <w:lvlJc w:val="left"/>
      <w:pPr>
        <w:ind w:left="0" w:firstLine="0"/>
      </w:pPr>
      <w:rPr>
        <w:rFonts w:hint="default"/>
        <w:color w:val="000000"/>
        <w:position w:val="0"/>
        <w:sz w:val="18"/>
      </w:rPr>
    </w:lvl>
    <w:lvl w:ilvl="6">
      <w:start w:val="1"/>
      <w:numFmt w:val="bullet"/>
      <w:suff w:val="nothing"/>
      <w:lvlText w:val="*"/>
      <w:lvlJc w:val="left"/>
      <w:pPr>
        <w:ind w:left="0" w:firstLine="0"/>
      </w:pPr>
      <w:rPr>
        <w:rFonts w:hint="default"/>
        <w:color w:val="000000"/>
        <w:position w:val="0"/>
        <w:sz w:val="18"/>
      </w:rPr>
    </w:lvl>
    <w:lvl w:ilvl="7">
      <w:start w:val="1"/>
      <w:numFmt w:val="bullet"/>
      <w:suff w:val="nothing"/>
      <w:lvlText w:val="*"/>
      <w:lvlJc w:val="left"/>
      <w:pPr>
        <w:ind w:left="0" w:firstLine="0"/>
      </w:pPr>
      <w:rPr>
        <w:rFonts w:hint="default"/>
        <w:color w:val="000000"/>
        <w:position w:val="0"/>
        <w:sz w:val="18"/>
      </w:rPr>
    </w:lvl>
    <w:lvl w:ilvl="8">
      <w:start w:val="1"/>
      <w:numFmt w:val="bullet"/>
      <w:suff w:val="nothing"/>
      <w:lvlText w:val="*"/>
      <w:lvlJc w:val="left"/>
      <w:pPr>
        <w:ind w:left="0" w:firstLine="0"/>
      </w:pPr>
      <w:rPr>
        <w:rFonts w:hint="default"/>
        <w:color w:val="000000"/>
        <w:position w:val="0"/>
        <w:sz w:val="18"/>
      </w:rPr>
    </w:lvl>
  </w:abstractNum>
  <w:abstractNum w:abstractNumId="15" w15:restartNumberingAfterBreak="0">
    <w:nsid w:val="0000000A"/>
    <w:multiLevelType w:val="multilevel"/>
    <w:tmpl w:val="AEE0542A"/>
    <w:lvl w:ilvl="0">
      <w:start w:val="1"/>
      <w:numFmt w:val="bullet"/>
      <w:lvlText w:val=""/>
      <w:lvlJc w:val="left"/>
      <w:pPr>
        <w:tabs>
          <w:tab w:val="num" w:pos="360"/>
        </w:tabs>
        <w:ind w:left="360" w:firstLine="0"/>
      </w:pPr>
      <w:rPr>
        <w:rFonts w:ascii="Symbol" w:hAnsi="Symbol" w:hint="default"/>
        <w:color w:val="000000"/>
        <w:position w:val="0"/>
        <w:sz w:val="14"/>
      </w:rPr>
    </w:lvl>
    <w:lvl w:ilvl="1">
      <w:start w:val="1"/>
      <w:numFmt w:val="bullet"/>
      <w:suff w:val="nothing"/>
      <w:lvlText w:val="*"/>
      <w:lvlJc w:val="left"/>
      <w:pPr>
        <w:ind w:left="0" w:firstLine="0"/>
      </w:pPr>
      <w:rPr>
        <w:rFonts w:hint="default"/>
        <w:color w:val="000000"/>
        <w:position w:val="0"/>
        <w:sz w:val="18"/>
      </w:rPr>
    </w:lvl>
    <w:lvl w:ilvl="2">
      <w:start w:val="1"/>
      <w:numFmt w:val="bullet"/>
      <w:suff w:val="nothing"/>
      <w:lvlText w:val="*"/>
      <w:lvlJc w:val="left"/>
      <w:pPr>
        <w:ind w:left="0" w:firstLine="0"/>
      </w:pPr>
      <w:rPr>
        <w:rFonts w:hint="default"/>
        <w:color w:val="000000"/>
        <w:position w:val="0"/>
        <w:sz w:val="18"/>
      </w:rPr>
    </w:lvl>
    <w:lvl w:ilvl="3">
      <w:start w:val="1"/>
      <w:numFmt w:val="bullet"/>
      <w:suff w:val="nothing"/>
      <w:lvlText w:val="*"/>
      <w:lvlJc w:val="left"/>
      <w:pPr>
        <w:ind w:left="0" w:firstLine="0"/>
      </w:pPr>
      <w:rPr>
        <w:rFonts w:hint="default"/>
        <w:color w:val="000000"/>
        <w:position w:val="0"/>
        <w:sz w:val="18"/>
      </w:rPr>
    </w:lvl>
    <w:lvl w:ilvl="4">
      <w:start w:val="1"/>
      <w:numFmt w:val="bullet"/>
      <w:suff w:val="nothing"/>
      <w:lvlText w:val="*"/>
      <w:lvlJc w:val="left"/>
      <w:pPr>
        <w:ind w:left="0" w:firstLine="0"/>
      </w:pPr>
      <w:rPr>
        <w:rFonts w:hint="default"/>
        <w:color w:val="000000"/>
        <w:position w:val="0"/>
        <w:sz w:val="18"/>
      </w:rPr>
    </w:lvl>
    <w:lvl w:ilvl="5">
      <w:start w:val="1"/>
      <w:numFmt w:val="bullet"/>
      <w:suff w:val="nothing"/>
      <w:lvlText w:val="*"/>
      <w:lvlJc w:val="left"/>
      <w:pPr>
        <w:ind w:left="0" w:firstLine="0"/>
      </w:pPr>
      <w:rPr>
        <w:rFonts w:hint="default"/>
        <w:color w:val="000000"/>
        <w:position w:val="0"/>
        <w:sz w:val="18"/>
      </w:rPr>
    </w:lvl>
    <w:lvl w:ilvl="6">
      <w:start w:val="1"/>
      <w:numFmt w:val="bullet"/>
      <w:suff w:val="nothing"/>
      <w:lvlText w:val="*"/>
      <w:lvlJc w:val="left"/>
      <w:pPr>
        <w:ind w:left="0" w:firstLine="0"/>
      </w:pPr>
      <w:rPr>
        <w:rFonts w:hint="default"/>
        <w:color w:val="000000"/>
        <w:position w:val="0"/>
        <w:sz w:val="18"/>
      </w:rPr>
    </w:lvl>
    <w:lvl w:ilvl="7">
      <w:start w:val="1"/>
      <w:numFmt w:val="bullet"/>
      <w:suff w:val="nothing"/>
      <w:lvlText w:val="*"/>
      <w:lvlJc w:val="left"/>
      <w:pPr>
        <w:ind w:left="0" w:firstLine="0"/>
      </w:pPr>
      <w:rPr>
        <w:rFonts w:hint="default"/>
        <w:color w:val="000000"/>
        <w:position w:val="0"/>
        <w:sz w:val="18"/>
      </w:rPr>
    </w:lvl>
    <w:lvl w:ilvl="8">
      <w:start w:val="1"/>
      <w:numFmt w:val="bullet"/>
      <w:suff w:val="nothing"/>
      <w:lvlText w:val="*"/>
      <w:lvlJc w:val="left"/>
      <w:pPr>
        <w:ind w:left="0" w:firstLine="0"/>
      </w:pPr>
      <w:rPr>
        <w:rFonts w:hint="default"/>
        <w:color w:val="000000"/>
        <w:position w:val="0"/>
        <w:sz w:val="18"/>
      </w:rPr>
    </w:lvl>
  </w:abstractNum>
  <w:abstractNum w:abstractNumId="16" w15:restartNumberingAfterBreak="0">
    <w:nsid w:val="0000000D"/>
    <w:multiLevelType w:val="multilevel"/>
    <w:tmpl w:val="E5407B52"/>
    <w:lvl w:ilvl="0">
      <w:start w:val="1"/>
      <w:numFmt w:val="bullet"/>
      <w:lvlText w:val=""/>
      <w:lvlJc w:val="left"/>
      <w:pPr>
        <w:tabs>
          <w:tab w:val="num" w:pos="360"/>
        </w:tabs>
        <w:ind w:left="360" w:firstLine="0"/>
      </w:pPr>
      <w:rPr>
        <w:rFonts w:ascii="Symbol" w:hAnsi="Symbol" w:hint="default"/>
        <w:color w:val="000000"/>
        <w:position w:val="0"/>
        <w:sz w:val="14"/>
      </w:rPr>
    </w:lvl>
    <w:lvl w:ilvl="1">
      <w:start w:val="1"/>
      <w:numFmt w:val="bullet"/>
      <w:suff w:val="nothing"/>
      <w:lvlText w:val="*"/>
      <w:lvlJc w:val="left"/>
      <w:pPr>
        <w:ind w:left="0" w:firstLine="0"/>
      </w:pPr>
      <w:rPr>
        <w:rFonts w:hint="default"/>
        <w:color w:val="000000"/>
        <w:position w:val="0"/>
        <w:sz w:val="18"/>
      </w:rPr>
    </w:lvl>
    <w:lvl w:ilvl="2">
      <w:start w:val="1"/>
      <w:numFmt w:val="bullet"/>
      <w:suff w:val="nothing"/>
      <w:lvlText w:val="*"/>
      <w:lvlJc w:val="left"/>
      <w:pPr>
        <w:ind w:left="0" w:firstLine="0"/>
      </w:pPr>
      <w:rPr>
        <w:rFonts w:hint="default"/>
        <w:color w:val="000000"/>
        <w:position w:val="0"/>
        <w:sz w:val="18"/>
      </w:rPr>
    </w:lvl>
    <w:lvl w:ilvl="3">
      <w:start w:val="1"/>
      <w:numFmt w:val="bullet"/>
      <w:suff w:val="nothing"/>
      <w:lvlText w:val="*"/>
      <w:lvlJc w:val="left"/>
      <w:pPr>
        <w:ind w:left="0" w:firstLine="0"/>
      </w:pPr>
      <w:rPr>
        <w:rFonts w:hint="default"/>
        <w:color w:val="000000"/>
        <w:position w:val="0"/>
        <w:sz w:val="18"/>
      </w:rPr>
    </w:lvl>
    <w:lvl w:ilvl="4">
      <w:start w:val="1"/>
      <w:numFmt w:val="bullet"/>
      <w:suff w:val="nothing"/>
      <w:lvlText w:val="*"/>
      <w:lvlJc w:val="left"/>
      <w:pPr>
        <w:ind w:left="0" w:firstLine="0"/>
      </w:pPr>
      <w:rPr>
        <w:rFonts w:hint="default"/>
        <w:color w:val="000000"/>
        <w:position w:val="0"/>
        <w:sz w:val="18"/>
      </w:rPr>
    </w:lvl>
    <w:lvl w:ilvl="5">
      <w:start w:val="1"/>
      <w:numFmt w:val="bullet"/>
      <w:suff w:val="nothing"/>
      <w:lvlText w:val="*"/>
      <w:lvlJc w:val="left"/>
      <w:pPr>
        <w:ind w:left="0" w:firstLine="0"/>
      </w:pPr>
      <w:rPr>
        <w:rFonts w:hint="default"/>
        <w:color w:val="000000"/>
        <w:position w:val="0"/>
        <w:sz w:val="18"/>
      </w:rPr>
    </w:lvl>
    <w:lvl w:ilvl="6">
      <w:start w:val="1"/>
      <w:numFmt w:val="bullet"/>
      <w:suff w:val="nothing"/>
      <w:lvlText w:val="*"/>
      <w:lvlJc w:val="left"/>
      <w:pPr>
        <w:ind w:left="0" w:firstLine="0"/>
      </w:pPr>
      <w:rPr>
        <w:rFonts w:hint="default"/>
        <w:color w:val="000000"/>
        <w:position w:val="0"/>
        <w:sz w:val="18"/>
      </w:rPr>
    </w:lvl>
    <w:lvl w:ilvl="7">
      <w:start w:val="1"/>
      <w:numFmt w:val="bullet"/>
      <w:suff w:val="nothing"/>
      <w:lvlText w:val="*"/>
      <w:lvlJc w:val="left"/>
      <w:pPr>
        <w:ind w:left="0" w:firstLine="0"/>
      </w:pPr>
      <w:rPr>
        <w:rFonts w:hint="default"/>
        <w:color w:val="000000"/>
        <w:position w:val="0"/>
        <w:sz w:val="18"/>
      </w:rPr>
    </w:lvl>
    <w:lvl w:ilvl="8">
      <w:start w:val="1"/>
      <w:numFmt w:val="bullet"/>
      <w:suff w:val="nothing"/>
      <w:lvlText w:val="*"/>
      <w:lvlJc w:val="left"/>
      <w:pPr>
        <w:ind w:left="0" w:firstLine="0"/>
      </w:pPr>
      <w:rPr>
        <w:rFonts w:hint="default"/>
        <w:color w:val="000000"/>
        <w:position w:val="0"/>
        <w:sz w:val="18"/>
      </w:rPr>
    </w:lvl>
  </w:abstractNum>
  <w:abstractNum w:abstractNumId="17" w15:restartNumberingAfterBreak="0">
    <w:nsid w:val="00000011"/>
    <w:multiLevelType w:val="multilevel"/>
    <w:tmpl w:val="894EE883"/>
    <w:lvl w:ilvl="0">
      <w:numFmt w:val="bullet"/>
      <w:lvlText w:val="•"/>
      <w:lvlJc w:val="left"/>
      <w:pPr>
        <w:tabs>
          <w:tab w:val="num" w:pos="360"/>
        </w:tabs>
        <w:ind w:left="360" w:firstLine="0"/>
      </w:pPr>
      <w:rPr>
        <w:rFonts w:hint="default"/>
        <w:color w:val="000000"/>
        <w:position w:val="0"/>
        <w:sz w:val="18"/>
      </w:rPr>
    </w:lvl>
    <w:lvl w:ilvl="1">
      <w:start w:val="1"/>
      <w:numFmt w:val="bullet"/>
      <w:suff w:val="nothing"/>
      <w:lvlText w:val="*"/>
      <w:lvlJc w:val="left"/>
      <w:pPr>
        <w:ind w:left="0" w:firstLine="0"/>
      </w:pPr>
      <w:rPr>
        <w:rFonts w:hint="default"/>
        <w:color w:val="000000"/>
        <w:position w:val="0"/>
        <w:sz w:val="18"/>
      </w:rPr>
    </w:lvl>
    <w:lvl w:ilvl="2">
      <w:start w:val="1"/>
      <w:numFmt w:val="bullet"/>
      <w:suff w:val="nothing"/>
      <w:lvlText w:val="*"/>
      <w:lvlJc w:val="left"/>
      <w:pPr>
        <w:ind w:left="0" w:firstLine="0"/>
      </w:pPr>
      <w:rPr>
        <w:rFonts w:hint="default"/>
        <w:color w:val="000000"/>
        <w:position w:val="0"/>
        <w:sz w:val="18"/>
      </w:rPr>
    </w:lvl>
    <w:lvl w:ilvl="3">
      <w:start w:val="1"/>
      <w:numFmt w:val="bullet"/>
      <w:suff w:val="nothing"/>
      <w:lvlText w:val="*"/>
      <w:lvlJc w:val="left"/>
      <w:pPr>
        <w:ind w:left="0" w:firstLine="0"/>
      </w:pPr>
      <w:rPr>
        <w:rFonts w:hint="default"/>
        <w:color w:val="000000"/>
        <w:position w:val="0"/>
        <w:sz w:val="18"/>
      </w:rPr>
    </w:lvl>
    <w:lvl w:ilvl="4">
      <w:start w:val="1"/>
      <w:numFmt w:val="bullet"/>
      <w:suff w:val="nothing"/>
      <w:lvlText w:val="*"/>
      <w:lvlJc w:val="left"/>
      <w:pPr>
        <w:ind w:left="0" w:firstLine="0"/>
      </w:pPr>
      <w:rPr>
        <w:rFonts w:hint="default"/>
        <w:color w:val="000000"/>
        <w:position w:val="0"/>
        <w:sz w:val="18"/>
      </w:rPr>
    </w:lvl>
    <w:lvl w:ilvl="5">
      <w:start w:val="1"/>
      <w:numFmt w:val="bullet"/>
      <w:suff w:val="nothing"/>
      <w:lvlText w:val="*"/>
      <w:lvlJc w:val="left"/>
      <w:pPr>
        <w:ind w:left="0" w:firstLine="0"/>
      </w:pPr>
      <w:rPr>
        <w:rFonts w:hint="default"/>
        <w:color w:val="000000"/>
        <w:position w:val="0"/>
        <w:sz w:val="18"/>
      </w:rPr>
    </w:lvl>
    <w:lvl w:ilvl="6">
      <w:start w:val="1"/>
      <w:numFmt w:val="bullet"/>
      <w:suff w:val="nothing"/>
      <w:lvlText w:val="*"/>
      <w:lvlJc w:val="left"/>
      <w:pPr>
        <w:ind w:left="0" w:firstLine="0"/>
      </w:pPr>
      <w:rPr>
        <w:rFonts w:hint="default"/>
        <w:color w:val="000000"/>
        <w:position w:val="0"/>
        <w:sz w:val="18"/>
      </w:rPr>
    </w:lvl>
    <w:lvl w:ilvl="7">
      <w:start w:val="1"/>
      <w:numFmt w:val="bullet"/>
      <w:suff w:val="nothing"/>
      <w:lvlText w:val="*"/>
      <w:lvlJc w:val="left"/>
      <w:pPr>
        <w:ind w:left="0" w:firstLine="0"/>
      </w:pPr>
      <w:rPr>
        <w:rFonts w:hint="default"/>
        <w:color w:val="000000"/>
        <w:position w:val="0"/>
        <w:sz w:val="18"/>
      </w:rPr>
    </w:lvl>
    <w:lvl w:ilvl="8">
      <w:start w:val="1"/>
      <w:numFmt w:val="bullet"/>
      <w:suff w:val="nothing"/>
      <w:lvlText w:val="*"/>
      <w:lvlJc w:val="left"/>
      <w:pPr>
        <w:ind w:left="0" w:firstLine="0"/>
      </w:pPr>
      <w:rPr>
        <w:rFonts w:hint="default"/>
        <w:color w:val="000000"/>
        <w:position w:val="0"/>
        <w:sz w:val="18"/>
      </w:rPr>
    </w:lvl>
  </w:abstractNum>
  <w:abstractNum w:abstractNumId="18" w15:restartNumberingAfterBreak="0">
    <w:nsid w:val="00000015"/>
    <w:multiLevelType w:val="multilevel"/>
    <w:tmpl w:val="D8BC5770"/>
    <w:lvl w:ilvl="0">
      <w:start w:val="1"/>
      <w:numFmt w:val="bullet"/>
      <w:lvlText w:val=""/>
      <w:lvlJc w:val="left"/>
      <w:pPr>
        <w:tabs>
          <w:tab w:val="num" w:pos="360"/>
        </w:tabs>
        <w:ind w:left="360" w:firstLine="0"/>
      </w:pPr>
      <w:rPr>
        <w:rFonts w:ascii="Symbol" w:hAnsi="Symbol" w:hint="default"/>
        <w:color w:val="000000"/>
        <w:position w:val="0"/>
        <w:sz w:val="14"/>
      </w:rPr>
    </w:lvl>
    <w:lvl w:ilvl="1">
      <w:start w:val="1"/>
      <w:numFmt w:val="bullet"/>
      <w:suff w:val="nothing"/>
      <w:lvlText w:val="*"/>
      <w:lvlJc w:val="left"/>
      <w:pPr>
        <w:ind w:left="0" w:firstLine="0"/>
      </w:pPr>
      <w:rPr>
        <w:rFonts w:hint="default"/>
        <w:color w:val="000000"/>
        <w:position w:val="0"/>
        <w:sz w:val="18"/>
      </w:rPr>
    </w:lvl>
    <w:lvl w:ilvl="2">
      <w:start w:val="1"/>
      <w:numFmt w:val="bullet"/>
      <w:suff w:val="nothing"/>
      <w:lvlText w:val="*"/>
      <w:lvlJc w:val="left"/>
      <w:pPr>
        <w:ind w:left="0" w:firstLine="0"/>
      </w:pPr>
      <w:rPr>
        <w:rFonts w:hint="default"/>
        <w:color w:val="000000"/>
        <w:position w:val="0"/>
        <w:sz w:val="18"/>
      </w:rPr>
    </w:lvl>
    <w:lvl w:ilvl="3">
      <w:start w:val="1"/>
      <w:numFmt w:val="bullet"/>
      <w:suff w:val="nothing"/>
      <w:lvlText w:val="*"/>
      <w:lvlJc w:val="left"/>
      <w:pPr>
        <w:ind w:left="0" w:firstLine="0"/>
      </w:pPr>
      <w:rPr>
        <w:rFonts w:hint="default"/>
        <w:color w:val="000000"/>
        <w:position w:val="0"/>
        <w:sz w:val="18"/>
      </w:rPr>
    </w:lvl>
    <w:lvl w:ilvl="4">
      <w:start w:val="1"/>
      <w:numFmt w:val="bullet"/>
      <w:suff w:val="nothing"/>
      <w:lvlText w:val="*"/>
      <w:lvlJc w:val="left"/>
      <w:pPr>
        <w:ind w:left="0" w:firstLine="0"/>
      </w:pPr>
      <w:rPr>
        <w:rFonts w:hint="default"/>
        <w:color w:val="000000"/>
        <w:position w:val="0"/>
        <w:sz w:val="18"/>
      </w:rPr>
    </w:lvl>
    <w:lvl w:ilvl="5">
      <w:start w:val="1"/>
      <w:numFmt w:val="bullet"/>
      <w:suff w:val="nothing"/>
      <w:lvlText w:val="*"/>
      <w:lvlJc w:val="left"/>
      <w:pPr>
        <w:ind w:left="0" w:firstLine="0"/>
      </w:pPr>
      <w:rPr>
        <w:rFonts w:hint="default"/>
        <w:color w:val="000000"/>
        <w:position w:val="0"/>
        <w:sz w:val="18"/>
      </w:rPr>
    </w:lvl>
    <w:lvl w:ilvl="6">
      <w:start w:val="1"/>
      <w:numFmt w:val="bullet"/>
      <w:suff w:val="nothing"/>
      <w:lvlText w:val="*"/>
      <w:lvlJc w:val="left"/>
      <w:pPr>
        <w:ind w:left="0" w:firstLine="0"/>
      </w:pPr>
      <w:rPr>
        <w:rFonts w:hint="default"/>
        <w:color w:val="000000"/>
        <w:position w:val="0"/>
        <w:sz w:val="18"/>
      </w:rPr>
    </w:lvl>
    <w:lvl w:ilvl="7">
      <w:start w:val="1"/>
      <w:numFmt w:val="bullet"/>
      <w:suff w:val="nothing"/>
      <w:lvlText w:val="*"/>
      <w:lvlJc w:val="left"/>
      <w:pPr>
        <w:ind w:left="0" w:firstLine="0"/>
      </w:pPr>
      <w:rPr>
        <w:rFonts w:hint="default"/>
        <w:color w:val="000000"/>
        <w:position w:val="0"/>
        <w:sz w:val="18"/>
      </w:rPr>
    </w:lvl>
    <w:lvl w:ilvl="8">
      <w:start w:val="1"/>
      <w:numFmt w:val="bullet"/>
      <w:suff w:val="nothing"/>
      <w:lvlText w:val="*"/>
      <w:lvlJc w:val="left"/>
      <w:pPr>
        <w:ind w:left="0" w:firstLine="0"/>
      </w:pPr>
      <w:rPr>
        <w:rFonts w:hint="default"/>
        <w:color w:val="000000"/>
        <w:position w:val="0"/>
        <w:sz w:val="18"/>
      </w:rPr>
    </w:lvl>
  </w:abstractNum>
  <w:abstractNum w:abstractNumId="19" w15:restartNumberingAfterBreak="0">
    <w:nsid w:val="005D2814"/>
    <w:multiLevelType w:val="singleLevel"/>
    <w:tmpl w:val="51DCFDF4"/>
    <w:lvl w:ilvl="0">
      <w:start w:val="1"/>
      <w:numFmt w:val="bullet"/>
      <w:lvlText w:val=""/>
      <w:lvlJc w:val="left"/>
      <w:pPr>
        <w:tabs>
          <w:tab w:val="num" w:pos="648"/>
        </w:tabs>
        <w:ind w:left="648" w:hanging="288"/>
      </w:pPr>
      <w:rPr>
        <w:rFonts w:ascii="Symbol" w:hAnsi="Symbol" w:hint="default"/>
        <w:color w:val="000000"/>
        <w:position w:val="0"/>
        <w:sz w:val="18"/>
      </w:rPr>
    </w:lvl>
  </w:abstractNum>
  <w:abstractNum w:abstractNumId="20" w15:restartNumberingAfterBreak="0">
    <w:nsid w:val="073D4D25"/>
    <w:multiLevelType w:val="hybridMultilevel"/>
    <w:tmpl w:val="84CA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09FD6309"/>
    <w:multiLevelType w:val="hybridMultilevel"/>
    <w:tmpl w:val="2484511E"/>
    <w:lvl w:ilvl="0" w:tplc="04090001">
      <w:start w:val="1"/>
      <w:numFmt w:val="bullet"/>
      <w:lvlText w:val=""/>
      <w:lvlJc w:val="left"/>
      <w:pPr>
        <w:ind w:left="38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2" w15:restartNumberingAfterBreak="0">
    <w:nsid w:val="0BE91AF5"/>
    <w:multiLevelType w:val="hybridMultilevel"/>
    <w:tmpl w:val="B2E8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9D6E7F"/>
    <w:multiLevelType w:val="multilevel"/>
    <w:tmpl w:val="B410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398521D"/>
    <w:multiLevelType w:val="hybridMultilevel"/>
    <w:tmpl w:val="AEA4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EB41AD"/>
    <w:multiLevelType w:val="multilevel"/>
    <w:tmpl w:val="8A82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FB5E17"/>
    <w:multiLevelType w:val="multilevel"/>
    <w:tmpl w:val="C8562A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F733E99"/>
    <w:multiLevelType w:val="hybridMultilevel"/>
    <w:tmpl w:val="E63893D4"/>
    <w:lvl w:ilvl="0" w:tplc="04090001">
      <w:start w:val="1"/>
      <w:numFmt w:val="bullet"/>
      <w:lvlText w:val=""/>
      <w:lvlJc w:val="left"/>
      <w:pPr>
        <w:tabs>
          <w:tab w:val="num" w:pos="468"/>
        </w:tabs>
        <w:ind w:left="468" w:hanging="288"/>
      </w:pPr>
      <w:rPr>
        <w:rFonts w:ascii="Symbol" w:hAnsi="Symbol" w:hint="default"/>
      </w:rPr>
    </w:lvl>
    <w:lvl w:ilvl="1" w:tplc="18D62D96">
      <w:start w:val="1"/>
      <w:numFmt w:val="bullet"/>
      <w:lvlText w:val="o"/>
      <w:lvlJc w:val="left"/>
      <w:pPr>
        <w:ind w:left="1440" w:hanging="360"/>
      </w:pPr>
      <w:rPr>
        <w:rFonts w:ascii="Courier New" w:hAnsi="Courier New" w:hint="default"/>
      </w:rPr>
    </w:lvl>
    <w:lvl w:ilvl="2" w:tplc="3446B078" w:tentative="1">
      <w:start w:val="1"/>
      <w:numFmt w:val="bullet"/>
      <w:lvlText w:val=""/>
      <w:lvlJc w:val="left"/>
      <w:pPr>
        <w:ind w:left="2160" w:hanging="360"/>
      </w:pPr>
      <w:rPr>
        <w:rFonts w:ascii="Wingdings" w:hAnsi="Wingdings" w:hint="default"/>
      </w:rPr>
    </w:lvl>
    <w:lvl w:ilvl="3" w:tplc="901E4842" w:tentative="1">
      <w:start w:val="1"/>
      <w:numFmt w:val="bullet"/>
      <w:lvlText w:val=""/>
      <w:lvlJc w:val="left"/>
      <w:pPr>
        <w:ind w:left="2880" w:hanging="360"/>
      </w:pPr>
      <w:rPr>
        <w:rFonts w:ascii="Symbol" w:hAnsi="Symbol" w:hint="default"/>
      </w:rPr>
    </w:lvl>
    <w:lvl w:ilvl="4" w:tplc="98EAEDA0" w:tentative="1">
      <w:start w:val="1"/>
      <w:numFmt w:val="bullet"/>
      <w:lvlText w:val="o"/>
      <w:lvlJc w:val="left"/>
      <w:pPr>
        <w:ind w:left="3600" w:hanging="360"/>
      </w:pPr>
      <w:rPr>
        <w:rFonts w:ascii="Courier New" w:hAnsi="Courier New" w:hint="default"/>
      </w:rPr>
    </w:lvl>
    <w:lvl w:ilvl="5" w:tplc="CAC6AEF4" w:tentative="1">
      <w:start w:val="1"/>
      <w:numFmt w:val="bullet"/>
      <w:lvlText w:val=""/>
      <w:lvlJc w:val="left"/>
      <w:pPr>
        <w:ind w:left="4320" w:hanging="360"/>
      </w:pPr>
      <w:rPr>
        <w:rFonts w:ascii="Wingdings" w:hAnsi="Wingdings" w:hint="default"/>
      </w:rPr>
    </w:lvl>
    <w:lvl w:ilvl="6" w:tplc="701448D2" w:tentative="1">
      <w:start w:val="1"/>
      <w:numFmt w:val="bullet"/>
      <w:lvlText w:val=""/>
      <w:lvlJc w:val="left"/>
      <w:pPr>
        <w:ind w:left="5040" w:hanging="360"/>
      </w:pPr>
      <w:rPr>
        <w:rFonts w:ascii="Symbol" w:hAnsi="Symbol" w:hint="default"/>
      </w:rPr>
    </w:lvl>
    <w:lvl w:ilvl="7" w:tplc="F3AC92E2" w:tentative="1">
      <w:start w:val="1"/>
      <w:numFmt w:val="bullet"/>
      <w:lvlText w:val="o"/>
      <w:lvlJc w:val="left"/>
      <w:pPr>
        <w:ind w:left="5760" w:hanging="360"/>
      </w:pPr>
      <w:rPr>
        <w:rFonts w:ascii="Courier New" w:hAnsi="Courier New" w:hint="default"/>
      </w:rPr>
    </w:lvl>
    <w:lvl w:ilvl="8" w:tplc="8B689BBE" w:tentative="1">
      <w:start w:val="1"/>
      <w:numFmt w:val="bullet"/>
      <w:lvlText w:val=""/>
      <w:lvlJc w:val="left"/>
      <w:pPr>
        <w:ind w:left="6480" w:hanging="360"/>
      </w:pPr>
      <w:rPr>
        <w:rFonts w:ascii="Wingdings" w:hAnsi="Wingdings" w:hint="default"/>
      </w:rPr>
    </w:lvl>
  </w:abstractNum>
  <w:abstractNum w:abstractNumId="28" w15:restartNumberingAfterBreak="0">
    <w:nsid w:val="1FFC3F27"/>
    <w:multiLevelType w:val="hybridMultilevel"/>
    <w:tmpl w:val="F8686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64266D6"/>
    <w:multiLevelType w:val="multilevel"/>
    <w:tmpl w:val="D89EA6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26F136B4"/>
    <w:multiLevelType w:val="multilevel"/>
    <w:tmpl w:val="BE2AD0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2A6C316E"/>
    <w:multiLevelType w:val="multilevel"/>
    <w:tmpl w:val="FD52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5262B2C"/>
    <w:multiLevelType w:val="multilevel"/>
    <w:tmpl w:val="F60C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343574"/>
    <w:multiLevelType w:val="multilevel"/>
    <w:tmpl w:val="A31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9505F77"/>
    <w:multiLevelType w:val="hybridMultilevel"/>
    <w:tmpl w:val="5ACCC89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5" w15:restartNumberingAfterBreak="0">
    <w:nsid w:val="3C4144D5"/>
    <w:multiLevelType w:val="hybridMultilevel"/>
    <w:tmpl w:val="B17A428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529A1D6A"/>
    <w:multiLevelType w:val="multilevel"/>
    <w:tmpl w:val="4D72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2AF4F88"/>
    <w:multiLevelType w:val="hybridMultilevel"/>
    <w:tmpl w:val="AAB4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A1002F"/>
    <w:multiLevelType w:val="hybridMultilevel"/>
    <w:tmpl w:val="F95A76F2"/>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9" w15:restartNumberingAfterBreak="0">
    <w:nsid w:val="56873DF4"/>
    <w:multiLevelType w:val="multilevel"/>
    <w:tmpl w:val="DDE2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283F66"/>
    <w:multiLevelType w:val="multilevel"/>
    <w:tmpl w:val="B6D8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1D443B"/>
    <w:multiLevelType w:val="hybridMultilevel"/>
    <w:tmpl w:val="7310CDD6"/>
    <w:lvl w:ilvl="0" w:tplc="F710A6F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15:restartNumberingAfterBreak="0">
    <w:nsid w:val="6A806C6D"/>
    <w:multiLevelType w:val="hybridMultilevel"/>
    <w:tmpl w:val="AA8A0AA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3" w15:restartNumberingAfterBreak="0">
    <w:nsid w:val="6AE22788"/>
    <w:multiLevelType w:val="hybridMultilevel"/>
    <w:tmpl w:val="755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E05E20"/>
    <w:multiLevelType w:val="multilevel"/>
    <w:tmpl w:val="8EA0FF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22B1A24"/>
    <w:multiLevelType w:val="multilevel"/>
    <w:tmpl w:val="17509BC0"/>
    <w:lvl w:ilvl="0">
      <w:start w:val="1"/>
      <w:numFmt w:val="bullet"/>
      <w:lvlText w:val="o"/>
      <w:lvlJc w:val="left"/>
      <w:pPr>
        <w:tabs>
          <w:tab w:val="num" w:pos="-300"/>
        </w:tabs>
        <w:ind w:left="-300" w:hanging="360"/>
      </w:pPr>
      <w:rPr>
        <w:rFonts w:ascii="Courier New" w:hAnsi="Courier New" w:hint="default"/>
        <w:sz w:val="20"/>
      </w:rPr>
    </w:lvl>
    <w:lvl w:ilvl="1" w:tentative="1">
      <w:start w:val="1"/>
      <w:numFmt w:val="bullet"/>
      <w:lvlText w:val="o"/>
      <w:lvlJc w:val="left"/>
      <w:pPr>
        <w:tabs>
          <w:tab w:val="num" w:pos="420"/>
        </w:tabs>
        <w:ind w:left="420" w:hanging="360"/>
      </w:pPr>
      <w:rPr>
        <w:rFonts w:ascii="Courier New" w:hAnsi="Courier New" w:hint="default"/>
        <w:sz w:val="20"/>
      </w:rPr>
    </w:lvl>
    <w:lvl w:ilvl="2" w:tentative="1">
      <w:start w:val="1"/>
      <w:numFmt w:val="bullet"/>
      <w:lvlText w:val="o"/>
      <w:lvlJc w:val="left"/>
      <w:pPr>
        <w:tabs>
          <w:tab w:val="num" w:pos="1140"/>
        </w:tabs>
        <w:ind w:left="1140" w:hanging="360"/>
      </w:pPr>
      <w:rPr>
        <w:rFonts w:ascii="Courier New" w:hAnsi="Courier New" w:hint="default"/>
        <w:sz w:val="20"/>
      </w:rPr>
    </w:lvl>
    <w:lvl w:ilvl="3" w:tentative="1">
      <w:start w:val="1"/>
      <w:numFmt w:val="bullet"/>
      <w:lvlText w:val="o"/>
      <w:lvlJc w:val="left"/>
      <w:pPr>
        <w:tabs>
          <w:tab w:val="num" w:pos="1860"/>
        </w:tabs>
        <w:ind w:left="1860" w:hanging="360"/>
      </w:pPr>
      <w:rPr>
        <w:rFonts w:ascii="Courier New" w:hAnsi="Courier New" w:hint="default"/>
        <w:sz w:val="20"/>
      </w:rPr>
    </w:lvl>
    <w:lvl w:ilvl="4" w:tentative="1">
      <w:start w:val="1"/>
      <w:numFmt w:val="bullet"/>
      <w:lvlText w:val="o"/>
      <w:lvlJc w:val="left"/>
      <w:pPr>
        <w:tabs>
          <w:tab w:val="num" w:pos="2580"/>
        </w:tabs>
        <w:ind w:left="2580" w:hanging="360"/>
      </w:pPr>
      <w:rPr>
        <w:rFonts w:ascii="Courier New" w:hAnsi="Courier New" w:hint="default"/>
        <w:sz w:val="20"/>
      </w:rPr>
    </w:lvl>
    <w:lvl w:ilvl="5" w:tentative="1">
      <w:start w:val="1"/>
      <w:numFmt w:val="bullet"/>
      <w:lvlText w:val="o"/>
      <w:lvlJc w:val="left"/>
      <w:pPr>
        <w:tabs>
          <w:tab w:val="num" w:pos="3300"/>
        </w:tabs>
        <w:ind w:left="3300" w:hanging="360"/>
      </w:pPr>
      <w:rPr>
        <w:rFonts w:ascii="Courier New" w:hAnsi="Courier New" w:hint="default"/>
        <w:sz w:val="20"/>
      </w:rPr>
    </w:lvl>
    <w:lvl w:ilvl="6" w:tentative="1">
      <w:start w:val="1"/>
      <w:numFmt w:val="bullet"/>
      <w:lvlText w:val="o"/>
      <w:lvlJc w:val="left"/>
      <w:pPr>
        <w:tabs>
          <w:tab w:val="num" w:pos="4020"/>
        </w:tabs>
        <w:ind w:left="4020" w:hanging="360"/>
      </w:pPr>
      <w:rPr>
        <w:rFonts w:ascii="Courier New" w:hAnsi="Courier New" w:hint="default"/>
        <w:sz w:val="20"/>
      </w:rPr>
    </w:lvl>
    <w:lvl w:ilvl="7" w:tentative="1">
      <w:start w:val="1"/>
      <w:numFmt w:val="bullet"/>
      <w:lvlText w:val="o"/>
      <w:lvlJc w:val="left"/>
      <w:pPr>
        <w:tabs>
          <w:tab w:val="num" w:pos="4740"/>
        </w:tabs>
        <w:ind w:left="4740" w:hanging="360"/>
      </w:pPr>
      <w:rPr>
        <w:rFonts w:ascii="Courier New" w:hAnsi="Courier New" w:hint="default"/>
        <w:sz w:val="20"/>
      </w:rPr>
    </w:lvl>
    <w:lvl w:ilvl="8" w:tentative="1">
      <w:start w:val="1"/>
      <w:numFmt w:val="bullet"/>
      <w:lvlText w:val="o"/>
      <w:lvlJc w:val="left"/>
      <w:pPr>
        <w:tabs>
          <w:tab w:val="num" w:pos="5460"/>
        </w:tabs>
        <w:ind w:left="5460" w:hanging="360"/>
      </w:pPr>
      <w:rPr>
        <w:rFonts w:ascii="Courier New" w:hAnsi="Courier New" w:hint="default"/>
        <w:sz w:val="20"/>
      </w:rPr>
    </w:lvl>
  </w:abstractNum>
  <w:abstractNum w:abstractNumId="46" w15:restartNumberingAfterBreak="0">
    <w:nsid w:val="732F15F6"/>
    <w:multiLevelType w:val="hybridMultilevel"/>
    <w:tmpl w:val="4F46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E166D1"/>
    <w:multiLevelType w:val="multilevel"/>
    <w:tmpl w:val="55F028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79C96471"/>
    <w:multiLevelType w:val="hybridMultilevel"/>
    <w:tmpl w:val="0C5C6A3A"/>
    <w:lvl w:ilvl="0" w:tplc="F710A6FA">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3416590">
    <w:abstractNumId w:val="41"/>
  </w:num>
  <w:num w:numId="2" w16cid:durableId="1921911033">
    <w:abstractNumId w:val="24"/>
  </w:num>
  <w:num w:numId="3" w16cid:durableId="1373000379">
    <w:abstractNumId w:val="10"/>
  </w:num>
  <w:num w:numId="4" w16cid:durableId="980842589">
    <w:abstractNumId w:val="46"/>
  </w:num>
  <w:num w:numId="5" w16cid:durableId="1499495020">
    <w:abstractNumId w:val="37"/>
  </w:num>
  <w:num w:numId="6" w16cid:durableId="1906525577">
    <w:abstractNumId w:val="19"/>
  </w:num>
  <w:num w:numId="7" w16cid:durableId="810252173">
    <w:abstractNumId w:val="22"/>
  </w:num>
  <w:num w:numId="8" w16cid:durableId="858154720">
    <w:abstractNumId w:val="27"/>
  </w:num>
  <w:num w:numId="9" w16cid:durableId="516895785">
    <w:abstractNumId w:val="38"/>
  </w:num>
  <w:num w:numId="10" w16cid:durableId="1145707047">
    <w:abstractNumId w:val="48"/>
  </w:num>
  <w:num w:numId="11" w16cid:durableId="587738214">
    <w:abstractNumId w:val="32"/>
  </w:num>
  <w:num w:numId="12" w16cid:durableId="791897781">
    <w:abstractNumId w:val="44"/>
  </w:num>
  <w:num w:numId="13" w16cid:durableId="920793286">
    <w:abstractNumId w:val="23"/>
  </w:num>
  <w:num w:numId="14" w16cid:durableId="105275397">
    <w:abstractNumId w:val="30"/>
  </w:num>
  <w:num w:numId="15" w16cid:durableId="2121335159">
    <w:abstractNumId w:val="33"/>
  </w:num>
  <w:num w:numId="16" w16cid:durableId="315840953">
    <w:abstractNumId w:val="29"/>
  </w:num>
  <w:num w:numId="17" w16cid:durableId="546918223">
    <w:abstractNumId w:val="21"/>
  </w:num>
  <w:num w:numId="18" w16cid:durableId="509099569">
    <w:abstractNumId w:val="39"/>
  </w:num>
  <w:num w:numId="19" w16cid:durableId="1682660323">
    <w:abstractNumId w:val="34"/>
  </w:num>
  <w:num w:numId="20" w16cid:durableId="991908791">
    <w:abstractNumId w:val="42"/>
  </w:num>
  <w:num w:numId="21" w16cid:durableId="146679013">
    <w:abstractNumId w:val="31"/>
  </w:num>
  <w:num w:numId="22" w16cid:durableId="1142308344">
    <w:abstractNumId w:val="45"/>
  </w:num>
  <w:num w:numId="23" w16cid:durableId="479463907">
    <w:abstractNumId w:val="36"/>
  </w:num>
  <w:num w:numId="24" w16cid:durableId="718431521">
    <w:abstractNumId w:val="47"/>
  </w:num>
  <w:num w:numId="25" w16cid:durableId="1250315629">
    <w:abstractNumId w:val="28"/>
  </w:num>
  <w:num w:numId="26" w16cid:durableId="285965587">
    <w:abstractNumId w:val="26"/>
  </w:num>
  <w:num w:numId="27" w16cid:durableId="688028302">
    <w:abstractNumId w:val="20"/>
  </w:num>
  <w:num w:numId="28" w16cid:durableId="1517889556">
    <w:abstractNumId w:val="25"/>
  </w:num>
  <w:num w:numId="29" w16cid:durableId="469322007">
    <w:abstractNumId w:val="12"/>
  </w:num>
  <w:num w:numId="30" w16cid:durableId="1111704494">
    <w:abstractNumId w:val="11"/>
  </w:num>
  <w:num w:numId="31" w16cid:durableId="1784810964">
    <w:abstractNumId w:val="14"/>
  </w:num>
  <w:num w:numId="32" w16cid:durableId="1184202333">
    <w:abstractNumId w:val="13"/>
  </w:num>
  <w:num w:numId="33" w16cid:durableId="1392267905">
    <w:abstractNumId w:val="15"/>
  </w:num>
  <w:num w:numId="34" w16cid:durableId="1229731882">
    <w:abstractNumId w:val="16"/>
  </w:num>
  <w:num w:numId="35" w16cid:durableId="1126268671">
    <w:abstractNumId w:val="18"/>
  </w:num>
  <w:num w:numId="36" w16cid:durableId="2134132123">
    <w:abstractNumId w:val="17"/>
  </w:num>
  <w:num w:numId="37" w16cid:durableId="170723596">
    <w:abstractNumId w:val="35"/>
  </w:num>
  <w:num w:numId="38" w16cid:durableId="576675133">
    <w:abstractNumId w:val="40"/>
  </w:num>
  <w:num w:numId="39" w16cid:durableId="895092671">
    <w:abstractNumId w:val="9"/>
  </w:num>
  <w:num w:numId="40" w16cid:durableId="469516694">
    <w:abstractNumId w:val="7"/>
  </w:num>
  <w:num w:numId="41" w16cid:durableId="121847110">
    <w:abstractNumId w:val="6"/>
  </w:num>
  <w:num w:numId="42" w16cid:durableId="1481771310">
    <w:abstractNumId w:val="5"/>
  </w:num>
  <w:num w:numId="43" w16cid:durableId="1313558830">
    <w:abstractNumId w:val="4"/>
  </w:num>
  <w:num w:numId="44" w16cid:durableId="945235650">
    <w:abstractNumId w:val="8"/>
  </w:num>
  <w:num w:numId="45" w16cid:durableId="1740249125">
    <w:abstractNumId w:val="3"/>
  </w:num>
  <w:num w:numId="46" w16cid:durableId="958100760">
    <w:abstractNumId w:val="2"/>
  </w:num>
  <w:num w:numId="47" w16cid:durableId="1838567534">
    <w:abstractNumId w:val="1"/>
  </w:num>
  <w:num w:numId="48" w16cid:durableId="1351641907">
    <w:abstractNumId w:val="0"/>
  </w:num>
  <w:num w:numId="49" w16cid:durableId="82944947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yMDA1MTEwsLQwszBT0lEKTi0uzszPAykwqwUAxVVnlCwAAAA="/>
  </w:docVars>
  <w:rsids>
    <w:rsidRoot w:val="005042E0"/>
    <w:rsid w:val="00003295"/>
    <w:rsid w:val="0000440A"/>
    <w:rsid w:val="00016906"/>
    <w:rsid w:val="000208EA"/>
    <w:rsid w:val="000312F9"/>
    <w:rsid w:val="000339D6"/>
    <w:rsid w:val="0003461F"/>
    <w:rsid w:val="00042228"/>
    <w:rsid w:val="00052C0F"/>
    <w:rsid w:val="0005388F"/>
    <w:rsid w:val="000573A9"/>
    <w:rsid w:val="00063E30"/>
    <w:rsid w:val="000764BE"/>
    <w:rsid w:val="000771A2"/>
    <w:rsid w:val="000831A3"/>
    <w:rsid w:val="00086D7C"/>
    <w:rsid w:val="00090A29"/>
    <w:rsid w:val="0009756C"/>
    <w:rsid w:val="000A7737"/>
    <w:rsid w:val="000B6F93"/>
    <w:rsid w:val="000C7F9F"/>
    <w:rsid w:val="000E4D7F"/>
    <w:rsid w:val="000E5213"/>
    <w:rsid w:val="000F7427"/>
    <w:rsid w:val="00102501"/>
    <w:rsid w:val="00104F89"/>
    <w:rsid w:val="00113168"/>
    <w:rsid w:val="00114CCD"/>
    <w:rsid w:val="00134E2B"/>
    <w:rsid w:val="00145DA4"/>
    <w:rsid w:val="00165764"/>
    <w:rsid w:val="00166039"/>
    <w:rsid w:val="001743A3"/>
    <w:rsid w:val="00176F82"/>
    <w:rsid w:val="0018284C"/>
    <w:rsid w:val="001857E0"/>
    <w:rsid w:val="00186AFB"/>
    <w:rsid w:val="00187FAF"/>
    <w:rsid w:val="00190399"/>
    <w:rsid w:val="00191BCD"/>
    <w:rsid w:val="00191F44"/>
    <w:rsid w:val="001A3CB9"/>
    <w:rsid w:val="001A5BDD"/>
    <w:rsid w:val="001C1509"/>
    <w:rsid w:val="001D4DD2"/>
    <w:rsid w:val="001F3ED8"/>
    <w:rsid w:val="001F6214"/>
    <w:rsid w:val="00200F18"/>
    <w:rsid w:val="00201924"/>
    <w:rsid w:val="00205934"/>
    <w:rsid w:val="00215D84"/>
    <w:rsid w:val="0021678F"/>
    <w:rsid w:val="00234E47"/>
    <w:rsid w:val="00243A8B"/>
    <w:rsid w:val="002516BC"/>
    <w:rsid w:val="002523EA"/>
    <w:rsid w:val="00253DAF"/>
    <w:rsid w:val="0026022E"/>
    <w:rsid w:val="002705A4"/>
    <w:rsid w:val="002737BA"/>
    <w:rsid w:val="00293823"/>
    <w:rsid w:val="002A4D98"/>
    <w:rsid w:val="002A5236"/>
    <w:rsid w:val="002B640A"/>
    <w:rsid w:val="002C0E4B"/>
    <w:rsid w:val="002D2525"/>
    <w:rsid w:val="002D268A"/>
    <w:rsid w:val="002E0701"/>
    <w:rsid w:val="002E16C8"/>
    <w:rsid w:val="002E1E23"/>
    <w:rsid w:val="002E6960"/>
    <w:rsid w:val="002F5621"/>
    <w:rsid w:val="002F673D"/>
    <w:rsid w:val="003005CF"/>
    <w:rsid w:val="00305B4C"/>
    <w:rsid w:val="00305E14"/>
    <w:rsid w:val="003072E6"/>
    <w:rsid w:val="00316A44"/>
    <w:rsid w:val="0031742E"/>
    <w:rsid w:val="00317AB3"/>
    <w:rsid w:val="00322CA7"/>
    <w:rsid w:val="00324600"/>
    <w:rsid w:val="003270DD"/>
    <w:rsid w:val="0035315E"/>
    <w:rsid w:val="00353495"/>
    <w:rsid w:val="00355D31"/>
    <w:rsid w:val="00355FE5"/>
    <w:rsid w:val="0035626D"/>
    <w:rsid w:val="00364B5D"/>
    <w:rsid w:val="0037032C"/>
    <w:rsid w:val="00373CE4"/>
    <w:rsid w:val="00374E45"/>
    <w:rsid w:val="00375020"/>
    <w:rsid w:val="00382A0D"/>
    <w:rsid w:val="00384665"/>
    <w:rsid w:val="003906C8"/>
    <w:rsid w:val="0039329B"/>
    <w:rsid w:val="003A10E6"/>
    <w:rsid w:val="003A3DDC"/>
    <w:rsid w:val="003A7B26"/>
    <w:rsid w:val="003A7D4C"/>
    <w:rsid w:val="003C49BE"/>
    <w:rsid w:val="003C4A47"/>
    <w:rsid w:val="003C5E3D"/>
    <w:rsid w:val="003C6965"/>
    <w:rsid w:val="003C754D"/>
    <w:rsid w:val="003D61BC"/>
    <w:rsid w:val="003D7C5F"/>
    <w:rsid w:val="003F3177"/>
    <w:rsid w:val="00411507"/>
    <w:rsid w:val="004214B2"/>
    <w:rsid w:val="00423504"/>
    <w:rsid w:val="004276F5"/>
    <w:rsid w:val="00430F49"/>
    <w:rsid w:val="00432646"/>
    <w:rsid w:val="00435460"/>
    <w:rsid w:val="00447661"/>
    <w:rsid w:val="00447AB1"/>
    <w:rsid w:val="00452D4C"/>
    <w:rsid w:val="00463501"/>
    <w:rsid w:val="00476FAC"/>
    <w:rsid w:val="00480425"/>
    <w:rsid w:val="00483A27"/>
    <w:rsid w:val="00490769"/>
    <w:rsid w:val="004A2B92"/>
    <w:rsid w:val="004A4725"/>
    <w:rsid w:val="004A6A7F"/>
    <w:rsid w:val="004B124F"/>
    <w:rsid w:val="004B5EBC"/>
    <w:rsid w:val="004C4C82"/>
    <w:rsid w:val="004D2ADD"/>
    <w:rsid w:val="004D3C4C"/>
    <w:rsid w:val="004E2D7E"/>
    <w:rsid w:val="004E51D4"/>
    <w:rsid w:val="0050056B"/>
    <w:rsid w:val="00501258"/>
    <w:rsid w:val="0050144A"/>
    <w:rsid w:val="005016CC"/>
    <w:rsid w:val="005042E0"/>
    <w:rsid w:val="0052421A"/>
    <w:rsid w:val="00524803"/>
    <w:rsid w:val="00526B69"/>
    <w:rsid w:val="00527F4F"/>
    <w:rsid w:val="005305A6"/>
    <w:rsid w:val="00532168"/>
    <w:rsid w:val="005379BE"/>
    <w:rsid w:val="00542623"/>
    <w:rsid w:val="00550EF6"/>
    <w:rsid w:val="00562A1B"/>
    <w:rsid w:val="0056720C"/>
    <w:rsid w:val="00572B24"/>
    <w:rsid w:val="005765D1"/>
    <w:rsid w:val="00586856"/>
    <w:rsid w:val="00596B2E"/>
    <w:rsid w:val="005A6178"/>
    <w:rsid w:val="005B0C58"/>
    <w:rsid w:val="005B7C2E"/>
    <w:rsid w:val="005C0F76"/>
    <w:rsid w:val="005C2E48"/>
    <w:rsid w:val="005D2DC0"/>
    <w:rsid w:val="005E4024"/>
    <w:rsid w:val="00612D21"/>
    <w:rsid w:val="00613107"/>
    <w:rsid w:val="00616FE9"/>
    <w:rsid w:val="00621D26"/>
    <w:rsid w:val="00630C0B"/>
    <w:rsid w:val="00633DE9"/>
    <w:rsid w:val="00640CE4"/>
    <w:rsid w:val="006412D9"/>
    <w:rsid w:val="0064381F"/>
    <w:rsid w:val="00650B1E"/>
    <w:rsid w:val="00655BE5"/>
    <w:rsid w:val="00660604"/>
    <w:rsid w:val="00663C2D"/>
    <w:rsid w:val="00673F60"/>
    <w:rsid w:val="00681B66"/>
    <w:rsid w:val="00681BF7"/>
    <w:rsid w:val="006857B6"/>
    <w:rsid w:val="00687A2A"/>
    <w:rsid w:val="00697E3D"/>
    <w:rsid w:val="006A013B"/>
    <w:rsid w:val="006A1CD7"/>
    <w:rsid w:val="006A6F91"/>
    <w:rsid w:val="006B06E4"/>
    <w:rsid w:val="006B0E10"/>
    <w:rsid w:val="006B3D59"/>
    <w:rsid w:val="006B62DB"/>
    <w:rsid w:val="006C34F7"/>
    <w:rsid w:val="006D1D81"/>
    <w:rsid w:val="006D6896"/>
    <w:rsid w:val="006D6DB5"/>
    <w:rsid w:val="006D784E"/>
    <w:rsid w:val="006D7B34"/>
    <w:rsid w:val="006E2BD7"/>
    <w:rsid w:val="00707885"/>
    <w:rsid w:val="00711F49"/>
    <w:rsid w:val="00712B27"/>
    <w:rsid w:val="007130F8"/>
    <w:rsid w:val="00714B35"/>
    <w:rsid w:val="00720F84"/>
    <w:rsid w:val="00721835"/>
    <w:rsid w:val="007306D9"/>
    <w:rsid w:val="00734E68"/>
    <w:rsid w:val="00735DFB"/>
    <w:rsid w:val="0074488B"/>
    <w:rsid w:val="0074673A"/>
    <w:rsid w:val="007477A3"/>
    <w:rsid w:val="00763A7B"/>
    <w:rsid w:val="0076632A"/>
    <w:rsid w:val="00772C97"/>
    <w:rsid w:val="0078000B"/>
    <w:rsid w:val="007941C9"/>
    <w:rsid w:val="007A2146"/>
    <w:rsid w:val="007A4661"/>
    <w:rsid w:val="007B25F5"/>
    <w:rsid w:val="007B63CF"/>
    <w:rsid w:val="007B7EA3"/>
    <w:rsid w:val="007E0379"/>
    <w:rsid w:val="007E58B6"/>
    <w:rsid w:val="007E64F2"/>
    <w:rsid w:val="007F7DA2"/>
    <w:rsid w:val="00803189"/>
    <w:rsid w:val="00815E46"/>
    <w:rsid w:val="00817305"/>
    <w:rsid w:val="0082069A"/>
    <w:rsid w:val="008212FE"/>
    <w:rsid w:val="008364E4"/>
    <w:rsid w:val="00837278"/>
    <w:rsid w:val="00844689"/>
    <w:rsid w:val="00845415"/>
    <w:rsid w:val="00846BB7"/>
    <w:rsid w:val="0085046C"/>
    <w:rsid w:val="008643B1"/>
    <w:rsid w:val="00893EDF"/>
    <w:rsid w:val="008B10EF"/>
    <w:rsid w:val="008B5A1E"/>
    <w:rsid w:val="008B67D6"/>
    <w:rsid w:val="008C1CA5"/>
    <w:rsid w:val="008C2530"/>
    <w:rsid w:val="008C387F"/>
    <w:rsid w:val="008C6DC8"/>
    <w:rsid w:val="008D0D6C"/>
    <w:rsid w:val="008E3019"/>
    <w:rsid w:val="008E61F0"/>
    <w:rsid w:val="008F07E5"/>
    <w:rsid w:val="00903B0E"/>
    <w:rsid w:val="00912B91"/>
    <w:rsid w:val="00914DEC"/>
    <w:rsid w:val="009154CD"/>
    <w:rsid w:val="00916A7D"/>
    <w:rsid w:val="00916FA9"/>
    <w:rsid w:val="00917818"/>
    <w:rsid w:val="00923255"/>
    <w:rsid w:val="0093292F"/>
    <w:rsid w:val="00941E61"/>
    <w:rsid w:val="00944AF9"/>
    <w:rsid w:val="00970A7E"/>
    <w:rsid w:val="00970B5E"/>
    <w:rsid w:val="00981D9E"/>
    <w:rsid w:val="00992437"/>
    <w:rsid w:val="00996482"/>
    <w:rsid w:val="009975EF"/>
    <w:rsid w:val="009A1061"/>
    <w:rsid w:val="009A32C4"/>
    <w:rsid w:val="009A5408"/>
    <w:rsid w:val="009A67D5"/>
    <w:rsid w:val="009B2BFD"/>
    <w:rsid w:val="009C0EC2"/>
    <w:rsid w:val="009D1E11"/>
    <w:rsid w:val="009D269E"/>
    <w:rsid w:val="009E0C7D"/>
    <w:rsid w:val="009E3515"/>
    <w:rsid w:val="009E755F"/>
    <w:rsid w:val="009F2E08"/>
    <w:rsid w:val="009F3929"/>
    <w:rsid w:val="009F3D74"/>
    <w:rsid w:val="009F69EA"/>
    <w:rsid w:val="00A206BA"/>
    <w:rsid w:val="00A2713B"/>
    <w:rsid w:val="00A31B26"/>
    <w:rsid w:val="00A31C23"/>
    <w:rsid w:val="00A36C2A"/>
    <w:rsid w:val="00A3731E"/>
    <w:rsid w:val="00A42854"/>
    <w:rsid w:val="00A46F4E"/>
    <w:rsid w:val="00A503CC"/>
    <w:rsid w:val="00A620AA"/>
    <w:rsid w:val="00A76E11"/>
    <w:rsid w:val="00A77DF9"/>
    <w:rsid w:val="00A85C74"/>
    <w:rsid w:val="00AA2F27"/>
    <w:rsid w:val="00AA44F9"/>
    <w:rsid w:val="00AA5DFD"/>
    <w:rsid w:val="00AC1CBA"/>
    <w:rsid w:val="00AC377C"/>
    <w:rsid w:val="00AD1B95"/>
    <w:rsid w:val="00AE072D"/>
    <w:rsid w:val="00AE09A6"/>
    <w:rsid w:val="00AE380D"/>
    <w:rsid w:val="00AE5F23"/>
    <w:rsid w:val="00AF1F3D"/>
    <w:rsid w:val="00AF352A"/>
    <w:rsid w:val="00AF4CE2"/>
    <w:rsid w:val="00B00958"/>
    <w:rsid w:val="00B050E5"/>
    <w:rsid w:val="00B05CBF"/>
    <w:rsid w:val="00B1382C"/>
    <w:rsid w:val="00B1496C"/>
    <w:rsid w:val="00B20679"/>
    <w:rsid w:val="00B2524E"/>
    <w:rsid w:val="00B31944"/>
    <w:rsid w:val="00B34899"/>
    <w:rsid w:val="00B35590"/>
    <w:rsid w:val="00B44717"/>
    <w:rsid w:val="00B57ED0"/>
    <w:rsid w:val="00B64081"/>
    <w:rsid w:val="00B674BA"/>
    <w:rsid w:val="00B818F5"/>
    <w:rsid w:val="00B9347E"/>
    <w:rsid w:val="00B955D0"/>
    <w:rsid w:val="00BA0203"/>
    <w:rsid w:val="00BA6E0B"/>
    <w:rsid w:val="00BB6751"/>
    <w:rsid w:val="00BC6A10"/>
    <w:rsid w:val="00BF2D42"/>
    <w:rsid w:val="00BF39E3"/>
    <w:rsid w:val="00C0089D"/>
    <w:rsid w:val="00C029A2"/>
    <w:rsid w:val="00C03FB4"/>
    <w:rsid w:val="00C11B80"/>
    <w:rsid w:val="00C12800"/>
    <w:rsid w:val="00C15D61"/>
    <w:rsid w:val="00C23007"/>
    <w:rsid w:val="00C23676"/>
    <w:rsid w:val="00C242F2"/>
    <w:rsid w:val="00C25F0D"/>
    <w:rsid w:val="00C3476E"/>
    <w:rsid w:val="00C443EE"/>
    <w:rsid w:val="00C507C9"/>
    <w:rsid w:val="00C51934"/>
    <w:rsid w:val="00C55B94"/>
    <w:rsid w:val="00C5643F"/>
    <w:rsid w:val="00C92A81"/>
    <w:rsid w:val="00CB4C6F"/>
    <w:rsid w:val="00CB7DC3"/>
    <w:rsid w:val="00CC4CAB"/>
    <w:rsid w:val="00CC795C"/>
    <w:rsid w:val="00CD1A02"/>
    <w:rsid w:val="00CD2B45"/>
    <w:rsid w:val="00CD5322"/>
    <w:rsid w:val="00CE08CF"/>
    <w:rsid w:val="00CE312C"/>
    <w:rsid w:val="00CF4821"/>
    <w:rsid w:val="00CF568E"/>
    <w:rsid w:val="00D03D8E"/>
    <w:rsid w:val="00D03FD5"/>
    <w:rsid w:val="00D050CD"/>
    <w:rsid w:val="00D06F73"/>
    <w:rsid w:val="00D10CB0"/>
    <w:rsid w:val="00D13B87"/>
    <w:rsid w:val="00D22E95"/>
    <w:rsid w:val="00D2457B"/>
    <w:rsid w:val="00D27D58"/>
    <w:rsid w:val="00D33F25"/>
    <w:rsid w:val="00D34A6C"/>
    <w:rsid w:val="00D402C6"/>
    <w:rsid w:val="00D4372B"/>
    <w:rsid w:val="00D46909"/>
    <w:rsid w:val="00D60361"/>
    <w:rsid w:val="00D71585"/>
    <w:rsid w:val="00D817EE"/>
    <w:rsid w:val="00D84754"/>
    <w:rsid w:val="00D92CBA"/>
    <w:rsid w:val="00D94605"/>
    <w:rsid w:val="00D9485A"/>
    <w:rsid w:val="00D96290"/>
    <w:rsid w:val="00D97559"/>
    <w:rsid w:val="00DA6622"/>
    <w:rsid w:val="00DA772D"/>
    <w:rsid w:val="00DB06AF"/>
    <w:rsid w:val="00DB0CA1"/>
    <w:rsid w:val="00DB768A"/>
    <w:rsid w:val="00DD32C1"/>
    <w:rsid w:val="00DF2454"/>
    <w:rsid w:val="00DF7393"/>
    <w:rsid w:val="00E0711F"/>
    <w:rsid w:val="00E1434E"/>
    <w:rsid w:val="00E25FE1"/>
    <w:rsid w:val="00E31948"/>
    <w:rsid w:val="00E3246C"/>
    <w:rsid w:val="00E472A3"/>
    <w:rsid w:val="00E500CA"/>
    <w:rsid w:val="00E5580B"/>
    <w:rsid w:val="00E60E22"/>
    <w:rsid w:val="00E653C2"/>
    <w:rsid w:val="00E7150D"/>
    <w:rsid w:val="00E749A9"/>
    <w:rsid w:val="00E81390"/>
    <w:rsid w:val="00E81F8F"/>
    <w:rsid w:val="00E91F90"/>
    <w:rsid w:val="00E94847"/>
    <w:rsid w:val="00E95B67"/>
    <w:rsid w:val="00EA14F2"/>
    <w:rsid w:val="00EA404A"/>
    <w:rsid w:val="00EA4FB0"/>
    <w:rsid w:val="00EB3545"/>
    <w:rsid w:val="00EB55C5"/>
    <w:rsid w:val="00EC0204"/>
    <w:rsid w:val="00EC60C9"/>
    <w:rsid w:val="00EC6106"/>
    <w:rsid w:val="00ED67CA"/>
    <w:rsid w:val="00ED699C"/>
    <w:rsid w:val="00EF20A8"/>
    <w:rsid w:val="00EF7E90"/>
    <w:rsid w:val="00F00CD2"/>
    <w:rsid w:val="00F04E03"/>
    <w:rsid w:val="00F07268"/>
    <w:rsid w:val="00F535C8"/>
    <w:rsid w:val="00F53DC8"/>
    <w:rsid w:val="00F567B6"/>
    <w:rsid w:val="00F86952"/>
    <w:rsid w:val="00F90407"/>
    <w:rsid w:val="00F93B0A"/>
    <w:rsid w:val="00F9700D"/>
    <w:rsid w:val="00FA6CE7"/>
    <w:rsid w:val="00FA7C4A"/>
    <w:rsid w:val="00FB03A1"/>
    <w:rsid w:val="00FB2A12"/>
    <w:rsid w:val="00FB6C62"/>
    <w:rsid w:val="00FC3D84"/>
    <w:rsid w:val="00FC4C48"/>
    <w:rsid w:val="00FD519F"/>
    <w:rsid w:val="00FD56B6"/>
    <w:rsid w:val="00FD6319"/>
    <w:rsid w:val="00FE54FE"/>
    <w:rsid w:val="00FE5D30"/>
    <w:rsid w:val="00FF6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9F5C72"/>
  <w15:chartTrackingRefBased/>
  <w15:docId w15:val="{C4A2275E-E44E-455D-81F2-E7238FEE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42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2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0F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30F4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0F4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0F4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0F4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0F4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0F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2E0"/>
  </w:style>
  <w:style w:type="paragraph" w:styleId="Footer">
    <w:name w:val="footer"/>
    <w:basedOn w:val="Normal"/>
    <w:link w:val="FooterChar"/>
    <w:unhideWhenUsed/>
    <w:rsid w:val="005042E0"/>
    <w:pPr>
      <w:tabs>
        <w:tab w:val="center" w:pos="4680"/>
        <w:tab w:val="right" w:pos="9360"/>
      </w:tabs>
      <w:spacing w:after="0" w:line="240" w:lineRule="auto"/>
    </w:pPr>
  </w:style>
  <w:style w:type="character" w:customStyle="1" w:styleId="FooterChar">
    <w:name w:val="Footer Char"/>
    <w:basedOn w:val="DefaultParagraphFont"/>
    <w:link w:val="Footer"/>
    <w:rsid w:val="005042E0"/>
  </w:style>
  <w:style w:type="paragraph" w:customStyle="1" w:styleId="FreeForm">
    <w:name w:val="Free Form"/>
    <w:rsid w:val="005042E0"/>
    <w:pPr>
      <w:spacing w:after="0" w:line="240" w:lineRule="auto"/>
    </w:pPr>
    <w:rPr>
      <w:rFonts w:ascii="Times New Roman" w:eastAsia="ヒラギノ角ゴ Pro W3" w:hAnsi="Times New Roman" w:cs="Times New Roman"/>
      <w:color w:val="000000"/>
      <w:sz w:val="20"/>
      <w:szCs w:val="20"/>
    </w:rPr>
  </w:style>
  <w:style w:type="paragraph" w:customStyle="1" w:styleId="Heading11">
    <w:name w:val="Heading 11"/>
    <w:next w:val="Normal"/>
    <w:autoRedefine/>
    <w:rsid w:val="005042E0"/>
    <w:pPr>
      <w:spacing w:after="400" w:line="312" w:lineRule="auto"/>
      <w:jc w:val="center"/>
      <w:outlineLvl w:val="0"/>
    </w:pPr>
    <w:rPr>
      <w:rFonts w:ascii="Century Gothic" w:eastAsia="ヒラギノ角ゴ Pro W3" w:hAnsi="Century Gothic" w:cs="Times New Roman"/>
      <w:color w:val="000000"/>
      <w:sz w:val="30"/>
      <w:szCs w:val="20"/>
    </w:rPr>
  </w:style>
  <w:style w:type="paragraph" w:styleId="NoSpacing">
    <w:name w:val="No Spacing"/>
    <w:uiPriority w:val="1"/>
    <w:qFormat/>
    <w:rsid w:val="005042E0"/>
    <w:pPr>
      <w:spacing w:after="0" w:line="240" w:lineRule="auto"/>
    </w:pPr>
  </w:style>
  <w:style w:type="character" w:customStyle="1" w:styleId="Heading1Char">
    <w:name w:val="Heading 1 Char"/>
    <w:basedOn w:val="DefaultParagraphFont"/>
    <w:link w:val="Heading1"/>
    <w:uiPriority w:val="9"/>
    <w:rsid w:val="005042E0"/>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50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042E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5042E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nhideWhenUsed/>
    <w:rsid w:val="00537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379BE"/>
    <w:rPr>
      <w:rFonts w:ascii="Segoe UI" w:hAnsi="Segoe UI" w:cs="Segoe UI"/>
      <w:sz w:val="18"/>
      <w:szCs w:val="18"/>
    </w:rPr>
  </w:style>
  <w:style w:type="paragraph" w:styleId="ListParagraph">
    <w:name w:val="List Paragraph"/>
    <w:basedOn w:val="Normal"/>
    <w:uiPriority w:val="72"/>
    <w:rsid w:val="00E81390"/>
    <w:pPr>
      <w:spacing w:after="0" w:line="312" w:lineRule="auto"/>
      <w:ind w:left="720"/>
      <w:contextualSpacing/>
    </w:pPr>
    <w:rPr>
      <w:rFonts w:ascii="Century Gothic" w:eastAsia="ヒラギノ角ゴ Pro W3" w:hAnsi="Century Gothic" w:cs="Times New Roman"/>
      <w:color w:val="000000"/>
      <w:sz w:val="18"/>
      <w:szCs w:val="24"/>
    </w:rPr>
  </w:style>
  <w:style w:type="paragraph" w:customStyle="1" w:styleId="InstructorInformation">
    <w:name w:val="Instructor Information"/>
    <w:rsid w:val="00E81390"/>
    <w:pPr>
      <w:spacing w:after="0" w:line="240" w:lineRule="auto"/>
    </w:pPr>
    <w:rPr>
      <w:rFonts w:ascii="Century Gothic" w:eastAsia="ヒラギノ角ゴ Pro W3" w:hAnsi="Century Gothic" w:cs="Times New Roman"/>
      <w:color w:val="000000"/>
      <w:sz w:val="18"/>
      <w:szCs w:val="20"/>
    </w:rPr>
  </w:style>
  <w:style w:type="character" w:customStyle="1" w:styleId="Hyperlink1">
    <w:name w:val="Hyperlink1"/>
    <w:rsid w:val="00A3731E"/>
    <w:rPr>
      <w:color w:val="0000FE"/>
      <w:sz w:val="22"/>
      <w:u w:val="single"/>
    </w:rPr>
  </w:style>
  <w:style w:type="paragraph" w:customStyle="1" w:styleId="LightList-Accent51">
    <w:name w:val="Light List - Accent 51"/>
    <w:qFormat/>
    <w:rsid w:val="00A3731E"/>
    <w:pPr>
      <w:spacing w:after="0" w:line="312" w:lineRule="auto"/>
      <w:ind w:left="720"/>
    </w:pPr>
    <w:rPr>
      <w:rFonts w:ascii="Century Gothic" w:eastAsia="ヒラギノ角ゴ Pro W3" w:hAnsi="Century Gothic" w:cs="Times New Roman"/>
      <w:color w:val="000000"/>
      <w:sz w:val="18"/>
      <w:szCs w:val="20"/>
    </w:rPr>
  </w:style>
  <w:style w:type="character" w:customStyle="1" w:styleId="mceitemhiddenspellword">
    <w:name w:val="mceitemhiddenspellword"/>
    <w:rsid w:val="00A3731E"/>
  </w:style>
  <w:style w:type="paragraph" w:customStyle="1" w:styleId="FreeFormA">
    <w:name w:val="Free Form A"/>
    <w:rsid w:val="00A3731E"/>
    <w:pPr>
      <w:spacing w:after="0" w:line="240" w:lineRule="auto"/>
    </w:pPr>
    <w:rPr>
      <w:rFonts w:ascii="Helvetica" w:eastAsia="ヒラギノ角ゴ Pro W3" w:hAnsi="Helvetica" w:cs="Times New Roman"/>
      <w:color w:val="000000"/>
      <w:sz w:val="24"/>
      <w:szCs w:val="20"/>
    </w:rPr>
  </w:style>
  <w:style w:type="paragraph" w:customStyle="1" w:styleId="BodyA">
    <w:name w:val="Body A"/>
    <w:rsid w:val="001F6214"/>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nhideWhenUsed/>
    <w:rsid w:val="001F6214"/>
    <w:rPr>
      <w:color w:val="0563C1" w:themeColor="hyperlink"/>
      <w:u w:val="single"/>
    </w:rPr>
  </w:style>
  <w:style w:type="character" w:customStyle="1" w:styleId="UnresolvedMention1">
    <w:name w:val="Unresolved Mention1"/>
    <w:basedOn w:val="DefaultParagraphFont"/>
    <w:uiPriority w:val="99"/>
    <w:semiHidden/>
    <w:unhideWhenUsed/>
    <w:rsid w:val="001F6214"/>
    <w:rPr>
      <w:color w:val="605E5C"/>
      <w:shd w:val="clear" w:color="auto" w:fill="E1DFDD"/>
    </w:rPr>
  </w:style>
  <w:style w:type="table" w:styleId="GridTable1Light">
    <w:name w:val="Grid Table 1 Light"/>
    <w:basedOn w:val="TableNormal"/>
    <w:uiPriority w:val="46"/>
    <w:rsid w:val="007448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semiHidden/>
    <w:unhideWhenUsed/>
    <w:qFormat/>
    <w:rsid w:val="002516BC"/>
    <w:pPr>
      <w:spacing w:after="200" w:line="240" w:lineRule="auto"/>
    </w:pPr>
    <w:rPr>
      <w:i/>
      <w:iCs/>
      <w:color w:val="44546A" w:themeColor="text2"/>
      <w:sz w:val="18"/>
      <w:szCs w:val="18"/>
    </w:rPr>
  </w:style>
  <w:style w:type="character" w:styleId="Strong">
    <w:name w:val="Strong"/>
    <w:basedOn w:val="DefaultParagraphFont"/>
    <w:uiPriority w:val="22"/>
    <w:qFormat/>
    <w:rsid w:val="00003295"/>
    <w:rPr>
      <w:b/>
      <w:bCs/>
    </w:rPr>
  </w:style>
  <w:style w:type="paragraph" w:customStyle="1" w:styleId="paragraph">
    <w:name w:val="paragraph"/>
    <w:basedOn w:val="Normal"/>
    <w:rsid w:val="00AC37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377C"/>
  </w:style>
  <w:style w:type="character" w:customStyle="1" w:styleId="eop">
    <w:name w:val="eop"/>
    <w:basedOn w:val="DefaultParagraphFont"/>
    <w:rsid w:val="00AC377C"/>
  </w:style>
  <w:style w:type="character" w:customStyle="1" w:styleId="contextualspellingandgrammarerror">
    <w:name w:val="contextualspellingandgrammarerror"/>
    <w:basedOn w:val="DefaultParagraphFont"/>
    <w:rsid w:val="00ED699C"/>
  </w:style>
  <w:style w:type="character" w:styleId="FollowedHyperlink">
    <w:name w:val="FollowedHyperlink"/>
    <w:basedOn w:val="DefaultParagraphFont"/>
    <w:uiPriority w:val="99"/>
    <w:semiHidden/>
    <w:unhideWhenUsed/>
    <w:rsid w:val="00532168"/>
    <w:rPr>
      <w:color w:val="954F72" w:themeColor="followedHyperlink"/>
      <w:u w:val="single"/>
    </w:rPr>
  </w:style>
  <w:style w:type="paragraph" w:styleId="NormalWeb">
    <w:name w:val="Normal (Web)"/>
    <w:basedOn w:val="Normal"/>
    <w:uiPriority w:val="99"/>
    <w:unhideWhenUsed/>
    <w:rsid w:val="00903B0E"/>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970B5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size-base">
    <w:name w:val="a-size-base"/>
    <w:basedOn w:val="DefaultParagraphFont"/>
    <w:rsid w:val="00C92A81"/>
  </w:style>
  <w:style w:type="paragraph" w:customStyle="1" w:styleId="LightGrid-Accent31">
    <w:name w:val="Light Grid - Accent 31"/>
    <w:qFormat/>
    <w:rsid w:val="00C92A81"/>
    <w:pPr>
      <w:spacing w:after="0" w:line="312" w:lineRule="auto"/>
      <w:ind w:left="720"/>
    </w:pPr>
    <w:rPr>
      <w:rFonts w:ascii="Century Gothic" w:eastAsia="ヒラギノ角ゴ Pro W3" w:hAnsi="Century Gothic" w:cs="Times New Roman"/>
      <w:color w:val="000000"/>
      <w:sz w:val="18"/>
      <w:szCs w:val="20"/>
    </w:rPr>
  </w:style>
  <w:style w:type="paragraph" w:customStyle="1" w:styleId="Default">
    <w:name w:val="Default"/>
    <w:rsid w:val="00914DEC"/>
    <w:pPr>
      <w:widowControl w:val="0"/>
      <w:autoSpaceDE w:val="0"/>
      <w:autoSpaceDN w:val="0"/>
      <w:adjustRightInd w:val="0"/>
      <w:spacing w:after="0" w:line="240" w:lineRule="auto"/>
    </w:pPr>
    <w:rPr>
      <w:rFonts w:ascii="Century Gothic" w:eastAsia="Times New Roman" w:hAnsi="Century Gothic" w:cs="Century Gothic"/>
      <w:color w:val="000000"/>
      <w:sz w:val="24"/>
      <w:szCs w:val="24"/>
    </w:rPr>
  </w:style>
  <w:style w:type="character" w:styleId="UnresolvedMention">
    <w:name w:val="Unresolved Mention"/>
    <w:basedOn w:val="DefaultParagraphFont"/>
    <w:uiPriority w:val="99"/>
    <w:semiHidden/>
    <w:unhideWhenUsed/>
    <w:rsid w:val="00EB3545"/>
    <w:rPr>
      <w:color w:val="605E5C"/>
      <w:shd w:val="clear" w:color="auto" w:fill="E1DFDD"/>
    </w:rPr>
  </w:style>
  <w:style w:type="paragraph" w:styleId="Bibliography">
    <w:name w:val="Bibliography"/>
    <w:basedOn w:val="Normal"/>
    <w:next w:val="Normal"/>
    <w:uiPriority w:val="37"/>
    <w:semiHidden/>
    <w:unhideWhenUsed/>
    <w:rsid w:val="00430F49"/>
  </w:style>
  <w:style w:type="paragraph" w:styleId="BlockText">
    <w:name w:val="Block Text"/>
    <w:basedOn w:val="Normal"/>
    <w:uiPriority w:val="99"/>
    <w:semiHidden/>
    <w:unhideWhenUsed/>
    <w:rsid w:val="00430F49"/>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430F49"/>
    <w:pPr>
      <w:spacing w:after="120"/>
    </w:pPr>
  </w:style>
  <w:style w:type="character" w:customStyle="1" w:styleId="BodyTextChar">
    <w:name w:val="Body Text Char"/>
    <w:basedOn w:val="DefaultParagraphFont"/>
    <w:link w:val="BodyText"/>
    <w:uiPriority w:val="99"/>
    <w:semiHidden/>
    <w:rsid w:val="00430F49"/>
  </w:style>
  <w:style w:type="paragraph" w:styleId="BodyText2">
    <w:name w:val="Body Text 2"/>
    <w:basedOn w:val="Normal"/>
    <w:link w:val="BodyText2Char"/>
    <w:uiPriority w:val="99"/>
    <w:semiHidden/>
    <w:unhideWhenUsed/>
    <w:rsid w:val="00430F49"/>
    <w:pPr>
      <w:spacing w:after="120" w:line="480" w:lineRule="auto"/>
    </w:pPr>
  </w:style>
  <w:style w:type="character" w:customStyle="1" w:styleId="BodyText2Char">
    <w:name w:val="Body Text 2 Char"/>
    <w:basedOn w:val="DefaultParagraphFont"/>
    <w:link w:val="BodyText2"/>
    <w:uiPriority w:val="99"/>
    <w:semiHidden/>
    <w:rsid w:val="00430F49"/>
  </w:style>
  <w:style w:type="paragraph" w:styleId="BodyText3">
    <w:name w:val="Body Text 3"/>
    <w:basedOn w:val="Normal"/>
    <w:link w:val="BodyText3Char"/>
    <w:uiPriority w:val="99"/>
    <w:semiHidden/>
    <w:unhideWhenUsed/>
    <w:rsid w:val="00430F49"/>
    <w:pPr>
      <w:spacing w:after="120"/>
    </w:pPr>
    <w:rPr>
      <w:sz w:val="16"/>
      <w:szCs w:val="16"/>
    </w:rPr>
  </w:style>
  <w:style w:type="character" w:customStyle="1" w:styleId="BodyText3Char">
    <w:name w:val="Body Text 3 Char"/>
    <w:basedOn w:val="DefaultParagraphFont"/>
    <w:link w:val="BodyText3"/>
    <w:uiPriority w:val="99"/>
    <w:semiHidden/>
    <w:rsid w:val="00430F49"/>
    <w:rPr>
      <w:sz w:val="16"/>
      <w:szCs w:val="16"/>
    </w:rPr>
  </w:style>
  <w:style w:type="paragraph" w:styleId="BodyTextFirstIndent">
    <w:name w:val="Body Text First Indent"/>
    <w:basedOn w:val="BodyText"/>
    <w:link w:val="BodyTextFirstIndentChar"/>
    <w:uiPriority w:val="99"/>
    <w:semiHidden/>
    <w:unhideWhenUsed/>
    <w:rsid w:val="00430F49"/>
    <w:pPr>
      <w:spacing w:after="160"/>
      <w:ind w:firstLine="360"/>
    </w:pPr>
  </w:style>
  <w:style w:type="character" w:customStyle="1" w:styleId="BodyTextFirstIndentChar">
    <w:name w:val="Body Text First Indent Char"/>
    <w:basedOn w:val="BodyTextChar"/>
    <w:link w:val="BodyTextFirstIndent"/>
    <w:uiPriority w:val="99"/>
    <w:semiHidden/>
    <w:rsid w:val="00430F49"/>
  </w:style>
  <w:style w:type="paragraph" w:styleId="BodyTextIndent">
    <w:name w:val="Body Text Indent"/>
    <w:basedOn w:val="Normal"/>
    <w:link w:val="BodyTextIndentChar"/>
    <w:uiPriority w:val="99"/>
    <w:semiHidden/>
    <w:unhideWhenUsed/>
    <w:rsid w:val="00430F49"/>
    <w:pPr>
      <w:spacing w:after="120"/>
      <w:ind w:left="360"/>
    </w:pPr>
  </w:style>
  <w:style w:type="character" w:customStyle="1" w:styleId="BodyTextIndentChar">
    <w:name w:val="Body Text Indent Char"/>
    <w:basedOn w:val="DefaultParagraphFont"/>
    <w:link w:val="BodyTextIndent"/>
    <w:uiPriority w:val="99"/>
    <w:semiHidden/>
    <w:rsid w:val="00430F49"/>
  </w:style>
  <w:style w:type="paragraph" w:styleId="BodyTextFirstIndent2">
    <w:name w:val="Body Text First Indent 2"/>
    <w:basedOn w:val="BodyTextIndent"/>
    <w:link w:val="BodyTextFirstIndent2Char"/>
    <w:uiPriority w:val="99"/>
    <w:semiHidden/>
    <w:unhideWhenUsed/>
    <w:rsid w:val="00430F49"/>
    <w:pPr>
      <w:spacing w:after="160"/>
      <w:ind w:firstLine="360"/>
    </w:pPr>
  </w:style>
  <w:style w:type="character" w:customStyle="1" w:styleId="BodyTextFirstIndent2Char">
    <w:name w:val="Body Text First Indent 2 Char"/>
    <w:basedOn w:val="BodyTextIndentChar"/>
    <w:link w:val="BodyTextFirstIndent2"/>
    <w:uiPriority w:val="99"/>
    <w:semiHidden/>
    <w:rsid w:val="00430F49"/>
  </w:style>
  <w:style w:type="paragraph" w:styleId="BodyTextIndent2">
    <w:name w:val="Body Text Indent 2"/>
    <w:basedOn w:val="Normal"/>
    <w:link w:val="BodyTextIndent2Char"/>
    <w:uiPriority w:val="99"/>
    <w:semiHidden/>
    <w:unhideWhenUsed/>
    <w:rsid w:val="00430F49"/>
    <w:pPr>
      <w:spacing w:after="120" w:line="480" w:lineRule="auto"/>
      <w:ind w:left="360"/>
    </w:pPr>
  </w:style>
  <w:style w:type="character" w:customStyle="1" w:styleId="BodyTextIndent2Char">
    <w:name w:val="Body Text Indent 2 Char"/>
    <w:basedOn w:val="DefaultParagraphFont"/>
    <w:link w:val="BodyTextIndent2"/>
    <w:uiPriority w:val="99"/>
    <w:semiHidden/>
    <w:rsid w:val="00430F49"/>
  </w:style>
  <w:style w:type="paragraph" w:styleId="BodyTextIndent3">
    <w:name w:val="Body Text Indent 3"/>
    <w:basedOn w:val="Normal"/>
    <w:link w:val="BodyTextIndent3Char"/>
    <w:uiPriority w:val="99"/>
    <w:semiHidden/>
    <w:unhideWhenUsed/>
    <w:rsid w:val="00430F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30F49"/>
    <w:rPr>
      <w:sz w:val="16"/>
      <w:szCs w:val="16"/>
    </w:rPr>
  </w:style>
  <w:style w:type="paragraph" w:styleId="Closing">
    <w:name w:val="Closing"/>
    <w:basedOn w:val="Normal"/>
    <w:link w:val="ClosingChar"/>
    <w:uiPriority w:val="99"/>
    <w:semiHidden/>
    <w:unhideWhenUsed/>
    <w:rsid w:val="00430F49"/>
    <w:pPr>
      <w:spacing w:after="0" w:line="240" w:lineRule="auto"/>
      <w:ind w:left="4320"/>
    </w:pPr>
  </w:style>
  <w:style w:type="character" w:customStyle="1" w:styleId="ClosingChar">
    <w:name w:val="Closing Char"/>
    <w:basedOn w:val="DefaultParagraphFont"/>
    <w:link w:val="Closing"/>
    <w:uiPriority w:val="99"/>
    <w:semiHidden/>
    <w:rsid w:val="00430F49"/>
  </w:style>
  <w:style w:type="paragraph" w:styleId="CommentText">
    <w:name w:val="annotation text"/>
    <w:basedOn w:val="Normal"/>
    <w:link w:val="CommentTextChar"/>
    <w:uiPriority w:val="99"/>
    <w:semiHidden/>
    <w:unhideWhenUsed/>
    <w:rsid w:val="00430F49"/>
    <w:pPr>
      <w:spacing w:line="240" w:lineRule="auto"/>
    </w:pPr>
    <w:rPr>
      <w:sz w:val="20"/>
      <w:szCs w:val="20"/>
    </w:rPr>
  </w:style>
  <w:style w:type="character" w:customStyle="1" w:styleId="CommentTextChar">
    <w:name w:val="Comment Text Char"/>
    <w:basedOn w:val="DefaultParagraphFont"/>
    <w:link w:val="CommentText"/>
    <w:uiPriority w:val="99"/>
    <w:semiHidden/>
    <w:rsid w:val="00430F49"/>
    <w:rPr>
      <w:sz w:val="20"/>
      <w:szCs w:val="20"/>
    </w:rPr>
  </w:style>
  <w:style w:type="paragraph" w:styleId="CommentSubject">
    <w:name w:val="annotation subject"/>
    <w:basedOn w:val="CommentText"/>
    <w:next w:val="CommentText"/>
    <w:link w:val="CommentSubjectChar"/>
    <w:uiPriority w:val="99"/>
    <w:semiHidden/>
    <w:unhideWhenUsed/>
    <w:rsid w:val="00430F49"/>
    <w:rPr>
      <w:b/>
      <w:bCs/>
    </w:rPr>
  </w:style>
  <w:style w:type="character" w:customStyle="1" w:styleId="CommentSubjectChar">
    <w:name w:val="Comment Subject Char"/>
    <w:basedOn w:val="CommentTextChar"/>
    <w:link w:val="CommentSubject"/>
    <w:uiPriority w:val="99"/>
    <w:semiHidden/>
    <w:rsid w:val="00430F49"/>
    <w:rPr>
      <w:b/>
      <w:bCs/>
      <w:sz w:val="20"/>
      <w:szCs w:val="20"/>
    </w:rPr>
  </w:style>
  <w:style w:type="paragraph" w:styleId="Date">
    <w:name w:val="Date"/>
    <w:basedOn w:val="Normal"/>
    <w:next w:val="Normal"/>
    <w:link w:val="DateChar"/>
    <w:uiPriority w:val="99"/>
    <w:semiHidden/>
    <w:unhideWhenUsed/>
    <w:rsid w:val="00430F49"/>
  </w:style>
  <w:style w:type="character" w:customStyle="1" w:styleId="DateChar">
    <w:name w:val="Date Char"/>
    <w:basedOn w:val="DefaultParagraphFont"/>
    <w:link w:val="Date"/>
    <w:uiPriority w:val="99"/>
    <w:semiHidden/>
    <w:rsid w:val="00430F49"/>
  </w:style>
  <w:style w:type="paragraph" w:styleId="DocumentMap">
    <w:name w:val="Document Map"/>
    <w:basedOn w:val="Normal"/>
    <w:link w:val="DocumentMapChar"/>
    <w:uiPriority w:val="99"/>
    <w:semiHidden/>
    <w:unhideWhenUsed/>
    <w:rsid w:val="00430F4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30F49"/>
    <w:rPr>
      <w:rFonts w:ascii="Segoe UI" w:hAnsi="Segoe UI" w:cs="Segoe UI"/>
      <w:sz w:val="16"/>
      <w:szCs w:val="16"/>
    </w:rPr>
  </w:style>
  <w:style w:type="paragraph" w:styleId="E-mailSignature">
    <w:name w:val="E-mail Signature"/>
    <w:basedOn w:val="Normal"/>
    <w:link w:val="E-mailSignatureChar"/>
    <w:uiPriority w:val="99"/>
    <w:semiHidden/>
    <w:unhideWhenUsed/>
    <w:rsid w:val="00430F49"/>
    <w:pPr>
      <w:spacing w:after="0" w:line="240" w:lineRule="auto"/>
    </w:pPr>
  </w:style>
  <w:style w:type="character" w:customStyle="1" w:styleId="E-mailSignatureChar">
    <w:name w:val="E-mail Signature Char"/>
    <w:basedOn w:val="DefaultParagraphFont"/>
    <w:link w:val="E-mailSignature"/>
    <w:uiPriority w:val="99"/>
    <w:semiHidden/>
    <w:rsid w:val="00430F49"/>
  </w:style>
  <w:style w:type="paragraph" w:styleId="EndnoteText">
    <w:name w:val="endnote text"/>
    <w:basedOn w:val="Normal"/>
    <w:link w:val="EndnoteTextChar"/>
    <w:uiPriority w:val="99"/>
    <w:semiHidden/>
    <w:unhideWhenUsed/>
    <w:rsid w:val="00430F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0F49"/>
    <w:rPr>
      <w:sz w:val="20"/>
      <w:szCs w:val="20"/>
    </w:rPr>
  </w:style>
  <w:style w:type="paragraph" w:styleId="EnvelopeAddress">
    <w:name w:val="envelope address"/>
    <w:basedOn w:val="Normal"/>
    <w:uiPriority w:val="99"/>
    <w:semiHidden/>
    <w:unhideWhenUsed/>
    <w:rsid w:val="00430F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0F4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30F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0F49"/>
    <w:rPr>
      <w:sz w:val="20"/>
      <w:szCs w:val="20"/>
    </w:rPr>
  </w:style>
  <w:style w:type="character" w:customStyle="1" w:styleId="Heading3Char">
    <w:name w:val="Heading 3 Char"/>
    <w:basedOn w:val="DefaultParagraphFont"/>
    <w:link w:val="Heading3"/>
    <w:uiPriority w:val="9"/>
    <w:semiHidden/>
    <w:rsid w:val="00430F4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30F4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0F4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0F4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0F4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0F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0F4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30F49"/>
    <w:pPr>
      <w:spacing w:after="0" w:line="240" w:lineRule="auto"/>
    </w:pPr>
    <w:rPr>
      <w:i/>
      <w:iCs/>
    </w:rPr>
  </w:style>
  <w:style w:type="character" w:customStyle="1" w:styleId="HTMLAddressChar">
    <w:name w:val="HTML Address Char"/>
    <w:basedOn w:val="DefaultParagraphFont"/>
    <w:link w:val="HTMLAddress"/>
    <w:uiPriority w:val="99"/>
    <w:semiHidden/>
    <w:rsid w:val="00430F49"/>
    <w:rPr>
      <w:i/>
      <w:iCs/>
    </w:rPr>
  </w:style>
  <w:style w:type="paragraph" w:styleId="HTMLPreformatted">
    <w:name w:val="HTML Preformatted"/>
    <w:basedOn w:val="Normal"/>
    <w:link w:val="HTMLPreformattedChar"/>
    <w:uiPriority w:val="99"/>
    <w:semiHidden/>
    <w:unhideWhenUsed/>
    <w:rsid w:val="00430F4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30F49"/>
    <w:rPr>
      <w:rFonts w:ascii="Consolas" w:hAnsi="Consolas"/>
      <w:sz w:val="20"/>
      <w:szCs w:val="20"/>
    </w:rPr>
  </w:style>
  <w:style w:type="paragraph" w:styleId="Index1">
    <w:name w:val="index 1"/>
    <w:basedOn w:val="Normal"/>
    <w:next w:val="Normal"/>
    <w:autoRedefine/>
    <w:uiPriority w:val="99"/>
    <w:semiHidden/>
    <w:unhideWhenUsed/>
    <w:rsid w:val="00430F49"/>
    <w:pPr>
      <w:spacing w:after="0" w:line="240" w:lineRule="auto"/>
      <w:ind w:left="220" w:hanging="220"/>
    </w:pPr>
  </w:style>
  <w:style w:type="paragraph" w:styleId="Index2">
    <w:name w:val="index 2"/>
    <w:basedOn w:val="Normal"/>
    <w:next w:val="Normal"/>
    <w:autoRedefine/>
    <w:uiPriority w:val="99"/>
    <w:semiHidden/>
    <w:unhideWhenUsed/>
    <w:rsid w:val="00430F49"/>
    <w:pPr>
      <w:spacing w:after="0" w:line="240" w:lineRule="auto"/>
      <w:ind w:left="440" w:hanging="220"/>
    </w:pPr>
  </w:style>
  <w:style w:type="paragraph" w:styleId="Index3">
    <w:name w:val="index 3"/>
    <w:basedOn w:val="Normal"/>
    <w:next w:val="Normal"/>
    <w:autoRedefine/>
    <w:uiPriority w:val="99"/>
    <w:semiHidden/>
    <w:unhideWhenUsed/>
    <w:rsid w:val="00430F49"/>
    <w:pPr>
      <w:spacing w:after="0" w:line="240" w:lineRule="auto"/>
      <w:ind w:left="660" w:hanging="220"/>
    </w:pPr>
  </w:style>
  <w:style w:type="paragraph" w:styleId="Index4">
    <w:name w:val="index 4"/>
    <w:basedOn w:val="Normal"/>
    <w:next w:val="Normal"/>
    <w:autoRedefine/>
    <w:uiPriority w:val="99"/>
    <w:semiHidden/>
    <w:unhideWhenUsed/>
    <w:rsid w:val="00430F49"/>
    <w:pPr>
      <w:spacing w:after="0" w:line="240" w:lineRule="auto"/>
      <w:ind w:left="880" w:hanging="220"/>
    </w:pPr>
  </w:style>
  <w:style w:type="paragraph" w:styleId="Index5">
    <w:name w:val="index 5"/>
    <w:basedOn w:val="Normal"/>
    <w:next w:val="Normal"/>
    <w:autoRedefine/>
    <w:uiPriority w:val="99"/>
    <w:semiHidden/>
    <w:unhideWhenUsed/>
    <w:rsid w:val="00430F49"/>
    <w:pPr>
      <w:spacing w:after="0" w:line="240" w:lineRule="auto"/>
      <w:ind w:left="1100" w:hanging="220"/>
    </w:pPr>
  </w:style>
  <w:style w:type="paragraph" w:styleId="Index6">
    <w:name w:val="index 6"/>
    <w:basedOn w:val="Normal"/>
    <w:next w:val="Normal"/>
    <w:autoRedefine/>
    <w:uiPriority w:val="99"/>
    <w:semiHidden/>
    <w:unhideWhenUsed/>
    <w:rsid w:val="00430F49"/>
    <w:pPr>
      <w:spacing w:after="0" w:line="240" w:lineRule="auto"/>
      <w:ind w:left="1320" w:hanging="220"/>
    </w:pPr>
  </w:style>
  <w:style w:type="paragraph" w:styleId="Index7">
    <w:name w:val="index 7"/>
    <w:basedOn w:val="Normal"/>
    <w:next w:val="Normal"/>
    <w:autoRedefine/>
    <w:uiPriority w:val="99"/>
    <w:semiHidden/>
    <w:unhideWhenUsed/>
    <w:rsid w:val="00430F49"/>
    <w:pPr>
      <w:spacing w:after="0" w:line="240" w:lineRule="auto"/>
      <w:ind w:left="1540" w:hanging="220"/>
    </w:pPr>
  </w:style>
  <w:style w:type="paragraph" w:styleId="Index8">
    <w:name w:val="index 8"/>
    <w:basedOn w:val="Normal"/>
    <w:next w:val="Normal"/>
    <w:autoRedefine/>
    <w:uiPriority w:val="99"/>
    <w:semiHidden/>
    <w:unhideWhenUsed/>
    <w:rsid w:val="00430F49"/>
    <w:pPr>
      <w:spacing w:after="0" w:line="240" w:lineRule="auto"/>
      <w:ind w:left="1760" w:hanging="220"/>
    </w:pPr>
  </w:style>
  <w:style w:type="paragraph" w:styleId="Index9">
    <w:name w:val="index 9"/>
    <w:basedOn w:val="Normal"/>
    <w:next w:val="Normal"/>
    <w:autoRedefine/>
    <w:uiPriority w:val="99"/>
    <w:semiHidden/>
    <w:unhideWhenUsed/>
    <w:rsid w:val="00430F49"/>
    <w:pPr>
      <w:spacing w:after="0" w:line="240" w:lineRule="auto"/>
      <w:ind w:left="1980" w:hanging="220"/>
    </w:pPr>
  </w:style>
  <w:style w:type="paragraph" w:styleId="IndexHeading">
    <w:name w:val="index heading"/>
    <w:basedOn w:val="Normal"/>
    <w:next w:val="Index1"/>
    <w:uiPriority w:val="99"/>
    <w:semiHidden/>
    <w:unhideWhenUsed/>
    <w:rsid w:val="00430F4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30F4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30F49"/>
    <w:rPr>
      <w:i/>
      <w:iCs/>
      <w:color w:val="4472C4" w:themeColor="accent1"/>
    </w:rPr>
  </w:style>
  <w:style w:type="paragraph" w:styleId="List">
    <w:name w:val="List"/>
    <w:basedOn w:val="Normal"/>
    <w:uiPriority w:val="99"/>
    <w:semiHidden/>
    <w:unhideWhenUsed/>
    <w:rsid w:val="00430F49"/>
    <w:pPr>
      <w:ind w:left="360" w:hanging="360"/>
      <w:contextualSpacing/>
    </w:pPr>
  </w:style>
  <w:style w:type="paragraph" w:styleId="List2">
    <w:name w:val="List 2"/>
    <w:basedOn w:val="Normal"/>
    <w:uiPriority w:val="99"/>
    <w:semiHidden/>
    <w:unhideWhenUsed/>
    <w:rsid w:val="00430F49"/>
    <w:pPr>
      <w:ind w:left="720" w:hanging="360"/>
      <w:contextualSpacing/>
    </w:pPr>
  </w:style>
  <w:style w:type="paragraph" w:styleId="List3">
    <w:name w:val="List 3"/>
    <w:basedOn w:val="Normal"/>
    <w:uiPriority w:val="99"/>
    <w:semiHidden/>
    <w:unhideWhenUsed/>
    <w:rsid w:val="00430F49"/>
    <w:pPr>
      <w:ind w:left="1080" w:hanging="360"/>
      <w:contextualSpacing/>
    </w:pPr>
  </w:style>
  <w:style w:type="paragraph" w:styleId="List4">
    <w:name w:val="List 4"/>
    <w:basedOn w:val="Normal"/>
    <w:uiPriority w:val="99"/>
    <w:semiHidden/>
    <w:unhideWhenUsed/>
    <w:rsid w:val="00430F49"/>
    <w:pPr>
      <w:ind w:left="1440" w:hanging="360"/>
      <w:contextualSpacing/>
    </w:pPr>
  </w:style>
  <w:style w:type="paragraph" w:styleId="List5">
    <w:name w:val="List 5"/>
    <w:basedOn w:val="Normal"/>
    <w:uiPriority w:val="99"/>
    <w:semiHidden/>
    <w:unhideWhenUsed/>
    <w:rsid w:val="00430F49"/>
    <w:pPr>
      <w:ind w:left="1800" w:hanging="360"/>
      <w:contextualSpacing/>
    </w:pPr>
  </w:style>
  <w:style w:type="paragraph" w:styleId="ListBullet">
    <w:name w:val="List Bullet"/>
    <w:basedOn w:val="Normal"/>
    <w:uiPriority w:val="99"/>
    <w:semiHidden/>
    <w:unhideWhenUsed/>
    <w:rsid w:val="00430F49"/>
    <w:pPr>
      <w:numPr>
        <w:numId w:val="39"/>
      </w:numPr>
      <w:contextualSpacing/>
    </w:pPr>
  </w:style>
  <w:style w:type="paragraph" w:styleId="ListBullet2">
    <w:name w:val="List Bullet 2"/>
    <w:basedOn w:val="Normal"/>
    <w:uiPriority w:val="99"/>
    <w:semiHidden/>
    <w:unhideWhenUsed/>
    <w:rsid w:val="00430F49"/>
    <w:pPr>
      <w:numPr>
        <w:numId w:val="40"/>
      </w:numPr>
      <w:contextualSpacing/>
    </w:pPr>
  </w:style>
  <w:style w:type="paragraph" w:styleId="ListBullet3">
    <w:name w:val="List Bullet 3"/>
    <w:basedOn w:val="Normal"/>
    <w:uiPriority w:val="99"/>
    <w:semiHidden/>
    <w:unhideWhenUsed/>
    <w:rsid w:val="00430F49"/>
    <w:pPr>
      <w:numPr>
        <w:numId w:val="41"/>
      </w:numPr>
      <w:contextualSpacing/>
    </w:pPr>
  </w:style>
  <w:style w:type="paragraph" w:styleId="ListBullet4">
    <w:name w:val="List Bullet 4"/>
    <w:basedOn w:val="Normal"/>
    <w:uiPriority w:val="99"/>
    <w:semiHidden/>
    <w:unhideWhenUsed/>
    <w:rsid w:val="00430F49"/>
    <w:pPr>
      <w:numPr>
        <w:numId w:val="42"/>
      </w:numPr>
      <w:contextualSpacing/>
    </w:pPr>
  </w:style>
  <w:style w:type="paragraph" w:styleId="ListBullet5">
    <w:name w:val="List Bullet 5"/>
    <w:basedOn w:val="Normal"/>
    <w:uiPriority w:val="99"/>
    <w:semiHidden/>
    <w:unhideWhenUsed/>
    <w:rsid w:val="00430F49"/>
    <w:pPr>
      <w:numPr>
        <w:numId w:val="43"/>
      </w:numPr>
      <w:contextualSpacing/>
    </w:pPr>
  </w:style>
  <w:style w:type="paragraph" w:styleId="ListContinue">
    <w:name w:val="List Continue"/>
    <w:basedOn w:val="Normal"/>
    <w:uiPriority w:val="99"/>
    <w:semiHidden/>
    <w:unhideWhenUsed/>
    <w:rsid w:val="00430F49"/>
    <w:pPr>
      <w:spacing w:after="120"/>
      <w:ind w:left="360"/>
      <w:contextualSpacing/>
    </w:pPr>
  </w:style>
  <w:style w:type="paragraph" w:styleId="ListContinue2">
    <w:name w:val="List Continue 2"/>
    <w:basedOn w:val="Normal"/>
    <w:uiPriority w:val="99"/>
    <w:semiHidden/>
    <w:unhideWhenUsed/>
    <w:rsid w:val="00430F49"/>
    <w:pPr>
      <w:spacing w:after="120"/>
      <w:ind w:left="720"/>
      <w:contextualSpacing/>
    </w:pPr>
  </w:style>
  <w:style w:type="paragraph" w:styleId="ListContinue3">
    <w:name w:val="List Continue 3"/>
    <w:basedOn w:val="Normal"/>
    <w:uiPriority w:val="99"/>
    <w:semiHidden/>
    <w:unhideWhenUsed/>
    <w:rsid w:val="00430F49"/>
    <w:pPr>
      <w:spacing w:after="120"/>
      <w:ind w:left="1080"/>
      <w:contextualSpacing/>
    </w:pPr>
  </w:style>
  <w:style w:type="paragraph" w:styleId="ListContinue4">
    <w:name w:val="List Continue 4"/>
    <w:basedOn w:val="Normal"/>
    <w:uiPriority w:val="99"/>
    <w:semiHidden/>
    <w:unhideWhenUsed/>
    <w:rsid w:val="00430F49"/>
    <w:pPr>
      <w:spacing w:after="120"/>
      <w:ind w:left="1440"/>
      <w:contextualSpacing/>
    </w:pPr>
  </w:style>
  <w:style w:type="paragraph" w:styleId="ListContinue5">
    <w:name w:val="List Continue 5"/>
    <w:basedOn w:val="Normal"/>
    <w:uiPriority w:val="99"/>
    <w:semiHidden/>
    <w:unhideWhenUsed/>
    <w:rsid w:val="00430F49"/>
    <w:pPr>
      <w:spacing w:after="120"/>
      <w:ind w:left="1800"/>
      <w:contextualSpacing/>
    </w:pPr>
  </w:style>
  <w:style w:type="paragraph" w:styleId="ListNumber">
    <w:name w:val="List Number"/>
    <w:basedOn w:val="Normal"/>
    <w:uiPriority w:val="99"/>
    <w:semiHidden/>
    <w:unhideWhenUsed/>
    <w:rsid w:val="00430F49"/>
    <w:pPr>
      <w:numPr>
        <w:numId w:val="44"/>
      </w:numPr>
      <w:contextualSpacing/>
    </w:pPr>
  </w:style>
  <w:style w:type="paragraph" w:styleId="ListNumber2">
    <w:name w:val="List Number 2"/>
    <w:basedOn w:val="Normal"/>
    <w:uiPriority w:val="99"/>
    <w:semiHidden/>
    <w:unhideWhenUsed/>
    <w:rsid w:val="00430F49"/>
    <w:pPr>
      <w:numPr>
        <w:numId w:val="45"/>
      </w:numPr>
      <w:contextualSpacing/>
    </w:pPr>
  </w:style>
  <w:style w:type="paragraph" w:styleId="ListNumber3">
    <w:name w:val="List Number 3"/>
    <w:basedOn w:val="Normal"/>
    <w:uiPriority w:val="99"/>
    <w:semiHidden/>
    <w:unhideWhenUsed/>
    <w:rsid w:val="00430F49"/>
    <w:pPr>
      <w:numPr>
        <w:numId w:val="46"/>
      </w:numPr>
      <w:contextualSpacing/>
    </w:pPr>
  </w:style>
  <w:style w:type="paragraph" w:styleId="ListNumber4">
    <w:name w:val="List Number 4"/>
    <w:basedOn w:val="Normal"/>
    <w:uiPriority w:val="99"/>
    <w:semiHidden/>
    <w:unhideWhenUsed/>
    <w:rsid w:val="00430F49"/>
    <w:pPr>
      <w:numPr>
        <w:numId w:val="47"/>
      </w:numPr>
      <w:contextualSpacing/>
    </w:pPr>
  </w:style>
  <w:style w:type="paragraph" w:styleId="ListNumber5">
    <w:name w:val="List Number 5"/>
    <w:basedOn w:val="Normal"/>
    <w:uiPriority w:val="99"/>
    <w:semiHidden/>
    <w:unhideWhenUsed/>
    <w:rsid w:val="00430F49"/>
    <w:pPr>
      <w:numPr>
        <w:numId w:val="48"/>
      </w:numPr>
      <w:contextualSpacing/>
    </w:pPr>
  </w:style>
  <w:style w:type="paragraph" w:styleId="MacroText">
    <w:name w:val="macro"/>
    <w:link w:val="MacroTextChar"/>
    <w:uiPriority w:val="99"/>
    <w:semiHidden/>
    <w:unhideWhenUsed/>
    <w:rsid w:val="00430F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430F49"/>
    <w:rPr>
      <w:rFonts w:ascii="Consolas" w:hAnsi="Consolas"/>
      <w:sz w:val="20"/>
      <w:szCs w:val="20"/>
    </w:rPr>
  </w:style>
  <w:style w:type="paragraph" w:styleId="MessageHeader">
    <w:name w:val="Message Header"/>
    <w:basedOn w:val="Normal"/>
    <w:link w:val="MessageHeaderChar"/>
    <w:uiPriority w:val="99"/>
    <w:semiHidden/>
    <w:unhideWhenUsed/>
    <w:rsid w:val="00430F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0F49"/>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430F49"/>
    <w:pPr>
      <w:ind w:left="720"/>
    </w:pPr>
  </w:style>
  <w:style w:type="paragraph" w:styleId="NoteHeading">
    <w:name w:val="Note Heading"/>
    <w:basedOn w:val="Normal"/>
    <w:next w:val="Normal"/>
    <w:link w:val="NoteHeadingChar"/>
    <w:uiPriority w:val="99"/>
    <w:semiHidden/>
    <w:unhideWhenUsed/>
    <w:rsid w:val="00430F49"/>
    <w:pPr>
      <w:spacing w:after="0" w:line="240" w:lineRule="auto"/>
    </w:pPr>
  </w:style>
  <w:style w:type="character" w:customStyle="1" w:styleId="NoteHeadingChar">
    <w:name w:val="Note Heading Char"/>
    <w:basedOn w:val="DefaultParagraphFont"/>
    <w:link w:val="NoteHeading"/>
    <w:uiPriority w:val="99"/>
    <w:semiHidden/>
    <w:rsid w:val="00430F49"/>
  </w:style>
  <w:style w:type="paragraph" w:styleId="PlainText">
    <w:name w:val="Plain Text"/>
    <w:basedOn w:val="Normal"/>
    <w:link w:val="PlainTextChar"/>
    <w:uiPriority w:val="99"/>
    <w:semiHidden/>
    <w:unhideWhenUsed/>
    <w:rsid w:val="00430F4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30F49"/>
    <w:rPr>
      <w:rFonts w:ascii="Consolas" w:hAnsi="Consolas"/>
      <w:sz w:val="21"/>
      <w:szCs w:val="21"/>
    </w:rPr>
  </w:style>
  <w:style w:type="paragraph" w:styleId="Quote">
    <w:name w:val="Quote"/>
    <w:basedOn w:val="Normal"/>
    <w:next w:val="Normal"/>
    <w:link w:val="QuoteChar"/>
    <w:uiPriority w:val="29"/>
    <w:qFormat/>
    <w:rsid w:val="00430F4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30F49"/>
    <w:rPr>
      <w:i/>
      <w:iCs/>
      <w:color w:val="404040" w:themeColor="text1" w:themeTint="BF"/>
    </w:rPr>
  </w:style>
  <w:style w:type="paragraph" w:styleId="Salutation">
    <w:name w:val="Salutation"/>
    <w:basedOn w:val="Normal"/>
    <w:next w:val="Normal"/>
    <w:link w:val="SalutationChar"/>
    <w:uiPriority w:val="99"/>
    <w:semiHidden/>
    <w:unhideWhenUsed/>
    <w:rsid w:val="00430F49"/>
  </w:style>
  <w:style w:type="character" w:customStyle="1" w:styleId="SalutationChar">
    <w:name w:val="Salutation Char"/>
    <w:basedOn w:val="DefaultParagraphFont"/>
    <w:link w:val="Salutation"/>
    <w:uiPriority w:val="99"/>
    <w:semiHidden/>
    <w:rsid w:val="00430F49"/>
  </w:style>
  <w:style w:type="paragraph" w:styleId="Signature">
    <w:name w:val="Signature"/>
    <w:basedOn w:val="Normal"/>
    <w:link w:val="SignatureChar"/>
    <w:uiPriority w:val="99"/>
    <w:semiHidden/>
    <w:unhideWhenUsed/>
    <w:rsid w:val="00430F49"/>
    <w:pPr>
      <w:spacing w:after="0" w:line="240" w:lineRule="auto"/>
      <w:ind w:left="4320"/>
    </w:pPr>
  </w:style>
  <w:style w:type="character" w:customStyle="1" w:styleId="SignatureChar">
    <w:name w:val="Signature Char"/>
    <w:basedOn w:val="DefaultParagraphFont"/>
    <w:link w:val="Signature"/>
    <w:uiPriority w:val="99"/>
    <w:semiHidden/>
    <w:rsid w:val="00430F49"/>
  </w:style>
  <w:style w:type="paragraph" w:styleId="Subtitle">
    <w:name w:val="Subtitle"/>
    <w:basedOn w:val="Normal"/>
    <w:next w:val="Normal"/>
    <w:link w:val="SubtitleChar"/>
    <w:uiPriority w:val="11"/>
    <w:qFormat/>
    <w:rsid w:val="00430F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30F4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430F49"/>
    <w:pPr>
      <w:spacing w:after="0"/>
      <w:ind w:left="220" w:hanging="220"/>
    </w:pPr>
  </w:style>
  <w:style w:type="paragraph" w:styleId="TableofFigures">
    <w:name w:val="table of figures"/>
    <w:basedOn w:val="Normal"/>
    <w:next w:val="Normal"/>
    <w:uiPriority w:val="99"/>
    <w:semiHidden/>
    <w:unhideWhenUsed/>
    <w:rsid w:val="00430F49"/>
    <w:pPr>
      <w:spacing w:after="0"/>
    </w:pPr>
  </w:style>
  <w:style w:type="paragraph" w:styleId="Title">
    <w:name w:val="Title"/>
    <w:basedOn w:val="Normal"/>
    <w:next w:val="Normal"/>
    <w:link w:val="TitleChar"/>
    <w:uiPriority w:val="10"/>
    <w:qFormat/>
    <w:rsid w:val="00430F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F4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30F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30F49"/>
    <w:pPr>
      <w:spacing w:after="100"/>
    </w:pPr>
  </w:style>
  <w:style w:type="paragraph" w:styleId="TOC2">
    <w:name w:val="toc 2"/>
    <w:basedOn w:val="Normal"/>
    <w:next w:val="Normal"/>
    <w:autoRedefine/>
    <w:uiPriority w:val="39"/>
    <w:semiHidden/>
    <w:unhideWhenUsed/>
    <w:rsid w:val="00430F49"/>
    <w:pPr>
      <w:spacing w:after="100"/>
      <w:ind w:left="220"/>
    </w:pPr>
  </w:style>
  <w:style w:type="paragraph" w:styleId="TOC3">
    <w:name w:val="toc 3"/>
    <w:basedOn w:val="Normal"/>
    <w:next w:val="Normal"/>
    <w:autoRedefine/>
    <w:uiPriority w:val="39"/>
    <w:semiHidden/>
    <w:unhideWhenUsed/>
    <w:rsid w:val="00430F49"/>
    <w:pPr>
      <w:spacing w:after="100"/>
      <w:ind w:left="440"/>
    </w:pPr>
  </w:style>
  <w:style w:type="paragraph" w:styleId="TOC4">
    <w:name w:val="toc 4"/>
    <w:basedOn w:val="Normal"/>
    <w:next w:val="Normal"/>
    <w:autoRedefine/>
    <w:uiPriority w:val="39"/>
    <w:semiHidden/>
    <w:unhideWhenUsed/>
    <w:rsid w:val="00430F49"/>
    <w:pPr>
      <w:spacing w:after="100"/>
      <w:ind w:left="660"/>
    </w:pPr>
  </w:style>
  <w:style w:type="paragraph" w:styleId="TOC5">
    <w:name w:val="toc 5"/>
    <w:basedOn w:val="Normal"/>
    <w:next w:val="Normal"/>
    <w:autoRedefine/>
    <w:uiPriority w:val="39"/>
    <w:semiHidden/>
    <w:unhideWhenUsed/>
    <w:rsid w:val="00430F49"/>
    <w:pPr>
      <w:spacing w:after="100"/>
      <w:ind w:left="880"/>
    </w:pPr>
  </w:style>
  <w:style w:type="paragraph" w:styleId="TOC6">
    <w:name w:val="toc 6"/>
    <w:basedOn w:val="Normal"/>
    <w:next w:val="Normal"/>
    <w:autoRedefine/>
    <w:uiPriority w:val="39"/>
    <w:semiHidden/>
    <w:unhideWhenUsed/>
    <w:rsid w:val="00430F49"/>
    <w:pPr>
      <w:spacing w:after="100"/>
      <w:ind w:left="1100"/>
    </w:pPr>
  </w:style>
  <w:style w:type="paragraph" w:styleId="TOC7">
    <w:name w:val="toc 7"/>
    <w:basedOn w:val="Normal"/>
    <w:next w:val="Normal"/>
    <w:autoRedefine/>
    <w:uiPriority w:val="39"/>
    <w:semiHidden/>
    <w:unhideWhenUsed/>
    <w:rsid w:val="00430F49"/>
    <w:pPr>
      <w:spacing w:after="100"/>
      <w:ind w:left="1320"/>
    </w:pPr>
  </w:style>
  <w:style w:type="paragraph" w:styleId="TOC8">
    <w:name w:val="toc 8"/>
    <w:basedOn w:val="Normal"/>
    <w:next w:val="Normal"/>
    <w:autoRedefine/>
    <w:uiPriority w:val="39"/>
    <w:semiHidden/>
    <w:unhideWhenUsed/>
    <w:rsid w:val="00430F49"/>
    <w:pPr>
      <w:spacing w:after="100"/>
      <w:ind w:left="1540"/>
    </w:pPr>
  </w:style>
  <w:style w:type="paragraph" w:styleId="TOC9">
    <w:name w:val="toc 9"/>
    <w:basedOn w:val="Normal"/>
    <w:next w:val="Normal"/>
    <w:autoRedefine/>
    <w:uiPriority w:val="39"/>
    <w:semiHidden/>
    <w:unhideWhenUsed/>
    <w:rsid w:val="00430F49"/>
    <w:pPr>
      <w:spacing w:after="100"/>
      <w:ind w:left="1760"/>
    </w:pPr>
  </w:style>
  <w:style w:type="paragraph" w:styleId="TOCHeading">
    <w:name w:val="TOC Heading"/>
    <w:basedOn w:val="Heading1"/>
    <w:next w:val="Normal"/>
    <w:uiPriority w:val="39"/>
    <w:semiHidden/>
    <w:unhideWhenUsed/>
    <w:qFormat/>
    <w:rsid w:val="00430F4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5288">
      <w:bodyDiv w:val="1"/>
      <w:marLeft w:val="0"/>
      <w:marRight w:val="0"/>
      <w:marTop w:val="0"/>
      <w:marBottom w:val="0"/>
      <w:divBdr>
        <w:top w:val="none" w:sz="0" w:space="0" w:color="auto"/>
        <w:left w:val="none" w:sz="0" w:space="0" w:color="auto"/>
        <w:bottom w:val="none" w:sz="0" w:space="0" w:color="auto"/>
        <w:right w:val="none" w:sz="0" w:space="0" w:color="auto"/>
      </w:divBdr>
      <w:divsChild>
        <w:div w:id="604077264">
          <w:marLeft w:val="0"/>
          <w:marRight w:val="0"/>
          <w:marTop w:val="0"/>
          <w:marBottom w:val="0"/>
          <w:divBdr>
            <w:top w:val="none" w:sz="0" w:space="0" w:color="auto"/>
            <w:left w:val="none" w:sz="0" w:space="0" w:color="auto"/>
            <w:bottom w:val="none" w:sz="0" w:space="0" w:color="auto"/>
            <w:right w:val="none" w:sz="0" w:space="0" w:color="auto"/>
          </w:divBdr>
        </w:div>
        <w:div w:id="1582173981">
          <w:marLeft w:val="0"/>
          <w:marRight w:val="0"/>
          <w:marTop w:val="0"/>
          <w:marBottom w:val="0"/>
          <w:divBdr>
            <w:top w:val="none" w:sz="0" w:space="0" w:color="auto"/>
            <w:left w:val="none" w:sz="0" w:space="0" w:color="auto"/>
            <w:bottom w:val="none" w:sz="0" w:space="0" w:color="auto"/>
            <w:right w:val="none" w:sz="0" w:space="0" w:color="auto"/>
          </w:divBdr>
        </w:div>
        <w:div w:id="1650208154">
          <w:marLeft w:val="0"/>
          <w:marRight w:val="0"/>
          <w:marTop w:val="0"/>
          <w:marBottom w:val="0"/>
          <w:divBdr>
            <w:top w:val="none" w:sz="0" w:space="0" w:color="auto"/>
            <w:left w:val="none" w:sz="0" w:space="0" w:color="auto"/>
            <w:bottom w:val="none" w:sz="0" w:space="0" w:color="auto"/>
            <w:right w:val="none" w:sz="0" w:space="0" w:color="auto"/>
          </w:divBdr>
        </w:div>
        <w:div w:id="1855880039">
          <w:marLeft w:val="0"/>
          <w:marRight w:val="0"/>
          <w:marTop w:val="0"/>
          <w:marBottom w:val="0"/>
          <w:divBdr>
            <w:top w:val="none" w:sz="0" w:space="0" w:color="auto"/>
            <w:left w:val="none" w:sz="0" w:space="0" w:color="auto"/>
            <w:bottom w:val="none" w:sz="0" w:space="0" w:color="auto"/>
            <w:right w:val="none" w:sz="0" w:space="0" w:color="auto"/>
          </w:divBdr>
        </w:div>
      </w:divsChild>
    </w:div>
    <w:div w:id="257256912">
      <w:bodyDiv w:val="1"/>
      <w:marLeft w:val="0"/>
      <w:marRight w:val="0"/>
      <w:marTop w:val="0"/>
      <w:marBottom w:val="0"/>
      <w:divBdr>
        <w:top w:val="none" w:sz="0" w:space="0" w:color="auto"/>
        <w:left w:val="none" w:sz="0" w:space="0" w:color="auto"/>
        <w:bottom w:val="none" w:sz="0" w:space="0" w:color="auto"/>
        <w:right w:val="none" w:sz="0" w:space="0" w:color="auto"/>
      </w:divBdr>
    </w:div>
    <w:div w:id="273950899">
      <w:bodyDiv w:val="1"/>
      <w:marLeft w:val="0"/>
      <w:marRight w:val="0"/>
      <w:marTop w:val="0"/>
      <w:marBottom w:val="0"/>
      <w:divBdr>
        <w:top w:val="none" w:sz="0" w:space="0" w:color="auto"/>
        <w:left w:val="none" w:sz="0" w:space="0" w:color="auto"/>
        <w:bottom w:val="none" w:sz="0" w:space="0" w:color="auto"/>
        <w:right w:val="none" w:sz="0" w:space="0" w:color="auto"/>
      </w:divBdr>
      <w:divsChild>
        <w:div w:id="253825271">
          <w:marLeft w:val="0"/>
          <w:marRight w:val="0"/>
          <w:marTop w:val="0"/>
          <w:marBottom w:val="0"/>
          <w:divBdr>
            <w:top w:val="none" w:sz="0" w:space="0" w:color="auto"/>
            <w:left w:val="none" w:sz="0" w:space="0" w:color="auto"/>
            <w:bottom w:val="none" w:sz="0" w:space="0" w:color="auto"/>
            <w:right w:val="none" w:sz="0" w:space="0" w:color="auto"/>
          </w:divBdr>
        </w:div>
      </w:divsChild>
    </w:div>
    <w:div w:id="756949874">
      <w:bodyDiv w:val="1"/>
      <w:marLeft w:val="0"/>
      <w:marRight w:val="0"/>
      <w:marTop w:val="0"/>
      <w:marBottom w:val="0"/>
      <w:divBdr>
        <w:top w:val="none" w:sz="0" w:space="0" w:color="auto"/>
        <w:left w:val="none" w:sz="0" w:space="0" w:color="auto"/>
        <w:bottom w:val="none" w:sz="0" w:space="0" w:color="auto"/>
        <w:right w:val="none" w:sz="0" w:space="0" w:color="auto"/>
      </w:divBdr>
    </w:div>
    <w:div w:id="897592904">
      <w:bodyDiv w:val="1"/>
      <w:marLeft w:val="0"/>
      <w:marRight w:val="0"/>
      <w:marTop w:val="0"/>
      <w:marBottom w:val="0"/>
      <w:divBdr>
        <w:top w:val="none" w:sz="0" w:space="0" w:color="auto"/>
        <w:left w:val="none" w:sz="0" w:space="0" w:color="auto"/>
        <w:bottom w:val="none" w:sz="0" w:space="0" w:color="auto"/>
        <w:right w:val="none" w:sz="0" w:space="0" w:color="auto"/>
      </w:divBdr>
      <w:divsChild>
        <w:div w:id="458299648">
          <w:marLeft w:val="0"/>
          <w:marRight w:val="0"/>
          <w:marTop w:val="0"/>
          <w:marBottom w:val="0"/>
          <w:divBdr>
            <w:top w:val="none" w:sz="0" w:space="0" w:color="auto"/>
            <w:left w:val="none" w:sz="0" w:space="0" w:color="auto"/>
            <w:bottom w:val="none" w:sz="0" w:space="0" w:color="auto"/>
            <w:right w:val="none" w:sz="0" w:space="0" w:color="auto"/>
          </w:divBdr>
        </w:div>
        <w:div w:id="894312738">
          <w:marLeft w:val="0"/>
          <w:marRight w:val="0"/>
          <w:marTop w:val="0"/>
          <w:marBottom w:val="0"/>
          <w:divBdr>
            <w:top w:val="none" w:sz="0" w:space="0" w:color="auto"/>
            <w:left w:val="none" w:sz="0" w:space="0" w:color="auto"/>
            <w:bottom w:val="none" w:sz="0" w:space="0" w:color="auto"/>
            <w:right w:val="none" w:sz="0" w:space="0" w:color="auto"/>
          </w:divBdr>
        </w:div>
      </w:divsChild>
    </w:div>
    <w:div w:id="922568228">
      <w:bodyDiv w:val="1"/>
      <w:marLeft w:val="0"/>
      <w:marRight w:val="0"/>
      <w:marTop w:val="0"/>
      <w:marBottom w:val="0"/>
      <w:divBdr>
        <w:top w:val="none" w:sz="0" w:space="0" w:color="auto"/>
        <w:left w:val="none" w:sz="0" w:space="0" w:color="auto"/>
        <w:bottom w:val="none" w:sz="0" w:space="0" w:color="auto"/>
        <w:right w:val="none" w:sz="0" w:space="0" w:color="auto"/>
      </w:divBdr>
    </w:div>
    <w:div w:id="1245647371">
      <w:bodyDiv w:val="1"/>
      <w:marLeft w:val="0"/>
      <w:marRight w:val="0"/>
      <w:marTop w:val="0"/>
      <w:marBottom w:val="0"/>
      <w:divBdr>
        <w:top w:val="none" w:sz="0" w:space="0" w:color="auto"/>
        <w:left w:val="none" w:sz="0" w:space="0" w:color="auto"/>
        <w:bottom w:val="none" w:sz="0" w:space="0" w:color="auto"/>
        <w:right w:val="none" w:sz="0" w:space="0" w:color="auto"/>
      </w:divBdr>
      <w:divsChild>
        <w:div w:id="1286814008">
          <w:marLeft w:val="0"/>
          <w:marRight w:val="0"/>
          <w:marTop w:val="0"/>
          <w:marBottom w:val="0"/>
          <w:divBdr>
            <w:top w:val="none" w:sz="0" w:space="0" w:color="auto"/>
            <w:left w:val="none" w:sz="0" w:space="0" w:color="auto"/>
            <w:bottom w:val="none" w:sz="0" w:space="0" w:color="auto"/>
            <w:right w:val="none" w:sz="0" w:space="0" w:color="auto"/>
          </w:divBdr>
        </w:div>
        <w:div w:id="1467502169">
          <w:marLeft w:val="0"/>
          <w:marRight w:val="0"/>
          <w:marTop w:val="0"/>
          <w:marBottom w:val="0"/>
          <w:divBdr>
            <w:top w:val="none" w:sz="0" w:space="0" w:color="auto"/>
            <w:left w:val="none" w:sz="0" w:space="0" w:color="auto"/>
            <w:bottom w:val="none" w:sz="0" w:space="0" w:color="auto"/>
            <w:right w:val="none" w:sz="0" w:space="0" w:color="auto"/>
          </w:divBdr>
          <w:divsChild>
            <w:div w:id="855769479">
              <w:marLeft w:val="0"/>
              <w:marRight w:val="0"/>
              <w:marTop w:val="0"/>
              <w:marBottom w:val="0"/>
              <w:divBdr>
                <w:top w:val="none" w:sz="0" w:space="0" w:color="auto"/>
                <w:left w:val="none" w:sz="0" w:space="0" w:color="auto"/>
                <w:bottom w:val="none" w:sz="0" w:space="0" w:color="auto"/>
                <w:right w:val="none" w:sz="0" w:space="0" w:color="auto"/>
              </w:divBdr>
            </w:div>
            <w:div w:id="1135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7291">
      <w:bodyDiv w:val="1"/>
      <w:marLeft w:val="0"/>
      <w:marRight w:val="0"/>
      <w:marTop w:val="0"/>
      <w:marBottom w:val="0"/>
      <w:divBdr>
        <w:top w:val="none" w:sz="0" w:space="0" w:color="auto"/>
        <w:left w:val="none" w:sz="0" w:space="0" w:color="auto"/>
        <w:bottom w:val="none" w:sz="0" w:space="0" w:color="auto"/>
        <w:right w:val="none" w:sz="0" w:space="0" w:color="auto"/>
      </w:divBdr>
    </w:div>
    <w:div w:id="1439982936">
      <w:bodyDiv w:val="1"/>
      <w:marLeft w:val="0"/>
      <w:marRight w:val="0"/>
      <w:marTop w:val="0"/>
      <w:marBottom w:val="0"/>
      <w:divBdr>
        <w:top w:val="none" w:sz="0" w:space="0" w:color="auto"/>
        <w:left w:val="none" w:sz="0" w:space="0" w:color="auto"/>
        <w:bottom w:val="none" w:sz="0" w:space="0" w:color="auto"/>
        <w:right w:val="none" w:sz="0" w:space="0" w:color="auto"/>
      </w:divBdr>
      <w:divsChild>
        <w:div w:id="75903102">
          <w:marLeft w:val="0"/>
          <w:marRight w:val="0"/>
          <w:marTop w:val="0"/>
          <w:marBottom w:val="0"/>
          <w:divBdr>
            <w:top w:val="none" w:sz="0" w:space="0" w:color="auto"/>
            <w:left w:val="none" w:sz="0" w:space="0" w:color="auto"/>
            <w:bottom w:val="none" w:sz="0" w:space="0" w:color="auto"/>
            <w:right w:val="none" w:sz="0" w:space="0" w:color="auto"/>
          </w:divBdr>
        </w:div>
        <w:div w:id="2099516214">
          <w:marLeft w:val="0"/>
          <w:marRight w:val="0"/>
          <w:marTop w:val="0"/>
          <w:marBottom w:val="0"/>
          <w:divBdr>
            <w:top w:val="none" w:sz="0" w:space="0" w:color="auto"/>
            <w:left w:val="none" w:sz="0" w:space="0" w:color="auto"/>
            <w:bottom w:val="none" w:sz="0" w:space="0" w:color="auto"/>
            <w:right w:val="none" w:sz="0" w:space="0" w:color="auto"/>
          </w:divBdr>
        </w:div>
        <w:div w:id="2117478076">
          <w:marLeft w:val="0"/>
          <w:marRight w:val="0"/>
          <w:marTop w:val="0"/>
          <w:marBottom w:val="0"/>
          <w:divBdr>
            <w:top w:val="none" w:sz="0" w:space="0" w:color="auto"/>
            <w:left w:val="none" w:sz="0" w:space="0" w:color="auto"/>
            <w:bottom w:val="none" w:sz="0" w:space="0" w:color="auto"/>
            <w:right w:val="none" w:sz="0" w:space="0" w:color="auto"/>
          </w:divBdr>
        </w:div>
      </w:divsChild>
    </w:div>
    <w:div w:id="1584148827">
      <w:bodyDiv w:val="1"/>
      <w:marLeft w:val="0"/>
      <w:marRight w:val="0"/>
      <w:marTop w:val="0"/>
      <w:marBottom w:val="0"/>
      <w:divBdr>
        <w:top w:val="none" w:sz="0" w:space="0" w:color="auto"/>
        <w:left w:val="none" w:sz="0" w:space="0" w:color="auto"/>
        <w:bottom w:val="none" w:sz="0" w:space="0" w:color="auto"/>
        <w:right w:val="none" w:sz="0" w:space="0" w:color="auto"/>
      </w:divBdr>
      <w:divsChild>
        <w:div w:id="579218311">
          <w:marLeft w:val="0"/>
          <w:marRight w:val="0"/>
          <w:marTop w:val="0"/>
          <w:marBottom w:val="0"/>
          <w:divBdr>
            <w:top w:val="none" w:sz="0" w:space="0" w:color="auto"/>
            <w:left w:val="none" w:sz="0" w:space="0" w:color="auto"/>
            <w:bottom w:val="none" w:sz="0" w:space="0" w:color="auto"/>
            <w:right w:val="none" w:sz="0" w:space="0" w:color="auto"/>
          </w:divBdr>
        </w:div>
        <w:div w:id="902956050">
          <w:marLeft w:val="0"/>
          <w:marRight w:val="0"/>
          <w:marTop w:val="0"/>
          <w:marBottom w:val="0"/>
          <w:divBdr>
            <w:top w:val="none" w:sz="0" w:space="0" w:color="auto"/>
            <w:left w:val="none" w:sz="0" w:space="0" w:color="auto"/>
            <w:bottom w:val="none" w:sz="0" w:space="0" w:color="auto"/>
            <w:right w:val="none" w:sz="0" w:space="0" w:color="auto"/>
          </w:divBdr>
        </w:div>
      </w:divsChild>
    </w:div>
    <w:div w:id="1789932584">
      <w:bodyDiv w:val="1"/>
      <w:marLeft w:val="0"/>
      <w:marRight w:val="0"/>
      <w:marTop w:val="0"/>
      <w:marBottom w:val="0"/>
      <w:divBdr>
        <w:top w:val="none" w:sz="0" w:space="0" w:color="auto"/>
        <w:left w:val="none" w:sz="0" w:space="0" w:color="auto"/>
        <w:bottom w:val="none" w:sz="0" w:space="0" w:color="auto"/>
        <w:right w:val="none" w:sz="0" w:space="0" w:color="auto"/>
      </w:divBdr>
      <w:divsChild>
        <w:div w:id="738791605">
          <w:marLeft w:val="0"/>
          <w:marRight w:val="0"/>
          <w:marTop w:val="0"/>
          <w:marBottom w:val="0"/>
          <w:divBdr>
            <w:top w:val="none" w:sz="0" w:space="0" w:color="auto"/>
            <w:left w:val="none" w:sz="0" w:space="0" w:color="auto"/>
            <w:bottom w:val="none" w:sz="0" w:space="0" w:color="auto"/>
            <w:right w:val="none" w:sz="0" w:space="0" w:color="auto"/>
          </w:divBdr>
        </w:div>
        <w:div w:id="1291593835">
          <w:marLeft w:val="0"/>
          <w:marRight w:val="0"/>
          <w:marTop w:val="0"/>
          <w:marBottom w:val="0"/>
          <w:divBdr>
            <w:top w:val="none" w:sz="0" w:space="0" w:color="auto"/>
            <w:left w:val="none" w:sz="0" w:space="0" w:color="auto"/>
            <w:bottom w:val="none" w:sz="0" w:space="0" w:color="auto"/>
            <w:right w:val="none" w:sz="0" w:space="0" w:color="auto"/>
          </w:divBdr>
          <w:divsChild>
            <w:div w:id="184781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077">
      <w:bodyDiv w:val="1"/>
      <w:marLeft w:val="0"/>
      <w:marRight w:val="0"/>
      <w:marTop w:val="0"/>
      <w:marBottom w:val="0"/>
      <w:divBdr>
        <w:top w:val="none" w:sz="0" w:space="0" w:color="auto"/>
        <w:left w:val="none" w:sz="0" w:space="0" w:color="auto"/>
        <w:bottom w:val="none" w:sz="0" w:space="0" w:color="auto"/>
        <w:right w:val="none" w:sz="0" w:space="0" w:color="auto"/>
      </w:divBdr>
      <w:divsChild>
        <w:div w:id="63913787">
          <w:marLeft w:val="0"/>
          <w:marRight w:val="0"/>
          <w:marTop w:val="0"/>
          <w:marBottom w:val="0"/>
          <w:divBdr>
            <w:top w:val="none" w:sz="0" w:space="0" w:color="auto"/>
            <w:left w:val="none" w:sz="0" w:space="0" w:color="auto"/>
            <w:bottom w:val="none" w:sz="0" w:space="0" w:color="auto"/>
            <w:right w:val="none" w:sz="0" w:space="0" w:color="auto"/>
          </w:divBdr>
        </w:div>
        <w:div w:id="1151798129">
          <w:marLeft w:val="0"/>
          <w:marRight w:val="0"/>
          <w:marTop w:val="0"/>
          <w:marBottom w:val="0"/>
          <w:divBdr>
            <w:top w:val="none" w:sz="0" w:space="0" w:color="auto"/>
            <w:left w:val="none" w:sz="0" w:space="0" w:color="auto"/>
            <w:bottom w:val="none" w:sz="0" w:space="0" w:color="auto"/>
            <w:right w:val="none" w:sz="0" w:space="0" w:color="auto"/>
          </w:divBdr>
          <w:divsChild>
            <w:div w:id="577977547">
              <w:marLeft w:val="0"/>
              <w:marRight w:val="0"/>
              <w:marTop w:val="0"/>
              <w:marBottom w:val="0"/>
              <w:divBdr>
                <w:top w:val="none" w:sz="0" w:space="0" w:color="auto"/>
                <w:left w:val="none" w:sz="0" w:space="0" w:color="auto"/>
                <w:bottom w:val="none" w:sz="0" w:space="0" w:color="auto"/>
                <w:right w:val="none" w:sz="0" w:space="0" w:color="auto"/>
              </w:divBdr>
            </w:div>
            <w:div w:id="11715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865">
      <w:bodyDiv w:val="1"/>
      <w:marLeft w:val="0"/>
      <w:marRight w:val="0"/>
      <w:marTop w:val="0"/>
      <w:marBottom w:val="0"/>
      <w:divBdr>
        <w:top w:val="none" w:sz="0" w:space="0" w:color="auto"/>
        <w:left w:val="none" w:sz="0" w:space="0" w:color="auto"/>
        <w:bottom w:val="none" w:sz="0" w:space="0" w:color="auto"/>
        <w:right w:val="none" w:sz="0" w:space="0" w:color="auto"/>
      </w:divBdr>
      <w:divsChild>
        <w:div w:id="272633380">
          <w:marLeft w:val="0"/>
          <w:marRight w:val="0"/>
          <w:marTop w:val="0"/>
          <w:marBottom w:val="0"/>
          <w:divBdr>
            <w:top w:val="none" w:sz="0" w:space="0" w:color="auto"/>
            <w:left w:val="none" w:sz="0" w:space="0" w:color="auto"/>
            <w:bottom w:val="none" w:sz="0" w:space="0" w:color="auto"/>
            <w:right w:val="none" w:sz="0" w:space="0" w:color="auto"/>
          </w:divBdr>
        </w:div>
        <w:div w:id="361824547">
          <w:marLeft w:val="0"/>
          <w:marRight w:val="0"/>
          <w:marTop w:val="0"/>
          <w:marBottom w:val="0"/>
          <w:divBdr>
            <w:top w:val="none" w:sz="0" w:space="0" w:color="auto"/>
            <w:left w:val="none" w:sz="0" w:space="0" w:color="auto"/>
            <w:bottom w:val="none" w:sz="0" w:space="0" w:color="auto"/>
            <w:right w:val="none" w:sz="0" w:space="0" w:color="auto"/>
          </w:divBdr>
        </w:div>
        <w:div w:id="878782376">
          <w:marLeft w:val="0"/>
          <w:marRight w:val="0"/>
          <w:marTop w:val="0"/>
          <w:marBottom w:val="0"/>
          <w:divBdr>
            <w:top w:val="none" w:sz="0" w:space="0" w:color="auto"/>
            <w:left w:val="none" w:sz="0" w:space="0" w:color="auto"/>
            <w:bottom w:val="none" w:sz="0" w:space="0" w:color="auto"/>
            <w:right w:val="none" w:sz="0" w:space="0" w:color="auto"/>
          </w:divBdr>
        </w:div>
        <w:div w:id="1792237231">
          <w:marLeft w:val="0"/>
          <w:marRight w:val="0"/>
          <w:marTop w:val="0"/>
          <w:marBottom w:val="0"/>
          <w:divBdr>
            <w:top w:val="none" w:sz="0" w:space="0" w:color="auto"/>
            <w:left w:val="none" w:sz="0" w:space="0" w:color="auto"/>
            <w:bottom w:val="none" w:sz="0" w:space="0" w:color="auto"/>
            <w:right w:val="none" w:sz="0" w:space="0" w:color="auto"/>
          </w:divBdr>
        </w:div>
        <w:div w:id="2041320423">
          <w:marLeft w:val="0"/>
          <w:marRight w:val="0"/>
          <w:marTop w:val="0"/>
          <w:marBottom w:val="0"/>
          <w:divBdr>
            <w:top w:val="none" w:sz="0" w:space="0" w:color="auto"/>
            <w:left w:val="none" w:sz="0" w:space="0" w:color="auto"/>
            <w:bottom w:val="none" w:sz="0" w:space="0" w:color="auto"/>
            <w:right w:val="none" w:sz="0" w:space="0" w:color="auto"/>
          </w:divBdr>
        </w:div>
      </w:divsChild>
    </w:div>
    <w:div w:id="2058165325">
      <w:bodyDiv w:val="1"/>
      <w:marLeft w:val="0"/>
      <w:marRight w:val="0"/>
      <w:marTop w:val="0"/>
      <w:marBottom w:val="0"/>
      <w:divBdr>
        <w:top w:val="none" w:sz="0" w:space="0" w:color="auto"/>
        <w:left w:val="none" w:sz="0" w:space="0" w:color="auto"/>
        <w:bottom w:val="none" w:sz="0" w:space="0" w:color="auto"/>
        <w:right w:val="none" w:sz="0" w:space="0" w:color="auto"/>
      </w:divBdr>
      <w:divsChild>
        <w:div w:id="1890338378">
          <w:marLeft w:val="0"/>
          <w:marRight w:val="0"/>
          <w:marTop w:val="0"/>
          <w:marBottom w:val="0"/>
          <w:divBdr>
            <w:top w:val="none" w:sz="0" w:space="0" w:color="auto"/>
            <w:left w:val="none" w:sz="0" w:space="0" w:color="auto"/>
            <w:bottom w:val="none" w:sz="0" w:space="0" w:color="auto"/>
            <w:right w:val="none" w:sz="0" w:space="0" w:color="auto"/>
          </w:divBdr>
        </w:div>
      </w:divsChild>
    </w:div>
    <w:div w:id="2076390244">
      <w:bodyDiv w:val="1"/>
      <w:marLeft w:val="0"/>
      <w:marRight w:val="0"/>
      <w:marTop w:val="0"/>
      <w:marBottom w:val="0"/>
      <w:divBdr>
        <w:top w:val="none" w:sz="0" w:space="0" w:color="auto"/>
        <w:left w:val="none" w:sz="0" w:space="0" w:color="auto"/>
        <w:bottom w:val="none" w:sz="0" w:space="0" w:color="auto"/>
        <w:right w:val="none" w:sz="0" w:space="0" w:color="auto"/>
      </w:divBdr>
      <w:divsChild>
        <w:div w:id="153230432">
          <w:marLeft w:val="0"/>
          <w:marRight w:val="0"/>
          <w:marTop w:val="0"/>
          <w:marBottom w:val="0"/>
          <w:divBdr>
            <w:top w:val="none" w:sz="0" w:space="0" w:color="auto"/>
            <w:left w:val="none" w:sz="0" w:space="0" w:color="auto"/>
            <w:bottom w:val="none" w:sz="0" w:space="0" w:color="auto"/>
            <w:right w:val="none" w:sz="0" w:space="0" w:color="auto"/>
          </w:divBdr>
        </w:div>
        <w:div w:id="792480473">
          <w:marLeft w:val="0"/>
          <w:marRight w:val="0"/>
          <w:marTop w:val="0"/>
          <w:marBottom w:val="0"/>
          <w:divBdr>
            <w:top w:val="none" w:sz="0" w:space="0" w:color="auto"/>
            <w:left w:val="none" w:sz="0" w:space="0" w:color="auto"/>
            <w:bottom w:val="none" w:sz="0" w:space="0" w:color="auto"/>
            <w:right w:val="none" w:sz="0" w:space="0" w:color="auto"/>
          </w:divBdr>
        </w:div>
        <w:div w:id="1193686697">
          <w:marLeft w:val="0"/>
          <w:marRight w:val="0"/>
          <w:marTop w:val="0"/>
          <w:marBottom w:val="0"/>
          <w:divBdr>
            <w:top w:val="none" w:sz="0" w:space="0" w:color="auto"/>
            <w:left w:val="none" w:sz="0" w:space="0" w:color="auto"/>
            <w:bottom w:val="none" w:sz="0" w:space="0" w:color="auto"/>
            <w:right w:val="none" w:sz="0" w:space="0" w:color="auto"/>
          </w:divBdr>
        </w:div>
        <w:div w:id="182677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alenciacollege.edu/catalog/" TargetMode="External"/><Relationship Id="rId18" Type="http://schemas.openxmlformats.org/officeDocument/2006/relationships/hyperlink" Target="http://valenciacollege.edu/e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valenciacollege.edu/students/disputes/academic-integrity.php" TargetMode="External"/><Relationship Id="rId17" Type="http://schemas.openxmlformats.org/officeDocument/2006/relationships/hyperlink" Target="https://valenciacollege.edu/about/general-counsel/policy/documents/volume7a/7a-02-acceptable-use-of-information-technology-resources.pdf" TargetMode="External"/><Relationship Id="rId2" Type="http://schemas.openxmlformats.org/officeDocument/2006/relationships/customXml" Target="../customXml/item2.xml"/><Relationship Id="rId16" Type="http://schemas.openxmlformats.org/officeDocument/2006/relationships/hyperlink" Target="http://www.valenciacollege.edu/tuto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lenciacc.edu/calendar" TargetMode="External"/><Relationship Id="rId5" Type="http://schemas.openxmlformats.org/officeDocument/2006/relationships/styles" Target="styles.xml"/><Relationship Id="rId15" Type="http://schemas.openxmlformats.org/officeDocument/2006/relationships/hyperlink" Target="http://valenciacollege.edu/pdf/student-handbook.pdf" TargetMode="External"/><Relationship Id="rId10" Type="http://schemas.openxmlformats.org/officeDocument/2006/relationships/image" Target="media/image1.png"/><Relationship Id="rId19" Type="http://schemas.openxmlformats.org/officeDocument/2006/relationships/hyperlink" Target="http://valenciacollege.edu/oit/learning-technology-services/student-resources/academic-integrity/netiquette.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alenciacollege.edu/generalcoun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BFD5CC05B904F8AF94A40F7A6B06B" ma:contentTypeVersion="12" ma:contentTypeDescription="Create a new document." ma:contentTypeScope="" ma:versionID="3cb5615579aaf32eca122421daccaab8">
  <xsd:schema xmlns:xsd="http://www.w3.org/2001/XMLSchema" xmlns:xs="http://www.w3.org/2001/XMLSchema" xmlns:p="http://schemas.microsoft.com/office/2006/metadata/properties" xmlns:ns3="0084f607-db18-44c2-a103-d985d93cf290" xmlns:ns4="4fc5ab29-1fcd-4f15-bd00-9ab14803d41a" targetNamespace="http://schemas.microsoft.com/office/2006/metadata/properties" ma:root="true" ma:fieldsID="bbbe4103821407407ebbd40f02f35f00" ns3:_="" ns4:_="">
    <xsd:import namespace="0084f607-db18-44c2-a103-d985d93cf290"/>
    <xsd:import namespace="4fc5ab29-1fcd-4f15-bd00-9ab14803d4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4f607-db18-44c2-a103-d985d93cf2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5ab29-1fcd-4f15-bd00-9ab14803d4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BFEF4E-37F5-455F-9AC5-BFDDBA76D1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FE07EB-D997-477F-B984-90F190A6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4f607-db18-44c2-a103-d985d93cf290"/>
    <ds:schemaRef ds:uri="4fc5ab29-1fcd-4f15-bd00-9ab14803d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7C62F-FE3D-4450-BE7C-934981CD6D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3280</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Bartholomew</dc:creator>
  <cp:keywords/>
  <dc:description/>
  <cp:lastModifiedBy>Kristin Bartholomew</cp:lastModifiedBy>
  <cp:revision>4</cp:revision>
  <cp:lastPrinted>2021-08-23T01:34:00Z</cp:lastPrinted>
  <dcterms:created xsi:type="dcterms:W3CDTF">2023-05-15T19:24:00Z</dcterms:created>
  <dcterms:modified xsi:type="dcterms:W3CDTF">2023-05-15T19:26:00Z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0x010100FA6BFD5CC05B904F8AF94A40F7A6B06B</vt:lpwstr>
  </property>
</Properties>
</file>