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61" w:rsidRPr="0019568A" w:rsidRDefault="00167D61" w:rsidP="00061BF0">
      <w:pPr>
        <w:pStyle w:val="Heading1"/>
        <w:kinsoku w:val="0"/>
        <w:overflowPunct w:val="0"/>
        <w:spacing w:before="42"/>
        <w:ind w:left="0" w:right="290"/>
        <w:jc w:val="center"/>
        <w:rPr>
          <w:rFonts w:ascii="Arial Rounded MT Bold" w:hAnsi="Arial Rounded MT Bold" w:cs="Arial"/>
          <w:sz w:val="20"/>
          <w:szCs w:val="20"/>
        </w:rPr>
      </w:pPr>
    </w:p>
    <w:p w:rsidR="00167D61" w:rsidRPr="0019568A" w:rsidRDefault="00167D61" w:rsidP="00061BF0">
      <w:pPr>
        <w:pStyle w:val="Heading1"/>
        <w:kinsoku w:val="0"/>
        <w:overflowPunct w:val="0"/>
        <w:spacing w:before="42"/>
        <w:ind w:left="0" w:right="290"/>
        <w:jc w:val="center"/>
        <w:rPr>
          <w:rFonts w:ascii="Arial Rounded MT Bold" w:hAnsi="Arial Rounded MT Bold" w:cs="Arial"/>
          <w:sz w:val="20"/>
          <w:szCs w:val="20"/>
        </w:rPr>
      </w:pPr>
    </w:p>
    <w:p w:rsidR="00CE36C0" w:rsidRPr="00FB250E" w:rsidRDefault="00FA2A09" w:rsidP="00061BF0">
      <w:pPr>
        <w:pStyle w:val="Heading1"/>
        <w:kinsoku w:val="0"/>
        <w:overflowPunct w:val="0"/>
        <w:spacing w:before="42"/>
        <w:ind w:left="0" w:right="290"/>
        <w:jc w:val="center"/>
        <w:rPr>
          <w:rFonts w:ascii="Arial Rounded MT Bold" w:hAnsi="Arial Rounded MT Bold" w:cs="Arial"/>
          <w:sz w:val="28"/>
          <w:szCs w:val="28"/>
        </w:rPr>
      </w:pPr>
      <w:r w:rsidRPr="00FB250E">
        <w:rPr>
          <w:rFonts w:ascii="Arial Rounded MT Bold" w:hAnsi="Arial Rounded MT Bold" w:cs="Arial"/>
          <w:sz w:val="28"/>
          <w:szCs w:val="28"/>
        </w:rPr>
        <w:t>VALENCI</w:t>
      </w:r>
      <w:r w:rsidRPr="00FB250E">
        <w:rPr>
          <w:rFonts w:ascii="Arial Rounded MT Bold" w:hAnsi="Arial Rounded MT Bold" w:cs="Arial"/>
          <w:spacing w:val="-47"/>
          <w:sz w:val="28"/>
          <w:szCs w:val="28"/>
        </w:rPr>
        <w:t xml:space="preserve"> </w:t>
      </w:r>
      <w:r w:rsidRPr="00FB250E">
        <w:rPr>
          <w:rFonts w:ascii="Arial Rounded MT Bold" w:hAnsi="Arial Rounded MT Bold" w:cs="Arial"/>
          <w:sz w:val="28"/>
          <w:szCs w:val="28"/>
        </w:rPr>
        <w:t>A</w:t>
      </w:r>
      <w:r w:rsidRPr="00FB250E">
        <w:rPr>
          <w:rFonts w:ascii="Arial Rounded MT Bold" w:hAnsi="Arial Rounded MT Bold" w:cs="Arial"/>
          <w:spacing w:val="8"/>
          <w:sz w:val="28"/>
          <w:szCs w:val="28"/>
        </w:rPr>
        <w:t xml:space="preserve"> </w:t>
      </w:r>
      <w:r w:rsidRPr="00FB250E">
        <w:rPr>
          <w:rFonts w:ascii="Arial Rounded MT Bold" w:hAnsi="Arial Rounded MT Bold" w:cs="Arial"/>
          <w:sz w:val="28"/>
          <w:szCs w:val="28"/>
        </w:rPr>
        <w:t>COLLEGE</w:t>
      </w:r>
    </w:p>
    <w:p w:rsidR="00FB250E" w:rsidRDefault="00FB250E" w:rsidP="00061BF0">
      <w:pPr>
        <w:pStyle w:val="Heading1"/>
        <w:kinsoku w:val="0"/>
        <w:overflowPunct w:val="0"/>
        <w:spacing w:before="42"/>
        <w:ind w:left="0" w:right="290"/>
        <w:jc w:val="center"/>
        <w:rPr>
          <w:rFonts w:ascii="Arial Rounded MT Bold" w:hAnsi="Arial Rounded MT Bold" w:cs="Arial"/>
          <w:spacing w:val="8"/>
          <w:sz w:val="24"/>
          <w:szCs w:val="24"/>
        </w:rPr>
      </w:pPr>
      <w:r>
        <w:rPr>
          <w:rFonts w:ascii="Arial Rounded MT Bold" w:hAnsi="Arial Rounded MT Bold" w:cs="Arial"/>
          <w:spacing w:val="8"/>
          <w:sz w:val="24"/>
          <w:szCs w:val="24"/>
        </w:rPr>
        <w:t>Division of Business &amp; Hospitality</w:t>
      </w:r>
    </w:p>
    <w:p w:rsidR="00FA2A09" w:rsidRPr="00FB250E" w:rsidRDefault="00CE36C0" w:rsidP="00061BF0">
      <w:pPr>
        <w:pStyle w:val="Heading1"/>
        <w:kinsoku w:val="0"/>
        <w:overflowPunct w:val="0"/>
        <w:spacing w:before="42"/>
        <w:ind w:left="0" w:right="290"/>
        <w:jc w:val="center"/>
        <w:rPr>
          <w:rFonts w:ascii="Arial Rounded MT Bold" w:hAnsi="Arial Rounded MT Bold" w:cs="Arial"/>
          <w:spacing w:val="8"/>
          <w:sz w:val="24"/>
          <w:szCs w:val="24"/>
        </w:rPr>
      </w:pPr>
      <w:r w:rsidRPr="00FB250E">
        <w:rPr>
          <w:rFonts w:ascii="Arial Rounded MT Bold" w:hAnsi="Arial Rounded MT Bold" w:cs="Arial"/>
          <w:spacing w:val="8"/>
          <w:sz w:val="24"/>
          <w:szCs w:val="24"/>
        </w:rPr>
        <w:t>Orlando, Florida</w:t>
      </w:r>
    </w:p>
    <w:p w:rsidR="00FA2A09" w:rsidRPr="0019568A" w:rsidRDefault="00FA2A09" w:rsidP="00B46513">
      <w:pPr>
        <w:pStyle w:val="Heading4"/>
        <w:pBdr>
          <w:bottom w:val="single" w:sz="4" w:space="1" w:color="auto"/>
        </w:pBdr>
        <w:tabs>
          <w:tab w:val="right" w:pos="10080"/>
        </w:tabs>
        <w:kinsoku w:val="0"/>
        <w:overflowPunct w:val="0"/>
        <w:spacing w:line="240" w:lineRule="exact"/>
        <w:ind w:left="0" w:right="240"/>
        <w:rPr>
          <w:rFonts w:ascii="Arial Rounded MT Bold" w:hAnsi="Arial Rounded MT Bold" w:cs="Arial"/>
          <w:i w:val="0"/>
          <w:iCs w:val="0"/>
          <w:sz w:val="20"/>
          <w:szCs w:val="20"/>
        </w:rPr>
      </w:pPr>
      <w:r w:rsidRPr="0019568A">
        <w:rPr>
          <w:rFonts w:ascii="Arial Rounded MT Bold" w:hAnsi="Arial Rounded MT Bold" w:cs="Arial"/>
          <w:sz w:val="20"/>
          <w:szCs w:val="20"/>
        </w:rPr>
        <w:tab/>
      </w:r>
    </w:p>
    <w:p w:rsidR="0019568A" w:rsidRPr="00061BF0" w:rsidRDefault="00AA52D7" w:rsidP="00061BF0">
      <w:pPr>
        <w:tabs>
          <w:tab w:val="center" w:pos="5130"/>
          <w:tab w:val="right" w:pos="10080"/>
        </w:tabs>
        <w:kinsoku w:val="0"/>
        <w:overflowPunct w:val="0"/>
        <w:ind w:right="374"/>
        <w:rPr>
          <w:rFonts w:ascii="Bookman Old Style" w:hAnsi="Bookman Old Style" w:cs="Arial"/>
          <w:spacing w:val="-3"/>
          <w:sz w:val="20"/>
          <w:szCs w:val="20"/>
        </w:rPr>
      </w:pPr>
      <w:r w:rsidRPr="00061BF0">
        <w:rPr>
          <w:rFonts w:ascii="Arial Rounded MT Bold" w:hAnsi="Arial Rounded MT Bold" w:cs="Arial"/>
          <w:sz w:val="20"/>
          <w:szCs w:val="20"/>
        </w:rPr>
        <w:t xml:space="preserve">West Campus </w:t>
      </w:r>
      <w:r w:rsidRPr="00061BF0">
        <w:rPr>
          <w:rFonts w:ascii="Arial Rounded MT Bold" w:hAnsi="Arial Rounded MT Bold" w:cs="Arial"/>
          <w:sz w:val="20"/>
          <w:szCs w:val="20"/>
        </w:rPr>
        <w:tab/>
      </w:r>
      <w:r w:rsidR="00AD1CE5" w:rsidRPr="00061BF0">
        <w:rPr>
          <w:rFonts w:ascii="Arial Rounded MT Bold" w:hAnsi="Arial Rounded MT Bold" w:cs="Arial"/>
          <w:sz w:val="20"/>
          <w:szCs w:val="20"/>
        </w:rPr>
        <w:t>SPRING</w:t>
      </w:r>
      <w:r w:rsidR="008734DB" w:rsidRPr="00061BF0">
        <w:rPr>
          <w:rFonts w:ascii="Arial Rounded MT Bold" w:hAnsi="Arial Rounded MT Bold" w:cs="Arial"/>
          <w:sz w:val="20"/>
          <w:szCs w:val="20"/>
        </w:rPr>
        <w:t xml:space="preserve"> T</w:t>
      </w:r>
      <w:r w:rsidR="00E733D8" w:rsidRPr="00061BF0">
        <w:rPr>
          <w:rFonts w:ascii="Arial Rounded MT Bold" w:hAnsi="Arial Rounded MT Bold" w:cs="Arial"/>
          <w:sz w:val="20"/>
          <w:szCs w:val="20"/>
        </w:rPr>
        <w:t>ERM</w:t>
      </w:r>
      <w:r w:rsidR="008734DB" w:rsidRPr="00061BF0">
        <w:rPr>
          <w:rFonts w:ascii="Arial Rounded MT Bold" w:hAnsi="Arial Rounded MT Bold" w:cs="Arial"/>
          <w:sz w:val="20"/>
          <w:szCs w:val="20"/>
        </w:rPr>
        <w:t xml:space="preserve"> </w:t>
      </w:r>
      <w:r w:rsidR="00E733D8" w:rsidRPr="00061BF0">
        <w:rPr>
          <w:rFonts w:ascii="Arial Rounded MT Bold" w:hAnsi="Arial Rounded MT Bold" w:cs="Arial"/>
          <w:sz w:val="20"/>
          <w:szCs w:val="20"/>
        </w:rPr>
        <w:t>201</w:t>
      </w:r>
      <w:r w:rsidR="00A66300">
        <w:rPr>
          <w:rFonts w:ascii="Arial Rounded MT Bold" w:hAnsi="Arial Rounded MT Bold" w:cs="Arial"/>
          <w:sz w:val="20"/>
          <w:szCs w:val="20"/>
        </w:rPr>
        <w:t>8</w:t>
      </w:r>
      <w:r w:rsidR="008734DB" w:rsidRPr="00061BF0">
        <w:rPr>
          <w:rFonts w:ascii="Arial Rounded MT Bold" w:hAnsi="Arial Rounded MT Bold" w:cs="Arial"/>
          <w:sz w:val="20"/>
          <w:szCs w:val="20"/>
        </w:rPr>
        <w:tab/>
      </w:r>
      <w:r w:rsidR="0019568A" w:rsidRPr="00061BF0">
        <w:rPr>
          <w:rFonts w:ascii="Arial Rounded MT Bold" w:hAnsi="Arial Rounded MT Bold" w:cs="Arial"/>
          <w:sz w:val="20"/>
          <w:szCs w:val="20"/>
        </w:rPr>
        <w:t>Prof. Melba Medina</w:t>
      </w:r>
    </w:p>
    <w:p w:rsidR="00061BF0" w:rsidRDefault="00061BF0" w:rsidP="00061BF0">
      <w:pPr>
        <w:tabs>
          <w:tab w:val="center" w:pos="5310"/>
          <w:tab w:val="right" w:pos="10080"/>
        </w:tabs>
        <w:kinsoku w:val="0"/>
        <w:overflowPunct w:val="0"/>
        <w:ind w:right="374"/>
        <w:jc w:val="center"/>
        <w:rPr>
          <w:rFonts w:ascii="Arial Rounded MT Bold" w:hAnsi="Arial Rounded MT Bold" w:cs="Arial"/>
          <w:sz w:val="20"/>
          <w:szCs w:val="20"/>
        </w:rPr>
      </w:pPr>
    </w:p>
    <w:p w:rsidR="00061BF0" w:rsidRDefault="00061BF0" w:rsidP="00061BF0">
      <w:pPr>
        <w:tabs>
          <w:tab w:val="center" w:pos="5310"/>
          <w:tab w:val="right" w:pos="10080"/>
        </w:tabs>
        <w:kinsoku w:val="0"/>
        <w:overflowPunct w:val="0"/>
        <w:ind w:right="374"/>
        <w:jc w:val="center"/>
        <w:rPr>
          <w:rFonts w:ascii="Arial Rounded MT Bold" w:hAnsi="Arial Rounded MT Bold" w:cs="Arial"/>
          <w:sz w:val="20"/>
          <w:szCs w:val="20"/>
        </w:rPr>
      </w:pPr>
    </w:p>
    <w:p w:rsidR="00061BF0" w:rsidRPr="00406F08" w:rsidRDefault="00061BF0" w:rsidP="00061BF0">
      <w:pPr>
        <w:tabs>
          <w:tab w:val="center" w:pos="5310"/>
          <w:tab w:val="right" w:pos="10080"/>
        </w:tabs>
        <w:kinsoku w:val="0"/>
        <w:overflowPunct w:val="0"/>
        <w:ind w:right="374"/>
        <w:jc w:val="center"/>
        <w:rPr>
          <w:rFonts w:ascii="Bookman Old Style" w:hAnsi="Bookman Old Style" w:cs="Arial"/>
          <w:b/>
          <w:spacing w:val="-3"/>
          <w:szCs w:val="20"/>
        </w:rPr>
      </w:pPr>
      <w:r w:rsidRPr="00406F08">
        <w:rPr>
          <w:rFonts w:ascii="Arial Rounded MT Bold" w:hAnsi="Arial Rounded MT Bold" w:cs="Arial"/>
          <w:szCs w:val="20"/>
        </w:rPr>
        <w:t>COURSE</w:t>
      </w:r>
      <w:r w:rsidRPr="00406F08">
        <w:rPr>
          <w:rFonts w:ascii="Bookman Old Style" w:hAnsi="Bookman Old Style" w:cs="Arial"/>
          <w:b/>
          <w:spacing w:val="-3"/>
          <w:szCs w:val="20"/>
        </w:rPr>
        <w:t xml:space="preserve"> </w:t>
      </w:r>
      <w:r w:rsidRPr="00406F08">
        <w:rPr>
          <w:rFonts w:ascii="Arial Rounded MT Bold" w:hAnsi="Arial Rounded MT Bold" w:cs="Arial"/>
          <w:szCs w:val="20"/>
        </w:rPr>
        <w:t>SYLLABUS</w:t>
      </w:r>
    </w:p>
    <w:p w:rsidR="00283150" w:rsidRPr="0019568A" w:rsidRDefault="00FA2A09" w:rsidP="00CE36C0">
      <w:pPr>
        <w:kinsoku w:val="0"/>
        <w:overflowPunct w:val="0"/>
        <w:spacing w:before="480"/>
        <w:ind w:right="43"/>
        <w:jc w:val="center"/>
        <w:rPr>
          <w:rFonts w:ascii="Bookman Old Style" w:hAnsi="Bookman Old Style" w:cs="Arial"/>
          <w:spacing w:val="22"/>
          <w:sz w:val="20"/>
          <w:szCs w:val="20"/>
        </w:rPr>
      </w:pPr>
      <w:r w:rsidRPr="0019568A">
        <w:rPr>
          <w:rFonts w:ascii="Bookman Old Style" w:hAnsi="Bookman Old Style" w:cs="Arial"/>
          <w:spacing w:val="-3"/>
          <w:sz w:val="20"/>
          <w:szCs w:val="20"/>
        </w:rPr>
        <w:t>OST-1</w:t>
      </w:r>
      <w:r w:rsidRPr="0019568A">
        <w:rPr>
          <w:rFonts w:ascii="Bookman Old Style" w:hAnsi="Bookman Old Style" w:cs="Arial"/>
          <w:spacing w:val="-2"/>
          <w:sz w:val="20"/>
          <w:szCs w:val="20"/>
        </w:rPr>
        <w:t>746-</w:t>
      </w:r>
      <w:r w:rsidR="00AD1CE5">
        <w:rPr>
          <w:rFonts w:ascii="Bookman Old Style" w:hAnsi="Bookman Old Style" w:cs="Arial"/>
          <w:color w:val="FF0000"/>
          <w:spacing w:val="-2"/>
          <w:sz w:val="20"/>
          <w:szCs w:val="20"/>
        </w:rPr>
        <w:t>2</w:t>
      </w:r>
      <w:r w:rsidR="00702461">
        <w:rPr>
          <w:rFonts w:ascii="Bookman Old Style" w:hAnsi="Bookman Old Style" w:cs="Arial"/>
          <w:color w:val="FF0000"/>
          <w:spacing w:val="-2"/>
          <w:sz w:val="20"/>
          <w:szCs w:val="20"/>
        </w:rPr>
        <w:t>3</w:t>
      </w:r>
      <w:r w:rsidR="00A66300">
        <w:rPr>
          <w:rFonts w:ascii="Bookman Old Style" w:hAnsi="Bookman Old Style" w:cs="Arial"/>
          <w:color w:val="FF0000"/>
          <w:spacing w:val="-2"/>
          <w:sz w:val="20"/>
          <w:szCs w:val="20"/>
        </w:rPr>
        <w:t>264</w:t>
      </w:r>
      <w:r w:rsidR="002311B3">
        <w:rPr>
          <w:rFonts w:ascii="Bookman Old Style" w:hAnsi="Bookman Old Style" w:cs="Arial"/>
          <w:color w:val="FF0000"/>
          <w:spacing w:val="-2"/>
          <w:sz w:val="20"/>
          <w:szCs w:val="20"/>
        </w:rPr>
        <w:t>-</w:t>
      </w:r>
      <w:r w:rsidR="004969AC">
        <w:rPr>
          <w:rFonts w:ascii="Bookman Old Style" w:hAnsi="Bookman Old Style" w:cs="Arial"/>
          <w:color w:val="FF0000"/>
          <w:spacing w:val="-2"/>
          <w:sz w:val="20"/>
          <w:szCs w:val="20"/>
        </w:rPr>
        <w:t>OL</w:t>
      </w:r>
      <w:r w:rsidRPr="0019568A">
        <w:rPr>
          <w:rFonts w:ascii="Bookman Old Style" w:hAnsi="Bookman Old Style" w:cs="Arial"/>
          <w:sz w:val="20"/>
          <w:szCs w:val="20"/>
        </w:rPr>
        <w:t xml:space="preserve"> Food</w:t>
      </w:r>
      <w:r w:rsidRPr="0019568A">
        <w:rPr>
          <w:rFonts w:ascii="Bookman Old Style" w:hAnsi="Bookman Old Style" w:cs="Arial"/>
          <w:spacing w:val="22"/>
          <w:sz w:val="20"/>
          <w:szCs w:val="20"/>
        </w:rPr>
        <w:t xml:space="preserve"> </w:t>
      </w:r>
      <w:r w:rsidRPr="0019568A">
        <w:rPr>
          <w:rFonts w:ascii="Bookman Old Style" w:hAnsi="Bookman Old Style" w:cs="Arial"/>
          <w:sz w:val="20"/>
          <w:szCs w:val="20"/>
        </w:rPr>
        <w:t>Service</w:t>
      </w:r>
      <w:r w:rsidRPr="0019568A">
        <w:rPr>
          <w:rFonts w:ascii="Bookman Old Style" w:hAnsi="Bookman Old Style" w:cs="Arial"/>
          <w:spacing w:val="49"/>
          <w:sz w:val="20"/>
          <w:szCs w:val="20"/>
        </w:rPr>
        <w:t xml:space="preserve"> </w:t>
      </w:r>
      <w:r w:rsidRPr="0019568A">
        <w:rPr>
          <w:rFonts w:ascii="Bookman Old Style" w:hAnsi="Bookman Old Style" w:cs="Arial"/>
          <w:sz w:val="20"/>
          <w:szCs w:val="20"/>
        </w:rPr>
        <w:t>Computer</w:t>
      </w:r>
      <w:r w:rsidRPr="0019568A">
        <w:rPr>
          <w:rFonts w:ascii="Bookman Old Style" w:hAnsi="Bookman Old Style" w:cs="Arial"/>
          <w:spacing w:val="49"/>
          <w:sz w:val="20"/>
          <w:szCs w:val="20"/>
        </w:rPr>
        <w:t xml:space="preserve"> </w:t>
      </w:r>
      <w:r w:rsidRPr="0019568A">
        <w:rPr>
          <w:rFonts w:ascii="Bookman Old Style" w:hAnsi="Bookman Old Style" w:cs="Arial"/>
          <w:sz w:val="20"/>
          <w:szCs w:val="20"/>
        </w:rPr>
        <w:t>Application</w:t>
      </w:r>
      <w:r w:rsidR="00061BF0">
        <w:rPr>
          <w:rFonts w:ascii="Bookman Old Style" w:hAnsi="Bookman Old Style" w:cs="Arial"/>
          <w:sz w:val="20"/>
          <w:szCs w:val="20"/>
        </w:rPr>
        <w:t>*</w:t>
      </w:r>
    </w:p>
    <w:p w:rsidR="00283150" w:rsidRPr="0019568A" w:rsidRDefault="00AD1CE5" w:rsidP="00CE36C0">
      <w:pPr>
        <w:kinsoku w:val="0"/>
        <w:overflowPunct w:val="0"/>
        <w:ind w:right="43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January</w:t>
      </w:r>
      <w:r w:rsidR="00E733D8">
        <w:rPr>
          <w:rFonts w:ascii="Bookman Old Style" w:hAnsi="Bookman Old Style" w:cs="Arial"/>
          <w:sz w:val="20"/>
          <w:szCs w:val="20"/>
        </w:rPr>
        <w:t xml:space="preserve"> </w:t>
      </w:r>
      <w:r w:rsidR="008F3461">
        <w:rPr>
          <w:rFonts w:ascii="Bookman Old Style" w:hAnsi="Bookman Old Style" w:cs="Arial"/>
          <w:sz w:val="20"/>
          <w:szCs w:val="20"/>
        </w:rPr>
        <w:t>8</w:t>
      </w:r>
      <w:r w:rsidR="00164DD8">
        <w:rPr>
          <w:rFonts w:ascii="Bookman Old Style" w:hAnsi="Bookman Old Style" w:cs="Arial"/>
          <w:sz w:val="20"/>
          <w:szCs w:val="20"/>
        </w:rPr>
        <w:t xml:space="preserve"> – </w:t>
      </w:r>
      <w:r>
        <w:rPr>
          <w:rFonts w:ascii="Bookman Old Style" w:hAnsi="Bookman Old Style" w:cs="Arial"/>
          <w:sz w:val="20"/>
          <w:szCs w:val="20"/>
        </w:rPr>
        <w:t xml:space="preserve">April </w:t>
      </w:r>
      <w:r w:rsidR="008F3461">
        <w:rPr>
          <w:rFonts w:ascii="Bookman Old Style" w:hAnsi="Bookman Old Style" w:cs="Arial"/>
          <w:sz w:val="20"/>
          <w:szCs w:val="20"/>
        </w:rPr>
        <w:t>29</w:t>
      </w:r>
      <w:r>
        <w:rPr>
          <w:rFonts w:ascii="Bookman Old Style" w:hAnsi="Bookman Old Style" w:cs="Arial"/>
          <w:sz w:val="20"/>
          <w:szCs w:val="20"/>
        </w:rPr>
        <w:t>, 201</w:t>
      </w:r>
      <w:r w:rsidR="008F3461">
        <w:rPr>
          <w:rFonts w:ascii="Bookman Old Style" w:hAnsi="Bookman Old Style" w:cs="Arial"/>
          <w:sz w:val="20"/>
          <w:szCs w:val="20"/>
        </w:rPr>
        <w:t>8</w:t>
      </w:r>
    </w:p>
    <w:p w:rsidR="00FA2A09" w:rsidRPr="0019568A" w:rsidRDefault="00283150" w:rsidP="00CE36C0">
      <w:pPr>
        <w:pStyle w:val="Heading4"/>
        <w:kinsoku w:val="0"/>
        <w:overflowPunct w:val="0"/>
        <w:ind w:left="0"/>
        <w:jc w:val="center"/>
        <w:rPr>
          <w:rFonts w:ascii="Bookman Old Style" w:hAnsi="Bookman Old Style" w:cs="Arial"/>
          <w:i w:val="0"/>
          <w:iCs w:val="0"/>
          <w:sz w:val="20"/>
          <w:szCs w:val="20"/>
        </w:rPr>
      </w:pPr>
      <w:r w:rsidRPr="0019568A">
        <w:rPr>
          <w:rFonts w:ascii="Bookman Old Style" w:hAnsi="Bookman Old Style" w:cs="Arial"/>
          <w:sz w:val="20"/>
          <w:szCs w:val="20"/>
        </w:rPr>
        <w:t>(</w:t>
      </w:r>
      <w:r w:rsidR="00061BF0">
        <w:rPr>
          <w:rFonts w:ascii="Bookman Old Style" w:hAnsi="Bookman Old Style" w:cs="Arial"/>
          <w:sz w:val="20"/>
          <w:szCs w:val="20"/>
        </w:rPr>
        <w:t>*</w:t>
      </w:r>
      <w:r w:rsidR="00FA2A09" w:rsidRPr="0019568A">
        <w:rPr>
          <w:rFonts w:ascii="Bookman Old Style" w:hAnsi="Bookman Old Style" w:cs="Arial"/>
          <w:sz w:val="20"/>
          <w:szCs w:val="20"/>
        </w:rPr>
        <w:t>Subject</w:t>
      </w:r>
      <w:r w:rsidR="00FA2A09" w:rsidRPr="0019568A">
        <w:rPr>
          <w:rFonts w:ascii="Bookman Old Style" w:hAnsi="Bookman Old Style" w:cs="Arial"/>
          <w:spacing w:val="-1"/>
          <w:sz w:val="20"/>
          <w:szCs w:val="20"/>
        </w:rPr>
        <w:t xml:space="preserve"> </w:t>
      </w:r>
      <w:r w:rsidR="00FA2A09" w:rsidRPr="0019568A">
        <w:rPr>
          <w:rFonts w:ascii="Bookman Old Style" w:hAnsi="Bookman Old Style" w:cs="Arial"/>
          <w:sz w:val="20"/>
          <w:szCs w:val="20"/>
        </w:rPr>
        <w:t>to</w:t>
      </w:r>
      <w:r w:rsidR="00FA2A09" w:rsidRPr="0019568A">
        <w:rPr>
          <w:rFonts w:ascii="Bookman Old Style" w:hAnsi="Bookman Old Style" w:cs="Arial"/>
          <w:spacing w:val="-10"/>
          <w:sz w:val="20"/>
          <w:szCs w:val="20"/>
        </w:rPr>
        <w:t xml:space="preserve"> </w:t>
      </w:r>
      <w:r w:rsidR="00FA2A09" w:rsidRPr="0019568A">
        <w:rPr>
          <w:rFonts w:ascii="Bookman Old Style" w:hAnsi="Bookman Old Style" w:cs="Arial"/>
          <w:sz w:val="20"/>
          <w:szCs w:val="20"/>
        </w:rPr>
        <w:t>Change)</w:t>
      </w:r>
    </w:p>
    <w:p w:rsidR="00FA2A09" w:rsidRPr="0019568A" w:rsidRDefault="00FA2A09" w:rsidP="00CE36C0">
      <w:pPr>
        <w:kinsoku w:val="0"/>
        <w:overflowPunct w:val="0"/>
        <w:spacing w:before="7"/>
        <w:rPr>
          <w:rFonts w:ascii="Bookman Old Style" w:hAnsi="Bookman Old Style"/>
          <w:sz w:val="20"/>
          <w:szCs w:val="20"/>
        </w:rPr>
      </w:pPr>
    </w:p>
    <w:p w:rsidR="00CE36C0" w:rsidRPr="0019568A" w:rsidRDefault="00CE36C0" w:rsidP="00283150">
      <w:pPr>
        <w:kinsoku w:val="0"/>
        <w:overflowPunct w:val="0"/>
        <w:rPr>
          <w:rFonts w:ascii="Bookman Old Style" w:hAnsi="Bookman Old Style" w:cs="Arial"/>
          <w:sz w:val="20"/>
          <w:szCs w:val="20"/>
        </w:rPr>
      </w:pPr>
    </w:p>
    <w:p w:rsidR="00FA2A09" w:rsidRPr="00C71F86" w:rsidRDefault="00FA2A09" w:rsidP="00283150">
      <w:pPr>
        <w:kinsoku w:val="0"/>
        <w:overflowPunct w:val="0"/>
        <w:rPr>
          <w:rFonts w:ascii="Arial Rounded MT Bold" w:hAnsi="Arial Rounded MT Bold" w:cs="Arial"/>
          <w:sz w:val="18"/>
          <w:szCs w:val="18"/>
        </w:rPr>
      </w:pPr>
      <w:r w:rsidRPr="00C71F86">
        <w:rPr>
          <w:rFonts w:ascii="Arial Rounded MT Bold" w:hAnsi="Arial Rounded MT Bold" w:cs="Arial"/>
          <w:sz w:val="18"/>
          <w:szCs w:val="18"/>
        </w:rPr>
        <w:t>COURSE</w:t>
      </w:r>
      <w:r w:rsidRPr="00C71F86">
        <w:rPr>
          <w:rFonts w:ascii="Arial Rounded MT Bold" w:hAnsi="Arial Rounded MT Bold" w:cs="Arial"/>
          <w:spacing w:val="46"/>
          <w:sz w:val="18"/>
          <w:szCs w:val="18"/>
        </w:rPr>
        <w:t xml:space="preserve"> </w:t>
      </w:r>
      <w:r w:rsidRPr="00C71F86">
        <w:rPr>
          <w:rFonts w:ascii="Arial Rounded MT Bold" w:hAnsi="Arial Rounded MT Bold" w:cs="Arial"/>
          <w:sz w:val="18"/>
          <w:szCs w:val="18"/>
        </w:rPr>
        <w:t>DESCRIPTION:</w:t>
      </w:r>
    </w:p>
    <w:p w:rsidR="00FA2A09" w:rsidRPr="0019568A" w:rsidRDefault="00FA2A09">
      <w:pPr>
        <w:kinsoku w:val="0"/>
        <w:overflowPunct w:val="0"/>
        <w:spacing w:before="1" w:line="130" w:lineRule="exact"/>
        <w:rPr>
          <w:rFonts w:ascii="Bookman Old Style" w:hAnsi="Bookman Old Style"/>
          <w:sz w:val="20"/>
          <w:szCs w:val="20"/>
        </w:rPr>
      </w:pPr>
    </w:p>
    <w:p w:rsidR="00FA2A09" w:rsidRPr="0019568A" w:rsidRDefault="00FA2A09" w:rsidP="001547CC">
      <w:pPr>
        <w:kinsoku w:val="0"/>
        <w:overflowPunct w:val="0"/>
        <w:spacing w:line="246" w:lineRule="auto"/>
        <w:ind w:right="110"/>
        <w:rPr>
          <w:rFonts w:ascii="Bookman Old Style" w:hAnsi="Bookman Old Style"/>
          <w:sz w:val="20"/>
          <w:szCs w:val="20"/>
        </w:rPr>
      </w:pPr>
      <w:r w:rsidRPr="0019568A">
        <w:rPr>
          <w:rFonts w:ascii="Bookman Old Style" w:hAnsi="Bookman Old Style"/>
          <w:sz w:val="20"/>
          <w:szCs w:val="20"/>
        </w:rPr>
        <w:t xml:space="preserve">Students will be introduced to the </w:t>
      </w:r>
      <w:r w:rsidR="00CE36C0" w:rsidRPr="0019568A">
        <w:rPr>
          <w:rFonts w:ascii="Bookman Old Style" w:hAnsi="Bookman Old Style"/>
          <w:sz w:val="20"/>
          <w:szCs w:val="20"/>
        </w:rPr>
        <w:t xml:space="preserve">personal (PC) </w:t>
      </w:r>
      <w:r w:rsidRPr="0019568A">
        <w:rPr>
          <w:rFonts w:ascii="Bookman Old Style" w:hAnsi="Bookman Old Style"/>
          <w:sz w:val="20"/>
          <w:szCs w:val="20"/>
        </w:rPr>
        <w:t>computer with a concentration on basic word processing and spreadsheet applications. Menu creation and inventory value spreadsheets will be included.</w:t>
      </w:r>
    </w:p>
    <w:p w:rsidR="00FA2A09" w:rsidRPr="0019568A" w:rsidRDefault="00FA2A09">
      <w:pPr>
        <w:kinsoku w:val="0"/>
        <w:overflowPunct w:val="0"/>
        <w:spacing w:before="19" w:line="260" w:lineRule="exact"/>
        <w:rPr>
          <w:rFonts w:ascii="Bookman Old Style" w:hAnsi="Bookman Old Style"/>
          <w:sz w:val="20"/>
          <w:szCs w:val="20"/>
        </w:rPr>
      </w:pPr>
    </w:p>
    <w:p w:rsidR="00FA2A09" w:rsidRPr="006A797A" w:rsidRDefault="00283150" w:rsidP="006A797A">
      <w:pPr>
        <w:numPr>
          <w:ilvl w:val="0"/>
          <w:numId w:val="15"/>
        </w:numPr>
        <w:kinsoku w:val="0"/>
        <w:overflowPunct w:val="0"/>
        <w:spacing w:line="232" w:lineRule="auto"/>
        <w:ind w:left="720" w:right="1370"/>
        <w:jc w:val="both"/>
        <w:rPr>
          <w:rFonts w:ascii="Arial Narrow" w:hAnsi="Arial Narrow" w:cs="Arial"/>
          <w:sz w:val="18"/>
          <w:szCs w:val="18"/>
        </w:rPr>
      </w:pPr>
      <w:r w:rsidRPr="006A797A">
        <w:rPr>
          <w:rFonts w:ascii="Arial Narrow" w:hAnsi="Arial Narrow"/>
          <w:spacing w:val="-9"/>
          <w:sz w:val="18"/>
          <w:szCs w:val="18"/>
        </w:rPr>
        <w:t>T</w:t>
      </w:r>
      <w:r w:rsidRPr="006A797A">
        <w:rPr>
          <w:rFonts w:ascii="Arial Narrow" w:hAnsi="Arial Narrow" w:cs="Arial"/>
          <w:sz w:val="18"/>
          <w:szCs w:val="18"/>
        </w:rPr>
        <w:t xml:space="preserve">his course will teach from the MS-OFFICE </w:t>
      </w:r>
      <w:r w:rsidR="009470D8">
        <w:rPr>
          <w:rFonts w:ascii="Arial Narrow" w:hAnsi="Arial Narrow" w:cs="Arial"/>
          <w:sz w:val="18"/>
          <w:szCs w:val="18"/>
        </w:rPr>
        <w:t>365</w:t>
      </w:r>
      <w:r w:rsidRPr="006A797A">
        <w:rPr>
          <w:rFonts w:ascii="Arial Narrow" w:hAnsi="Arial Narrow" w:cs="Arial"/>
          <w:sz w:val="18"/>
          <w:szCs w:val="18"/>
        </w:rPr>
        <w:t xml:space="preserve"> package, MS-WORD 201</w:t>
      </w:r>
      <w:r w:rsidR="009470D8">
        <w:rPr>
          <w:rFonts w:ascii="Arial Narrow" w:hAnsi="Arial Narrow" w:cs="Arial"/>
          <w:sz w:val="18"/>
          <w:szCs w:val="18"/>
        </w:rPr>
        <w:t>6</w:t>
      </w:r>
      <w:r w:rsidRPr="006A797A">
        <w:rPr>
          <w:rFonts w:ascii="Arial Narrow" w:hAnsi="Arial Narrow" w:cs="Arial"/>
          <w:sz w:val="18"/>
          <w:szCs w:val="18"/>
        </w:rPr>
        <w:t xml:space="preserve"> and MS-EXCEL 201</w:t>
      </w:r>
      <w:r w:rsidR="009470D8">
        <w:rPr>
          <w:rFonts w:ascii="Arial Narrow" w:hAnsi="Arial Narrow" w:cs="Arial"/>
          <w:sz w:val="18"/>
          <w:szCs w:val="18"/>
        </w:rPr>
        <w:t>6</w:t>
      </w:r>
      <w:r w:rsidRPr="006A797A">
        <w:rPr>
          <w:rFonts w:ascii="Arial Narrow" w:hAnsi="Arial Narrow" w:cs="Arial"/>
          <w:sz w:val="18"/>
          <w:szCs w:val="18"/>
        </w:rPr>
        <w:t xml:space="preserve">. </w:t>
      </w:r>
      <w:r w:rsidR="00FA2A09" w:rsidRPr="006A797A">
        <w:rPr>
          <w:rFonts w:ascii="Arial Narrow" w:hAnsi="Arial Narrow" w:cs="Arial"/>
          <w:sz w:val="18"/>
          <w:szCs w:val="18"/>
        </w:rPr>
        <w:t>It is important that</w:t>
      </w:r>
      <w:r w:rsidR="00FA2A09" w:rsidRPr="006A797A">
        <w:rPr>
          <w:rFonts w:ascii="Arial Narrow" w:hAnsi="Arial Narrow" w:cs="Arial"/>
          <w:spacing w:val="-4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you</w:t>
      </w:r>
      <w:r w:rsidR="00FA2A09" w:rsidRPr="006A797A">
        <w:rPr>
          <w:rFonts w:ascii="Arial Narrow" w:hAnsi="Arial Narrow" w:cs="Arial"/>
          <w:spacing w:val="9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have</w:t>
      </w:r>
      <w:r w:rsidR="00FA2A09" w:rsidRPr="006A797A">
        <w:rPr>
          <w:rFonts w:ascii="Arial Narrow" w:hAnsi="Arial Narrow" w:cs="Arial"/>
          <w:spacing w:val="-3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access</w:t>
      </w:r>
      <w:r w:rsidR="00FA2A09" w:rsidRPr="006A797A">
        <w:rPr>
          <w:rFonts w:ascii="Arial Narrow" w:hAnsi="Arial Narrow" w:cs="Arial"/>
          <w:spacing w:val="5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to</w:t>
      </w:r>
      <w:r w:rsidR="00FA2A09" w:rsidRPr="006A797A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MS-Word</w:t>
      </w:r>
      <w:r w:rsidR="00FA2A09" w:rsidRPr="006A797A">
        <w:rPr>
          <w:rFonts w:ascii="Arial Narrow" w:hAnsi="Arial Narrow" w:cs="Arial"/>
          <w:spacing w:val="7"/>
          <w:sz w:val="18"/>
          <w:szCs w:val="18"/>
        </w:rPr>
        <w:t xml:space="preserve"> </w:t>
      </w:r>
      <w:r w:rsidR="00FA2A09" w:rsidRPr="006A797A">
        <w:rPr>
          <w:rFonts w:ascii="Arial Narrow" w:hAnsi="Arial Narrow"/>
          <w:sz w:val="18"/>
          <w:szCs w:val="18"/>
        </w:rPr>
        <w:t>201</w:t>
      </w:r>
      <w:r w:rsidR="009470D8">
        <w:rPr>
          <w:rFonts w:ascii="Arial Narrow" w:hAnsi="Arial Narrow"/>
          <w:sz w:val="18"/>
          <w:szCs w:val="18"/>
        </w:rPr>
        <w:t>6</w:t>
      </w:r>
      <w:r w:rsidR="00FA2A09" w:rsidRPr="006A797A">
        <w:rPr>
          <w:rFonts w:ascii="Arial Narrow" w:hAnsi="Arial Narrow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and</w:t>
      </w:r>
      <w:r w:rsidR="00FA2A09" w:rsidRPr="006A797A">
        <w:rPr>
          <w:rFonts w:ascii="Arial Narrow" w:hAnsi="Arial Narrow" w:cs="Arial"/>
          <w:spacing w:val="5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MS-Excel</w:t>
      </w:r>
      <w:r w:rsidR="00FA2A09" w:rsidRPr="006A797A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="00FA2A09" w:rsidRPr="006A797A">
        <w:rPr>
          <w:rFonts w:ascii="Arial Narrow" w:hAnsi="Arial Narrow"/>
          <w:sz w:val="18"/>
          <w:szCs w:val="18"/>
        </w:rPr>
        <w:t>201</w:t>
      </w:r>
      <w:r w:rsidR="009470D8">
        <w:rPr>
          <w:rFonts w:ascii="Arial Narrow" w:hAnsi="Arial Narrow"/>
          <w:sz w:val="18"/>
          <w:szCs w:val="18"/>
        </w:rPr>
        <w:t>6</w:t>
      </w:r>
      <w:r w:rsidR="00FA2A09" w:rsidRPr="006A797A">
        <w:rPr>
          <w:rFonts w:ascii="Arial Narrow" w:hAnsi="Arial Narrow"/>
          <w:spacing w:val="1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applications</w:t>
      </w:r>
      <w:r w:rsidR="00FA2A09" w:rsidRPr="006A797A">
        <w:rPr>
          <w:rFonts w:ascii="Arial Narrow" w:hAnsi="Arial Narrow" w:cs="Arial"/>
          <w:spacing w:val="5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software</w:t>
      </w:r>
      <w:r w:rsidR="00FA2A09" w:rsidRPr="006A797A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on</w:t>
      </w:r>
      <w:r w:rsidR="00FA2A09" w:rsidRPr="006A797A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your</w:t>
      </w:r>
      <w:r w:rsidR="00FA2A09" w:rsidRPr="006A797A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computer</w:t>
      </w:r>
      <w:r w:rsidR="00FA2A09" w:rsidRPr="006A797A">
        <w:rPr>
          <w:rFonts w:ascii="Arial Narrow" w:hAnsi="Arial Narrow" w:cs="Arial"/>
          <w:spacing w:val="10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pacing w:val="-8"/>
          <w:sz w:val="18"/>
          <w:szCs w:val="18"/>
        </w:rPr>
        <w:t>i</w:t>
      </w:r>
      <w:r w:rsidR="00FA2A09" w:rsidRPr="006A797A">
        <w:rPr>
          <w:rFonts w:ascii="Arial Narrow" w:hAnsi="Arial Narrow" w:cs="Arial"/>
          <w:spacing w:val="-15"/>
          <w:sz w:val="18"/>
          <w:szCs w:val="18"/>
        </w:rPr>
        <w:t>n</w:t>
      </w:r>
      <w:r w:rsidR="00FA2A09" w:rsidRPr="006A797A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order</w:t>
      </w:r>
      <w:r w:rsidR="00FA2A09" w:rsidRPr="006A797A">
        <w:rPr>
          <w:rFonts w:ascii="Arial Narrow" w:hAnsi="Arial Narrow" w:cs="Arial"/>
          <w:spacing w:val="-4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to</w:t>
      </w:r>
      <w:r w:rsidR="00FA2A09" w:rsidRPr="006A797A">
        <w:rPr>
          <w:rFonts w:ascii="Arial Narrow" w:hAnsi="Arial Narrow" w:cs="Arial"/>
          <w:spacing w:val="6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learn</w:t>
      </w:r>
      <w:r w:rsidR="00FA2A09" w:rsidRPr="006A797A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the</w:t>
      </w:r>
      <w:r w:rsidR="00FA2A09" w:rsidRPr="006A797A">
        <w:rPr>
          <w:rFonts w:ascii="Arial Narrow" w:hAnsi="Arial Narrow" w:cs="Arial"/>
          <w:spacing w:val="24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programs</w:t>
      </w:r>
      <w:r w:rsidR="00FA2A09" w:rsidRPr="006A797A">
        <w:rPr>
          <w:rFonts w:ascii="Arial Narrow" w:hAnsi="Arial Narrow" w:cs="Arial"/>
          <w:spacing w:val="-15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successfully</w:t>
      </w:r>
      <w:r w:rsidR="00FA2A09" w:rsidRPr="006A797A">
        <w:rPr>
          <w:rFonts w:ascii="Arial Narrow" w:hAnsi="Arial Narrow" w:cs="Arial"/>
          <w:spacing w:val="-14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if work</w:t>
      </w:r>
      <w:r w:rsidR="00FA2A09" w:rsidRPr="006A797A">
        <w:rPr>
          <w:rFonts w:ascii="Arial Narrow" w:hAnsi="Arial Narrow" w:cs="Arial"/>
          <w:spacing w:val="9"/>
          <w:sz w:val="18"/>
          <w:szCs w:val="18"/>
        </w:rPr>
        <w:t>i</w:t>
      </w:r>
      <w:r w:rsidR="00FA2A09" w:rsidRPr="006A797A">
        <w:rPr>
          <w:rFonts w:ascii="Arial Narrow" w:hAnsi="Arial Narrow" w:cs="Arial"/>
          <w:sz w:val="18"/>
          <w:szCs w:val="18"/>
        </w:rPr>
        <w:t>ng</w:t>
      </w:r>
      <w:r w:rsidR="00FA2A09" w:rsidRPr="006A797A">
        <w:rPr>
          <w:rFonts w:ascii="Arial Narrow" w:hAnsi="Arial Narrow" w:cs="Arial"/>
          <w:spacing w:val="-20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at</w:t>
      </w:r>
      <w:r w:rsidR="00FA2A09" w:rsidRPr="006A797A">
        <w:rPr>
          <w:rFonts w:ascii="Arial Narrow" w:hAnsi="Arial Narrow" w:cs="Arial"/>
          <w:spacing w:val="-18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home.</w:t>
      </w:r>
      <w:r w:rsidR="00FA2A09" w:rsidRPr="006A797A">
        <w:rPr>
          <w:rFonts w:ascii="Arial Narrow" w:hAnsi="Arial Narrow" w:cs="Arial"/>
          <w:spacing w:val="-18"/>
          <w:sz w:val="18"/>
          <w:szCs w:val="18"/>
        </w:rPr>
        <w:t xml:space="preserve"> </w:t>
      </w:r>
      <w:r w:rsidR="00FA2A09" w:rsidRPr="00CE7397">
        <w:rPr>
          <w:rFonts w:ascii="Arial Narrow" w:hAnsi="Arial Narrow" w:cs="Arial"/>
          <w:i/>
          <w:color w:val="FF0000"/>
          <w:sz w:val="18"/>
          <w:szCs w:val="18"/>
          <w:u w:val="single"/>
        </w:rPr>
        <w:t>M</w:t>
      </w:r>
      <w:r w:rsidR="00FA2A09" w:rsidRPr="00CE7397">
        <w:rPr>
          <w:rFonts w:ascii="Arial Narrow" w:hAnsi="Arial Narrow" w:cs="Arial"/>
          <w:i/>
          <w:color w:val="FF0000"/>
          <w:spacing w:val="-11"/>
          <w:sz w:val="18"/>
          <w:szCs w:val="18"/>
          <w:u w:val="single"/>
        </w:rPr>
        <w:t>i</w:t>
      </w:r>
      <w:r w:rsidR="00FA2A09" w:rsidRPr="00CE7397">
        <w:rPr>
          <w:rFonts w:ascii="Arial Narrow" w:hAnsi="Arial Narrow" w:cs="Arial"/>
          <w:i/>
          <w:color w:val="FF0000"/>
          <w:sz w:val="18"/>
          <w:szCs w:val="18"/>
          <w:u w:val="single"/>
        </w:rPr>
        <w:t>crosoft</w:t>
      </w:r>
      <w:r w:rsidR="00FA2A09" w:rsidRPr="00CE7397">
        <w:rPr>
          <w:rFonts w:ascii="Arial Narrow" w:hAnsi="Arial Narrow" w:cs="Arial"/>
          <w:i/>
          <w:color w:val="FF0000"/>
          <w:spacing w:val="-14"/>
          <w:sz w:val="18"/>
          <w:szCs w:val="18"/>
          <w:u w:val="single"/>
        </w:rPr>
        <w:t xml:space="preserve"> </w:t>
      </w:r>
      <w:r w:rsidR="00FA2A09" w:rsidRPr="00CE7397">
        <w:rPr>
          <w:rFonts w:ascii="Arial Narrow" w:hAnsi="Arial Narrow" w:cs="Arial"/>
          <w:i/>
          <w:color w:val="FF0000"/>
          <w:sz w:val="18"/>
          <w:szCs w:val="18"/>
          <w:u w:val="single"/>
        </w:rPr>
        <w:t>software</w:t>
      </w:r>
      <w:r w:rsidR="00FA2A09" w:rsidRPr="00CE7397">
        <w:rPr>
          <w:rFonts w:ascii="Arial Narrow" w:hAnsi="Arial Narrow" w:cs="Arial"/>
          <w:i/>
          <w:color w:val="FF0000"/>
          <w:spacing w:val="-12"/>
          <w:sz w:val="18"/>
          <w:szCs w:val="18"/>
          <w:u w:val="single"/>
        </w:rPr>
        <w:t xml:space="preserve"> </w:t>
      </w:r>
      <w:r w:rsidR="00FA2A09" w:rsidRPr="00CE7397">
        <w:rPr>
          <w:rFonts w:ascii="Arial Narrow" w:hAnsi="Arial Narrow"/>
          <w:i/>
          <w:color w:val="FF0000"/>
          <w:sz w:val="18"/>
          <w:szCs w:val="18"/>
          <w:u w:val="single"/>
        </w:rPr>
        <w:t>2007</w:t>
      </w:r>
      <w:r w:rsidR="00D500BB" w:rsidRPr="00CE7397">
        <w:rPr>
          <w:rFonts w:ascii="Arial Narrow" w:hAnsi="Arial Narrow"/>
          <w:i/>
          <w:color w:val="FF0000"/>
          <w:sz w:val="18"/>
          <w:szCs w:val="18"/>
          <w:u w:val="single"/>
        </w:rPr>
        <w:t>, 2010,</w:t>
      </w:r>
      <w:r w:rsidR="00FA2A09" w:rsidRPr="00CE7397">
        <w:rPr>
          <w:rFonts w:ascii="Arial Narrow" w:hAnsi="Arial Narrow"/>
          <w:i/>
          <w:color w:val="FF0000"/>
          <w:spacing w:val="-12"/>
          <w:sz w:val="18"/>
          <w:szCs w:val="18"/>
          <w:u w:val="single"/>
        </w:rPr>
        <w:t xml:space="preserve"> </w:t>
      </w:r>
      <w:r w:rsidR="009470D8" w:rsidRPr="00CE7397">
        <w:rPr>
          <w:rFonts w:ascii="Arial Narrow" w:hAnsi="Arial Narrow"/>
          <w:i/>
          <w:color w:val="FF0000"/>
          <w:spacing w:val="-12"/>
          <w:sz w:val="18"/>
          <w:szCs w:val="18"/>
          <w:u w:val="single"/>
        </w:rPr>
        <w:t xml:space="preserve">2013, </w:t>
      </w:r>
      <w:r w:rsidR="00FA2A09" w:rsidRPr="00CE7397">
        <w:rPr>
          <w:rFonts w:ascii="Arial Narrow" w:hAnsi="Arial Narrow" w:cs="Arial"/>
          <w:i/>
          <w:color w:val="FF0000"/>
          <w:sz w:val="18"/>
          <w:szCs w:val="18"/>
          <w:u w:val="single"/>
        </w:rPr>
        <w:t>and</w:t>
      </w:r>
      <w:r w:rsidR="00FA2A09" w:rsidRPr="00CE7397">
        <w:rPr>
          <w:rFonts w:ascii="Arial Narrow" w:hAnsi="Arial Narrow" w:cs="Arial"/>
          <w:i/>
          <w:color w:val="FF0000"/>
          <w:spacing w:val="-14"/>
          <w:sz w:val="18"/>
          <w:szCs w:val="18"/>
          <w:u w:val="single"/>
        </w:rPr>
        <w:t xml:space="preserve"> </w:t>
      </w:r>
      <w:r w:rsidR="00FA2A09" w:rsidRPr="00CE7397">
        <w:rPr>
          <w:rFonts w:ascii="Arial Narrow" w:hAnsi="Arial Narrow" w:cs="Arial"/>
          <w:i/>
          <w:color w:val="FF0000"/>
          <w:sz w:val="18"/>
          <w:szCs w:val="18"/>
          <w:u w:val="single"/>
        </w:rPr>
        <w:t>Mac</w:t>
      </w:r>
      <w:r w:rsidR="00FA2A09" w:rsidRPr="00CE7397">
        <w:rPr>
          <w:rFonts w:ascii="Arial Narrow" w:hAnsi="Arial Narrow" w:cs="Arial"/>
          <w:i/>
          <w:color w:val="FF0000"/>
          <w:spacing w:val="-18"/>
          <w:sz w:val="18"/>
          <w:szCs w:val="18"/>
          <w:u w:val="single"/>
        </w:rPr>
        <w:t xml:space="preserve"> </w:t>
      </w:r>
      <w:r w:rsidR="00FA2A09" w:rsidRPr="00CE7397">
        <w:rPr>
          <w:rFonts w:ascii="Arial Narrow" w:hAnsi="Arial Narrow" w:cs="Arial"/>
          <w:i/>
          <w:color w:val="FF0000"/>
          <w:sz w:val="18"/>
          <w:szCs w:val="18"/>
          <w:u w:val="single"/>
        </w:rPr>
        <w:t>software</w:t>
      </w:r>
      <w:r w:rsidR="00FA2A09" w:rsidRPr="00CE7397">
        <w:rPr>
          <w:rFonts w:ascii="Arial Narrow" w:hAnsi="Arial Narrow" w:cs="Arial"/>
          <w:i/>
          <w:color w:val="FF0000"/>
          <w:spacing w:val="-14"/>
          <w:sz w:val="18"/>
          <w:szCs w:val="18"/>
          <w:u w:val="single"/>
        </w:rPr>
        <w:t xml:space="preserve"> </w:t>
      </w:r>
      <w:r w:rsidR="00FA2A09" w:rsidRPr="00CE7397">
        <w:rPr>
          <w:rFonts w:ascii="Arial Narrow" w:hAnsi="Arial Narrow" w:cs="Arial"/>
          <w:i/>
          <w:color w:val="FF0000"/>
          <w:sz w:val="18"/>
          <w:szCs w:val="18"/>
          <w:u w:val="single"/>
        </w:rPr>
        <w:t>will</w:t>
      </w:r>
      <w:r w:rsidR="00FA2A09" w:rsidRPr="00CE7397">
        <w:rPr>
          <w:rFonts w:ascii="Arial Narrow" w:hAnsi="Arial Narrow" w:cs="Arial"/>
          <w:i/>
          <w:color w:val="FF0000"/>
          <w:spacing w:val="-14"/>
          <w:sz w:val="18"/>
          <w:szCs w:val="18"/>
          <w:u w:val="single"/>
        </w:rPr>
        <w:t xml:space="preserve"> </w:t>
      </w:r>
      <w:r w:rsidR="00FA2A09" w:rsidRPr="00CE7397">
        <w:rPr>
          <w:rFonts w:ascii="Arial Narrow" w:hAnsi="Arial Narrow" w:cs="Arial"/>
          <w:i/>
          <w:color w:val="FF0000"/>
          <w:sz w:val="18"/>
          <w:szCs w:val="18"/>
          <w:u w:val="single"/>
        </w:rPr>
        <w:t>NOT</w:t>
      </w:r>
      <w:r w:rsidR="00FA2A09" w:rsidRPr="00CE7397">
        <w:rPr>
          <w:rFonts w:ascii="Arial Narrow" w:hAnsi="Arial Narrow" w:cs="Arial"/>
          <w:i/>
          <w:color w:val="FF0000"/>
          <w:spacing w:val="-22"/>
          <w:sz w:val="18"/>
          <w:szCs w:val="18"/>
          <w:u w:val="single"/>
        </w:rPr>
        <w:t xml:space="preserve"> </w:t>
      </w:r>
      <w:r w:rsidR="00FA2A09" w:rsidRPr="00CE7397">
        <w:rPr>
          <w:rFonts w:ascii="Arial Narrow" w:hAnsi="Arial Narrow" w:cs="Arial"/>
          <w:i/>
          <w:color w:val="FF0000"/>
          <w:sz w:val="18"/>
          <w:szCs w:val="18"/>
          <w:u w:val="single"/>
        </w:rPr>
        <w:t>work</w:t>
      </w:r>
      <w:r w:rsidR="00FA2A09" w:rsidRPr="00CE7397">
        <w:rPr>
          <w:rFonts w:ascii="Arial Narrow" w:hAnsi="Arial Narrow" w:cs="Arial"/>
          <w:color w:val="FF0000"/>
          <w:spacing w:val="-10"/>
          <w:sz w:val="18"/>
          <w:szCs w:val="18"/>
        </w:rPr>
        <w:t xml:space="preserve"> </w:t>
      </w:r>
      <w:r w:rsidR="00D500BB" w:rsidRPr="006A797A">
        <w:rPr>
          <w:rFonts w:ascii="Arial Narrow" w:hAnsi="Arial Narrow" w:cs="Arial"/>
          <w:sz w:val="18"/>
          <w:szCs w:val="18"/>
        </w:rPr>
        <w:t>because</w:t>
      </w:r>
      <w:r w:rsidR="00FA2A09" w:rsidRPr="006A797A">
        <w:rPr>
          <w:rFonts w:ascii="Arial Narrow" w:hAnsi="Arial Narrow" w:cs="Arial"/>
          <w:sz w:val="18"/>
          <w:szCs w:val="18"/>
        </w:rPr>
        <w:t xml:space="preserve"> it is a very</w:t>
      </w:r>
      <w:r w:rsidR="00FA2A09" w:rsidRPr="006A797A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d</w:t>
      </w:r>
      <w:r w:rsidR="00FA2A09" w:rsidRPr="006A797A">
        <w:rPr>
          <w:rFonts w:ascii="Arial Narrow" w:hAnsi="Arial Narrow" w:cs="Arial"/>
          <w:spacing w:val="-6"/>
          <w:sz w:val="18"/>
          <w:szCs w:val="18"/>
        </w:rPr>
        <w:t>i</w:t>
      </w:r>
      <w:r w:rsidR="00FA2A09" w:rsidRPr="006A797A">
        <w:rPr>
          <w:rFonts w:ascii="Arial Narrow" w:hAnsi="Arial Narrow" w:cs="Arial"/>
          <w:sz w:val="18"/>
          <w:szCs w:val="18"/>
        </w:rPr>
        <w:t>fferent setup.</w:t>
      </w:r>
      <w:r w:rsidR="00FA2A09" w:rsidRPr="006A797A">
        <w:rPr>
          <w:rFonts w:ascii="Arial Narrow" w:hAnsi="Arial Narrow" w:cs="Arial"/>
          <w:spacing w:val="-5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If</w:t>
      </w:r>
      <w:r w:rsidR="00FA2A09" w:rsidRPr="006A797A">
        <w:rPr>
          <w:rFonts w:ascii="Arial Narrow" w:hAnsi="Arial Narrow" w:cs="Arial"/>
          <w:spacing w:val="-24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you</w:t>
      </w:r>
      <w:r w:rsidR="00FA2A09" w:rsidRPr="006A797A">
        <w:rPr>
          <w:rFonts w:ascii="Arial Narrow" w:hAnsi="Arial Narrow" w:cs="Arial"/>
          <w:spacing w:val="-11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do</w:t>
      </w:r>
      <w:r w:rsidR="00FA2A09" w:rsidRPr="006A797A">
        <w:rPr>
          <w:rFonts w:ascii="Arial Narrow" w:hAnsi="Arial Narrow" w:cs="Arial"/>
          <w:spacing w:val="-9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not have access to this program on your home computer, the program is available on the college</w:t>
      </w:r>
      <w:r w:rsidR="00FA2A09" w:rsidRPr="006A797A">
        <w:rPr>
          <w:rFonts w:ascii="Arial Narrow" w:hAnsi="Arial Narrow" w:cs="Arial"/>
          <w:spacing w:val="-9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computers whether in</w:t>
      </w:r>
      <w:r w:rsidR="00D500BB" w:rsidRPr="006A797A">
        <w:rPr>
          <w:rFonts w:ascii="Arial Narrow" w:hAnsi="Arial Narrow" w:cs="Arial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the computer</w:t>
      </w:r>
      <w:r w:rsidR="00FA2A09" w:rsidRPr="006A797A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labs</w:t>
      </w:r>
      <w:r w:rsidR="00FA2A09" w:rsidRPr="006A797A">
        <w:rPr>
          <w:rFonts w:ascii="Arial Narrow" w:hAnsi="Arial Narrow" w:cs="Arial"/>
          <w:spacing w:val="-13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or</w:t>
      </w:r>
      <w:r w:rsidR="00FA2A09" w:rsidRPr="006A797A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="00D500BB" w:rsidRPr="006A797A">
        <w:rPr>
          <w:rFonts w:ascii="Arial Narrow" w:hAnsi="Arial Narrow" w:cs="Arial"/>
          <w:spacing w:val="-10"/>
          <w:sz w:val="18"/>
          <w:szCs w:val="18"/>
        </w:rPr>
        <w:t xml:space="preserve">the </w:t>
      </w:r>
      <w:r w:rsidR="00FA2A09" w:rsidRPr="006A797A">
        <w:rPr>
          <w:rFonts w:ascii="Arial Narrow" w:hAnsi="Arial Narrow" w:cs="Arial"/>
          <w:spacing w:val="-2"/>
          <w:sz w:val="18"/>
          <w:szCs w:val="18"/>
        </w:rPr>
        <w:t>Learni</w:t>
      </w:r>
      <w:r w:rsidR="00FA2A09" w:rsidRPr="006A797A">
        <w:rPr>
          <w:rFonts w:ascii="Arial Narrow" w:hAnsi="Arial Narrow" w:cs="Arial"/>
          <w:spacing w:val="-1"/>
          <w:sz w:val="18"/>
          <w:szCs w:val="18"/>
        </w:rPr>
        <w:t>ng</w:t>
      </w:r>
      <w:r w:rsidR="00FA2A09" w:rsidRPr="006A797A">
        <w:rPr>
          <w:rFonts w:ascii="Arial Narrow" w:hAnsi="Arial Narrow" w:cs="Arial"/>
          <w:spacing w:val="-14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Resource</w:t>
      </w:r>
      <w:r w:rsidR="00FA2A09" w:rsidRPr="006A797A">
        <w:rPr>
          <w:rFonts w:ascii="Arial Narrow" w:hAnsi="Arial Narrow" w:cs="Arial"/>
          <w:spacing w:val="-15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Center</w:t>
      </w:r>
      <w:r w:rsidR="00FA2A09" w:rsidRPr="006A797A">
        <w:rPr>
          <w:rFonts w:ascii="Arial Narrow" w:hAnsi="Arial Narrow" w:cs="Arial"/>
          <w:spacing w:val="-9"/>
          <w:sz w:val="18"/>
          <w:szCs w:val="18"/>
        </w:rPr>
        <w:t xml:space="preserve"> </w:t>
      </w:r>
      <w:r w:rsidR="00FA2A09" w:rsidRPr="006A797A">
        <w:rPr>
          <w:rFonts w:ascii="Arial Narrow" w:hAnsi="Arial Narrow" w:cs="Arial"/>
          <w:sz w:val="18"/>
          <w:szCs w:val="18"/>
        </w:rPr>
        <w:t>(Library).</w:t>
      </w:r>
    </w:p>
    <w:p w:rsidR="00FA2A09" w:rsidRPr="0019568A" w:rsidRDefault="00FA2A09">
      <w:pPr>
        <w:kinsoku w:val="0"/>
        <w:overflowPunct w:val="0"/>
        <w:spacing w:line="180" w:lineRule="exact"/>
        <w:rPr>
          <w:rFonts w:ascii="Bookman Old Style" w:hAnsi="Bookman Old Style"/>
          <w:sz w:val="20"/>
          <w:szCs w:val="20"/>
        </w:rPr>
      </w:pPr>
    </w:p>
    <w:p w:rsidR="00FA2A09" w:rsidRPr="0019568A" w:rsidRDefault="00BC3256" w:rsidP="00167D61">
      <w:pPr>
        <w:tabs>
          <w:tab w:val="left" w:pos="2333"/>
        </w:tabs>
        <w:kinsoku w:val="0"/>
        <w:overflowPunct w:val="0"/>
        <w:spacing w:before="120" w:after="120"/>
        <w:rPr>
          <w:rFonts w:ascii="Bookman Old Style" w:hAnsi="Bookman Old Style"/>
          <w:sz w:val="20"/>
          <w:szCs w:val="20"/>
        </w:rPr>
      </w:pPr>
      <w:r w:rsidRPr="00C71F86">
        <w:rPr>
          <w:rFonts w:ascii="Arial Rounded MT Bold" w:hAnsi="Arial Rounded MT Bold" w:cs="Arial"/>
          <w:sz w:val="18"/>
          <w:szCs w:val="18"/>
        </w:rPr>
        <w:t>PREREQUISITES:</w:t>
      </w:r>
      <w:r w:rsidRPr="0019568A">
        <w:rPr>
          <w:rFonts w:ascii="Bookman Old Style" w:hAnsi="Bookman Old Style" w:cs="Arial"/>
          <w:sz w:val="20"/>
          <w:szCs w:val="20"/>
        </w:rPr>
        <w:t xml:space="preserve"> </w:t>
      </w:r>
      <w:r w:rsidR="006848C2" w:rsidRPr="0019568A">
        <w:rPr>
          <w:rFonts w:ascii="Bookman Old Style" w:hAnsi="Bookman Old Style" w:cs="Arial"/>
          <w:sz w:val="20"/>
          <w:szCs w:val="20"/>
        </w:rPr>
        <w:tab/>
      </w:r>
      <w:r w:rsidR="00FA2A09" w:rsidRPr="0019568A">
        <w:rPr>
          <w:rFonts w:ascii="Bookman Old Style" w:hAnsi="Bookman Old Style"/>
          <w:sz w:val="20"/>
          <w:szCs w:val="20"/>
        </w:rPr>
        <w:t>None</w:t>
      </w:r>
    </w:p>
    <w:p w:rsidR="00FA2A09" w:rsidRPr="0019568A" w:rsidRDefault="00FA2A09" w:rsidP="00167D61">
      <w:pPr>
        <w:tabs>
          <w:tab w:val="left" w:pos="2333"/>
        </w:tabs>
        <w:kinsoku w:val="0"/>
        <w:overflowPunct w:val="0"/>
        <w:spacing w:before="120" w:after="120"/>
        <w:rPr>
          <w:rFonts w:ascii="Bookman Old Style" w:hAnsi="Bookman Old Style" w:cs="Arial"/>
          <w:sz w:val="20"/>
          <w:szCs w:val="20"/>
        </w:rPr>
      </w:pPr>
      <w:r w:rsidRPr="00C71F86">
        <w:rPr>
          <w:rFonts w:ascii="Arial Rounded MT Bold" w:hAnsi="Arial Rounded MT Bold" w:cs="Arial"/>
          <w:sz w:val="18"/>
          <w:szCs w:val="18"/>
        </w:rPr>
        <w:t>COURSE OBJECTIVES:</w:t>
      </w:r>
      <w:r w:rsidR="006848C2" w:rsidRPr="0019568A">
        <w:rPr>
          <w:rFonts w:ascii="Bookman Old Style" w:hAnsi="Bookman Old Style" w:cs="Arial"/>
          <w:sz w:val="20"/>
          <w:szCs w:val="20"/>
        </w:rPr>
        <w:tab/>
      </w:r>
      <w:r w:rsidR="00A356FB" w:rsidRPr="0019568A">
        <w:rPr>
          <w:rFonts w:ascii="Bookman Old Style" w:hAnsi="Bookman Old Style" w:cs="Arial"/>
          <w:sz w:val="20"/>
          <w:szCs w:val="20"/>
        </w:rPr>
        <w:t>The student will be able to use</w:t>
      </w:r>
      <w:r w:rsidR="00392817">
        <w:rPr>
          <w:rFonts w:ascii="Bookman Old Style" w:hAnsi="Bookman Old Style" w:cs="Arial"/>
          <w:sz w:val="20"/>
          <w:szCs w:val="20"/>
        </w:rPr>
        <w:t>:</w:t>
      </w:r>
    </w:p>
    <w:p w:rsidR="00FA2A09" w:rsidRPr="0019568A" w:rsidRDefault="00FA2A09" w:rsidP="00AE03C0">
      <w:pPr>
        <w:numPr>
          <w:ilvl w:val="0"/>
          <w:numId w:val="20"/>
        </w:numPr>
        <w:kinsoku w:val="0"/>
        <w:overflowPunct w:val="0"/>
        <w:spacing w:line="246" w:lineRule="auto"/>
        <w:ind w:right="830"/>
        <w:rPr>
          <w:rFonts w:ascii="Bookman Old Style" w:hAnsi="Bookman Old Style"/>
          <w:sz w:val="20"/>
          <w:szCs w:val="20"/>
        </w:rPr>
      </w:pPr>
      <w:r w:rsidRPr="0019568A">
        <w:rPr>
          <w:rFonts w:ascii="Bookman Old Style" w:hAnsi="Bookman Old Style"/>
          <w:sz w:val="20"/>
          <w:szCs w:val="20"/>
        </w:rPr>
        <w:t xml:space="preserve">PC hardware and software including the </w:t>
      </w:r>
      <w:r w:rsidR="00A356FB" w:rsidRPr="0019568A">
        <w:rPr>
          <w:rFonts w:ascii="Bookman Old Style" w:hAnsi="Bookman Old Style"/>
          <w:sz w:val="20"/>
          <w:szCs w:val="20"/>
        </w:rPr>
        <w:t xml:space="preserve">Microsoft </w:t>
      </w:r>
      <w:r w:rsidRPr="0019568A">
        <w:rPr>
          <w:rFonts w:ascii="Bookman Old Style" w:hAnsi="Bookman Old Style"/>
          <w:sz w:val="20"/>
          <w:szCs w:val="20"/>
        </w:rPr>
        <w:t xml:space="preserve">Windows operating system and </w:t>
      </w:r>
      <w:r w:rsidR="00A356FB" w:rsidRPr="0019568A">
        <w:rPr>
          <w:rFonts w:ascii="Bookman Old Style" w:hAnsi="Bookman Old Style"/>
          <w:sz w:val="20"/>
          <w:szCs w:val="20"/>
        </w:rPr>
        <w:t xml:space="preserve">Microsoft </w:t>
      </w:r>
      <w:r w:rsidR="006A797A">
        <w:rPr>
          <w:rFonts w:ascii="Bookman Old Style" w:hAnsi="Bookman Old Style"/>
          <w:sz w:val="20"/>
          <w:szCs w:val="20"/>
        </w:rPr>
        <w:t xml:space="preserve">PC </w:t>
      </w:r>
      <w:r w:rsidRPr="0019568A">
        <w:rPr>
          <w:rFonts w:ascii="Bookman Old Style" w:hAnsi="Bookman Old Style"/>
          <w:sz w:val="20"/>
          <w:szCs w:val="20"/>
        </w:rPr>
        <w:t>application software</w:t>
      </w:r>
      <w:r w:rsidR="00392817">
        <w:rPr>
          <w:rFonts w:ascii="Bookman Old Style" w:hAnsi="Bookman Old Style"/>
          <w:sz w:val="20"/>
          <w:szCs w:val="20"/>
        </w:rPr>
        <w:t>.</w:t>
      </w:r>
    </w:p>
    <w:p w:rsidR="00FA2A09" w:rsidRPr="0019568A" w:rsidRDefault="00A66A9F" w:rsidP="00AE03C0">
      <w:pPr>
        <w:numPr>
          <w:ilvl w:val="0"/>
          <w:numId w:val="20"/>
        </w:numPr>
        <w:kinsoku w:val="0"/>
        <w:overflowPunct w:val="0"/>
        <w:spacing w:line="246" w:lineRule="auto"/>
        <w:ind w:right="83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Microsoft </w:t>
      </w:r>
      <w:r w:rsidR="00FA2A09" w:rsidRPr="0019568A">
        <w:rPr>
          <w:rFonts w:ascii="Bookman Old Style" w:hAnsi="Bookman Old Style"/>
          <w:sz w:val="20"/>
          <w:szCs w:val="20"/>
        </w:rPr>
        <w:t>Word 201</w:t>
      </w:r>
      <w:r w:rsidR="00AE03C0">
        <w:rPr>
          <w:rFonts w:ascii="Bookman Old Style" w:hAnsi="Bookman Old Style"/>
          <w:sz w:val="20"/>
          <w:szCs w:val="20"/>
        </w:rPr>
        <w:t>6</w:t>
      </w:r>
      <w:r w:rsidR="00FA2A09" w:rsidRPr="0019568A">
        <w:rPr>
          <w:rFonts w:ascii="Bookman Old Style" w:hAnsi="Bookman Old Style"/>
          <w:sz w:val="20"/>
          <w:szCs w:val="20"/>
        </w:rPr>
        <w:t xml:space="preserve"> to create basic Word </w:t>
      </w:r>
      <w:r w:rsidR="00A356FB" w:rsidRPr="0019568A">
        <w:rPr>
          <w:rFonts w:ascii="Bookman Old Style" w:hAnsi="Bookman Old Style"/>
          <w:sz w:val="20"/>
          <w:szCs w:val="20"/>
        </w:rPr>
        <w:t>documents</w:t>
      </w:r>
      <w:r w:rsidR="00392817">
        <w:rPr>
          <w:rFonts w:ascii="Bookman Old Style" w:hAnsi="Bookman Old Style"/>
          <w:sz w:val="20"/>
          <w:szCs w:val="20"/>
        </w:rPr>
        <w:t>.</w:t>
      </w:r>
    </w:p>
    <w:p w:rsidR="00FA2A09" w:rsidRDefault="00A66A9F" w:rsidP="00AE03C0">
      <w:pPr>
        <w:numPr>
          <w:ilvl w:val="0"/>
          <w:numId w:val="20"/>
        </w:numPr>
        <w:kinsoku w:val="0"/>
        <w:overflowPunct w:val="0"/>
        <w:spacing w:line="246" w:lineRule="auto"/>
        <w:ind w:right="83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Microsoft </w:t>
      </w:r>
      <w:r w:rsidR="00FA2A09" w:rsidRPr="0019568A">
        <w:rPr>
          <w:rFonts w:ascii="Bookman Old Style" w:hAnsi="Bookman Old Style"/>
          <w:sz w:val="20"/>
          <w:szCs w:val="20"/>
        </w:rPr>
        <w:t>Excel 201</w:t>
      </w:r>
      <w:r w:rsidR="00AE03C0">
        <w:rPr>
          <w:rFonts w:ascii="Bookman Old Style" w:hAnsi="Bookman Old Style"/>
          <w:sz w:val="20"/>
          <w:szCs w:val="20"/>
        </w:rPr>
        <w:t>6</w:t>
      </w:r>
      <w:r w:rsidR="00FA2A09" w:rsidRPr="0019568A">
        <w:rPr>
          <w:rFonts w:ascii="Bookman Old Style" w:hAnsi="Bookman Old Style"/>
          <w:sz w:val="20"/>
          <w:szCs w:val="20"/>
        </w:rPr>
        <w:t xml:space="preserve"> to create basic Excel </w:t>
      </w:r>
      <w:r w:rsidR="00A356FB" w:rsidRPr="0019568A">
        <w:rPr>
          <w:rFonts w:ascii="Bookman Old Style" w:hAnsi="Bookman Old Style"/>
          <w:sz w:val="20"/>
          <w:szCs w:val="20"/>
        </w:rPr>
        <w:t>spreadsheets</w:t>
      </w:r>
      <w:r w:rsidR="00455E61">
        <w:rPr>
          <w:rFonts w:ascii="Bookman Old Style" w:hAnsi="Bookman Old Style"/>
          <w:sz w:val="20"/>
          <w:szCs w:val="20"/>
        </w:rPr>
        <w:t>.</w:t>
      </w:r>
    </w:p>
    <w:p w:rsidR="006A797A" w:rsidRDefault="006A797A" w:rsidP="00AE03C0">
      <w:pPr>
        <w:numPr>
          <w:ilvl w:val="0"/>
          <w:numId w:val="20"/>
        </w:numPr>
        <w:kinsoku w:val="0"/>
        <w:overflowPunct w:val="0"/>
        <w:spacing w:line="246" w:lineRule="auto"/>
        <w:ind w:right="83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MS-Word 201</w:t>
      </w:r>
      <w:r w:rsidR="00AE03C0">
        <w:rPr>
          <w:rFonts w:ascii="Bookman Old Style" w:hAnsi="Bookman Old Style"/>
          <w:sz w:val="20"/>
          <w:szCs w:val="20"/>
        </w:rPr>
        <w:t>6</w:t>
      </w:r>
      <w:r>
        <w:rPr>
          <w:rFonts w:ascii="Bookman Old Style" w:hAnsi="Bookman Old Style"/>
          <w:sz w:val="20"/>
          <w:szCs w:val="20"/>
        </w:rPr>
        <w:t xml:space="preserve"> and MS-Excel 201</w:t>
      </w:r>
      <w:r w:rsidR="00AE03C0">
        <w:rPr>
          <w:rFonts w:ascii="Bookman Old Style" w:hAnsi="Bookman Old Style"/>
          <w:sz w:val="20"/>
          <w:szCs w:val="20"/>
        </w:rPr>
        <w:t>6</w:t>
      </w:r>
      <w:r>
        <w:rPr>
          <w:rFonts w:ascii="Bookman Old Style" w:hAnsi="Bookman Old Style"/>
          <w:sz w:val="20"/>
          <w:szCs w:val="20"/>
        </w:rPr>
        <w:t xml:space="preserve"> to create a professional portfolio</w:t>
      </w:r>
      <w:r w:rsidR="00392817">
        <w:rPr>
          <w:rFonts w:ascii="Bookman Old Style" w:hAnsi="Bookman Old Style"/>
          <w:sz w:val="20"/>
          <w:szCs w:val="20"/>
        </w:rPr>
        <w:t>.</w:t>
      </w:r>
    </w:p>
    <w:p w:rsidR="00FA2A09" w:rsidRPr="0019568A" w:rsidRDefault="00FA2A09" w:rsidP="00AE03C0">
      <w:pPr>
        <w:tabs>
          <w:tab w:val="left" w:pos="2350"/>
        </w:tabs>
        <w:kinsoku w:val="0"/>
        <w:overflowPunct w:val="0"/>
        <w:spacing w:before="120" w:after="120"/>
        <w:ind w:left="2347" w:right="110" w:hanging="2347"/>
        <w:rPr>
          <w:rFonts w:ascii="Bookman Old Style" w:hAnsi="Bookman Old Style"/>
          <w:sz w:val="20"/>
          <w:szCs w:val="20"/>
        </w:rPr>
      </w:pPr>
      <w:r w:rsidRPr="00C71F86">
        <w:rPr>
          <w:rFonts w:ascii="Arial Rounded MT Bold" w:hAnsi="Arial Rounded MT Bold" w:cs="Arial"/>
          <w:sz w:val="18"/>
          <w:szCs w:val="18"/>
        </w:rPr>
        <w:t>COURSE FORMAT:</w:t>
      </w:r>
      <w:r w:rsidRPr="0019568A">
        <w:rPr>
          <w:rFonts w:ascii="Bookman Old Style" w:hAnsi="Bookman Old Style" w:cs="Arial"/>
          <w:sz w:val="20"/>
          <w:szCs w:val="20"/>
        </w:rPr>
        <w:tab/>
      </w:r>
      <w:r w:rsidR="00212D3E" w:rsidRPr="0019568A">
        <w:rPr>
          <w:rFonts w:ascii="Bookman Old Style" w:hAnsi="Bookman Old Style"/>
          <w:sz w:val="20"/>
          <w:szCs w:val="20"/>
        </w:rPr>
        <w:t xml:space="preserve">This course will be conducted in </w:t>
      </w:r>
      <w:r w:rsidR="00284FFD">
        <w:rPr>
          <w:rFonts w:ascii="Bookman Old Style" w:hAnsi="Bookman Old Style"/>
          <w:sz w:val="20"/>
          <w:szCs w:val="20"/>
        </w:rPr>
        <w:t xml:space="preserve">an </w:t>
      </w:r>
      <w:r w:rsidR="00A66A9F">
        <w:rPr>
          <w:rFonts w:ascii="Bookman Old Style" w:hAnsi="Bookman Old Style"/>
          <w:sz w:val="20"/>
          <w:szCs w:val="20"/>
        </w:rPr>
        <w:t>asynchronous</w:t>
      </w:r>
      <w:r w:rsidR="00780782">
        <w:rPr>
          <w:rFonts w:ascii="Bookman Old Style" w:hAnsi="Bookman Old Style"/>
          <w:sz w:val="20"/>
          <w:szCs w:val="20"/>
        </w:rPr>
        <w:t xml:space="preserve"> learning </w:t>
      </w:r>
      <w:r w:rsidR="00A66A9F">
        <w:rPr>
          <w:rFonts w:ascii="Bookman Old Style" w:hAnsi="Bookman Old Style"/>
          <w:sz w:val="20"/>
          <w:szCs w:val="20"/>
        </w:rPr>
        <w:t>format</w:t>
      </w:r>
      <w:r w:rsidR="00780782">
        <w:rPr>
          <w:rFonts w:ascii="Bookman Old Style" w:hAnsi="Bookman Old Style"/>
          <w:sz w:val="20"/>
          <w:szCs w:val="20"/>
        </w:rPr>
        <w:t xml:space="preserve"> </w:t>
      </w:r>
      <w:r w:rsidR="00A356FB" w:rsidRPr="0019568A">
        <w:rPr>
          <w:rFonts w:ascii="Bookman Old Style" w:hAnsi="Bookman Old Style"/>
          <w:sz w:val="20"/>
          <w:szCs w:val="20"/>
        </w:rPr>
        <w:t xml:space="preserve">using </w:t>
      </w:r>
      <w:r w:rsidR="00AD1CE5">
        <w:rPr>
          <w:rFonts w:ascii="Bookman Old Style" w:hAnsi="Bookman Old Style"/>
          <w:sz w:val="20"/>
          <w:szCs w:val="20"/>
        </w:rPr>
        <w:t>Valencia College</w:t>
      </w:r>
      <w:r w:rsidR="00A356FB" w:rsidRPr="0019568A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Blackboard</w:t>
      </w:r>
      <w:r w:rsidR="00AE03C0">
        <w:rPr>
          <w:rFonts w:ascii="Bookman Old Style" w:hAnsi="Bookman Old Style"/>
          <w:sz w:val="20"/>
          <w:szCs w:val="20"/>
        </w:rPr>
        <w:t xml:space="preserve"> learning management system</w:t>
      </w:r>
      <w:r w:rsidR="00A356FB" w:rsidRPr="0019568A">
        <w:rPr>
          <w:rFonts w:ascii="Bookman Old Style" w:hAnsi="Bookman Old Style"/>
          <w:sz w:val="20"/>
          <w:szCs w:val="20"/>
        </w:rPr>
        <w:t>.</w:t>
      </w:r>
      <w:r w:rsidR="00A66A9F">
        <w:rPr>
          <w:rFonts w:ascii="Bookman Old Style" w:hAnsi="Bookman Old Style"/>
          <w:sz w:val="20"/>
          <w:szCs w:val="20"/>
        </w:rPr>
        <w:t xml:space="preserve"> The mid-term exam and the final exam must be taken </w:t>
      </w:r>
      <w:r w:rsidR="00AE03C0">
        <w:rPr>
          <w:rFonts w:ascii="Bookman Old Style" w:hAnsi="Bookman Old Style"/>
          <w:sz w:val="20"/>
          <w:szCs w:val="20"/>
        </w:rPr>
        <w:t xml:space="preserve">onsite </w:t>
      </w:r>
      <w:r w:rsidR="00A66A9F">
        <w:rPr>
          <w:rFonts w:ascii="Bookman Old Style" w:hAnsi="Bookman Old Style"/>
          <w:sz w:val="20"/>
          <w:szCs w:val="20"/>
        </w:rPr>
        <w:t>in a controlled environment under the guidance of a proctor</w:t>
      </w:r>
      <w:r w:rsidR="00DB6F7E">
        <w:rPr>
          <w:rFonts w:ascii="Bookman Old Style" w:hAnsi="Bookman Old Style"/>
          <w:sz w:val="20"/>
          <w:szCs w:val="20"/>
        </w:rPr>
        <w:t xml:space="preserve"> at The Testing Center</w:t>
      </w:r>
      <w:r w:rsidR="00A66A9F">
        <w:rPr>
          <w:rFonts w:ascii="Bookman Old Style" w:hAnsi="Bookman Old Style"/>
          <w:sz w:val="20"/>
          <w:szCs w:val="20"/>
        </w:rPr>
        <w:t>.</w:t>
      </w:r>
    </w:p>
    <w:p w:rsidR="00FA2A09" w:rsidRPr="0019568A" w:rsidRDefault="00FA2A09" w:rsidP="00167D61">
      <w:pPr>
        <w:tabs>
          <w:tab w:val="left" w:pos="2345"/>
        </w:tabs>
        <w:kinsoku w:val="0"/>
        <w:overflowPunct w:val="0"/>
        <w:spacing w:before="120" w:after="120"/>
        <w:ind w:left="2347" w:hanging="2347"/>
        <w:rPr>
          <w:rFonts w:ascii="Bookman Old Style" w:hAnsi="Bookman Old Style"/>
          <w:sz w:val="20"/>
          <w:szCs w:val="20"/>
        </w:rPr>
      </w:pPr>
      <w:r w:rsidRPr="00C71F86">
        <w:rPr>
          <w:rFonts w:ascii="Arial Rounded MT Bold" w:hAnsi="Arial Rounded MT Bold" w:cs="Arial"/>
          <w:sz w:val="18"/>
          <w:szCs w:val="18"/>
        </w:rPr>
        <w:t>CREDIT HOURS:</w:t>
      </w:r>
      <w:r w:rsidRPr="0019568A">
        <w:rPr>
          <w:rFonts w:ascii="Bookman Old Style" w:hAnsi="Bookman Old Style" w:cs="Arial"/>
          <w:sz w:val="20"/>
          <w:szCs w:val="20"/>
        </w:rPr>
        <w:tab/>
      </w:r>
      <w:r w:rsidR="00A356FB" w:rsidRPr="0019568A">
        <w:rPr>
          <w:rFonts w:ascii="Bookman Old Style" w:hAnsi="Bookman Old Style"/>
          <w:sz w:val="20"/>
          <w:szCs w:val="20"/>
        </w:rPr>
        <w:t>2-credit</w:t>
      </w:r>
      <w:r w:rsidRPr="0019568A">
        <w:rPr>
          <w:rFonts w:ascii="Bookman Old Style" w:hAnsi="Bookman Old Style"/>
          <w:sz w:val="20"/>
          <w:szCs w:val="20"/>
        </w:rPr>
        <w:t xml:space="preserve"> hours</w:t>
      </w:r>
    </w:p>
    <w:p w:rsidR="00FA2A09" w:rsidRPr="0019568A" w:rsidRDefault="00FA2A09" w:rsidP="00167D61">
      <w:pPr>
        <w:pStyle w:val="Heading3"/>
        <w:tabs>
          <w:tab w:val="left" w:pos="2336"/>
        </w:tabs>
        <w:kinsoku w:val="0"/>
        <w:overflowPunct w:val="0"/>
        <w:spacing w:before="120" w:after="120"/>
        <w:ind w:left="2347" w:hanging="2347"/>
        <w:rPr>
          <w:rFonts w:ascii="Bookman Old Style" w:hAnsi="Bookman Old Style"/>
          <w:sz w:val="20"/>
          <w:szCs w:val="20"/>
        </w:rPr>
      </w:pPr>
      <w:r w:rsidRPr="00C71F86">
        <w:rPr>
          <w:rFonts w:ascii="Arial Rounded MT Bold" w:hAnsi="Arial Rounded MT Bold" w:cs="Arial"/>
          <w:sz w:val="18"/>
          <w:szCs w:val="18"/>
        </w:rPr>
        <w:t>INSTRUCTOR:</w:t>
      </w:r>
      <w:r w:rsidRPr="0019568A">
        <w:rPr>
          <w:rFonts w:ascii="Bookman Old Style" w:hAnsi="Bookman Old Style" w:cs="Arial"/>
          <w:sz w:val="20"/>
          <w:szCs w:val="20"/>
        </w:rPr>
        <w:tab/>
      </w:r>
      <w:r w:rsidRPr="0019568A">
        <w:rPr>
          <w:rFonts w:ascii="Bookman Old Style" w:hAnsi="Bookman Old Style"/>
          <w:sz w:val="20"/>
          <w:szCs w:val="20"/>
        </w:rPr>
        <w:t xml:space="preserve">Professor Melba Medina, </w:t>
      </w:r>
      <w:r w:rsidR="00A356FB" w:rsidRPr="0019568A">
        <w:rPr>
          <w:rFonts w:ascii="Bookman Old Style" w:hAnsi="Bookman Old Style"/>
          <w:sz w:val="20"/>
          <w:szCs w:val="20"/>
        </w:rPr>
        <w:t>BCS,</w:t>
      </w:r>
      <w:r w:rsidRPr="0019568A">
        <w:rPr>
          <w:rFonts w:ascii="Bookman Old Style" w:hAnsi="Bookman Old Style"/>
          <w:sz w:val="20"/>
          <w:szCs w:val="20"/>
        </w:rPr>
        <w:t xml:space="preserve"> MA Business </w:t>
      </w:r>
      <w:r w:rsidR="00A356FB" w:rsidRPr="0019568A">
        <w:rPr>
          <w:rFonts w:ascii="Bookman Old Style" w:hAnsi="Bookman Old Style"/>
          <w:sz w:val="20"/>
          <w:szCs w:val="20"/>
        </w:rPr>
        <w:t>Education,</w:t>
      </w:r>
      <w:r w:rsidRPr="0019568A">
        <w:rPr>
          <w:rFonts w:ascii="Bookman Old Style" w:hAnsi="Bookman Old Style"/>
          <w:sz w:val="20"/>
          <w:szCs w:val="20"/>
        </w:rPr>
        <w:t xml:space="preserve"> CAS Higher Education</w:t>
      </w:r>
    </w:p>
    <w:p w:rsidR="00A356FB" w:rsidRPr="0019568A" w:rsidRDefault="00A356FB" w:rsidP="00167D61">
      <w:pPr>
        <w:tabs>
          <w:tab w:val="left" w:pos="2340"/>
        </w:tabs>
        <w:kinsoku w:val="0"/>
        <w:overflowPunct w:val="0"/>
        <w:spacing w:before="120" w:after="120"/>
        <w:ind w:left="2347" w:hanging="2347"/>
        <w:rPr>
          <w:rFonts w:ascii="Bookman Old Style" w:hAnsi="Bookman Old Style" w:cs="Arial"/>
          <w:sz w:val="20"/>
          <w:szCs w:val="20"/>
        </w:rPr>
      </w:pPr>
      <w:r w:rsidRPr="00C71F86">
        <w:rPr>
          <w:rFonts w:ascii="Arial Rounded MT Bold" w:hAnsi="Arial Rounded MT Bold" w:cs="Arial"/>
          <w:sz w:val="18"/>
          <w:szCs w:val="18"/>
        </w:rPr>
        <w:t>DEPARTMENT:</w:t>
      </w:r>
      <w:r w:rsidRPr="0019568A">
        <w:rPr>
          <w:rFonts w:ascii="Bookman Old Style" w:hAnsi="Bookman Old Style"/>
          <w:sz w:val="20"/>
          <w:szCs w:val="20"/>
        </w:rPr>
        <w:tab/>
        <w:t>Business and Hospitality</w:t>
      </w:r>
      <w:r w:rsidR="00212D3E" w:rsidRPr="0019568A">
        <w:rPr>
          <w:rFonts w:ascii="Bookman Old Style" w:hAnsi="Bookman Old Style"/>
          <w:sz w:val="20"/>
          <w:szCs w:val="20"/>
        </w:rPr>
        <w:t>,</w:t>
      </w:r>
      <w:r w:rsidRPr="0019568A">
        <w:rPr>
          <w:rFonts w:ascii="Bookman Old Style" w:hAnsi="Bookman Old Style"/>
          <w:sz w:val="20"/>
          <w:szCs w:val="20"/>
        </w:rPr>
        <w:t xml:space="preserve"> West Campus, Room 7-107</w:t>
      </w:r>
    </w:p>
    <w:p w:rsidR="00A356FB" w:rsidRPr="0019568A" w:rsidRDefault="00A356FB" w:rsidP="00167D61">
      <w:pPr>
        <w:tabs>
          <w:tab w:val="left" w:pos="2340"/>
        </w:tabs>
        <w:kinsoku w:val="0"/>
        <w:overflowPunct w:val="0"/>
        <w:spacing w:before="120" w:after="120"/>
        <w:ind w:left="2347" w:hanging="2347"/>
        <w:rPr>
          <w:rFonts w:ascii="Bookman Old Style" w:hAnsi="Bookman Old Style" w:cs="Arial"/>
          <w:sz w:val="20"/>
          <w:szCs w:val="20"/>
        </w:rPr>
      </w:pPr>
      <w:r w:rsidRPr="00C71F86">
        <w:rPr>
          <w:rFonts w:ascii="Arial Rounded MT Bold" w:hAnsi="Arial Rounded MT Bold" w:cs="Arial"/>
          <w:sz w:val="18"/>
          <w:szCs w:val="18"/>
        </w:rPr>
        <w:t>OFFICE:</w:t>
      </w:r>
      <w:r w:rsidRPr="0019568A">
        <w:rPr>
          <w:rFonts w:ascii="Bookman Old Style" w:hAnsi="Bookman Old Style" w:cs="Arial"/>
          <w:sz w:val="20"/>
          <w:szCs w:val="20"/>
        </w:rPr>
        <w:tab/>
      </w:r>
      <w:r w:rsidR="002055FD">
        <w:rPr>
          <w:rFonts w:ascii="Bookman Old Style" w:hAnsi="Bookman Old Style"/>
          <w:sz w:val="20"/>
          <w:szCs w:val="20"/>
        </w:rPr>
        <w:t>Remote</w:t>
      </w:r>
      <w:r w:rsidRPr="0019568A">
        <w:rPr>
          <w:rFonts w:ascii="Bookman Old Style" w:hAnsi="Bookman Old Style"/>
          <w:sz w:val="20"/>
          <w:szCs w:val="20"/>
        </w:rPr>
        <w:t xml:space="preserve"> </w:t>
      </w:r>
      <w:r w:rsidR="00227B7F" w:rsidRPr="0019568A">
        <w:rPr>
          <w:rFonts w:ascii="Bookman Old Style" w:hAnsi="Bookman Old Style"/>
          <w:sz w:val="20"/>
          <w:szCs w:val="20"/>
        </w:rPr>
        <w:t>office</w:t>
      </w:r>
    </w:p>
    <w:p w:rsidR="00FA2A09" w:rsidRPr="0019568A" w:rsidRDefault="00A356FB" w:rsidP="00167D61">
      <w:pPr>
        <w:tabs>
          <w:tab w:val="left" w:pos="2326"/>
        </w:tabs>
        <w:kinsoku w:val="0"/>
        <w:overflowPunct w:val="0"/>
        <w:spacing w:before="120" w:after="120"/>
        <w:ind w:left="2347" w:hanging="2347"/>
        <w:rPr>
          <w:rFonts w:ascii="Bookman Old Style" w:hAnsi="Bookman Old Style"/>
          <w:sz w:val="20"/>
          <w:szCs w:val="20"/>
        </w:rPr>
      </w:pPr>
      <w:r w:rsidRPr="00C71F86">
        <w:rPr>
          <w:rFonts w:ascii="Arial Rounded MT Bold" w:hAnsi="Arial Rounded MT Bold" w:cs="Arial"/>
          <w:sz w:val="18"/>
          <w:szCs w:val="18"/>
        </w:rPr>
        <w:t>OFFICE HOURS:</w:t>
      </w:r>
      <w:r w:rsidRPr="0019568A">
        <w:rPr>
          <w:rFonts w:ascii="Bookman Old Style" w:hAnsi="Bookman Old Style" w:cs="Arial"/>
          <w:sz w:val="20"/>
          <w:szCs w:val="20"/>
        </w:rPr>
        <w:tab/>
      </w:r>
      <w:r w:rsidRPr="0019568A">
        <w:rPr>
          <w:rFonts w:ascii="Bookman Old Style" w:hAnsi="Bookman Old Style"/>
          <w:sz w:val="20"/>
          <w:szCs w:val="20"/>
        </w:rPr>
        <w:t>By appointment</w:t>
      </w:r>
    </w:p>
    <w:p w:rsidR="00FA2A09" w:rsidRPr="0019568A" w:rsidRDefault="00FA2A09" w:rsidP="00B46513">
      <w:pPr>
        <w:pStyle w:val="Heading3"/>
        <w:tabs>
          <w:tab w:val="left" w:pos="2317"/>
        </w:tabs>
        <w:kinsoku w:val="0"/>
        <w:overflowPunct w:val="0"/>
        <w:spacing w:before="120" w:after="120"/>
        <w:ind w:left="2347" w:right="330" w:hanging="2347"/>
        <w:rPr>
          <w:rFonts w:ascii="Bookman Old Style" w:hAnsi="Bookman Old Style"/>
          <w:sz w:val="20"/>
          <w:szCs w:val="20"/>
        </w:rPr>
      </w:pPr>
      <w:r w:rsidRPr="00C71F86">
        <w:rPr>
          <w:rFonts w:ascii="Arial Rounded MT Bold" w:hAnsi="Arial Rounded MT Bold" w:cs="Arial"/>
          <w:sz w:val="18"/>
          <w:szCs w:val="18"/>
        </w:rPr>
        <w:t>EMAIL:</w:t>
      </w:r>
      <w:r w:rsidRPr="0019568A">
        <w:rPr>
          <w:rFonts w:ascii="Bookman Old Style" w:hAnsi="Bookman Old Style" w:cs="Arial"/>
          <w:position w:val="1"/>
          <w:sz w:val="20"/>
          <w:szCs w:val="20"/>
        </w:rPr>
        <w:tab/>
      </w:r>
      <w:r w:rsidR="00711611" w:rsidRPr="0019568A">
        <w:rPr>
          <w:rFonts w:ascii="Bookman Old Style" w:hAnsi="Bookman Old Style"/>
          <w:sz w:val="20"/>
          <w:szCs w:val="20"/>
        </w:rPr>
        <w:t>E</w:t>
      </w:r>
      <w:r w:rsidRPr="0019568A">
        <w:rPr>
          <w:rFonts w:ascii="Bookman Old Style" w:hAnsi="Bookman Old Style"/>
          <w:sz w:val="20"/>
          <w:szCs w:val="20"/>
        </w:rPr>
        <w:t xml:space="preserve">-mail </w:t>
      </w:r>
      <w:r w:rsidR="00212D3E" w:rsidRPr="0019568A">
        <w:rPr>
          <w:rFonts w:ascii="Bookman Old Style" w:hAnsi="Bookman Old Style"/>
          <w:sz w:val="20"/>
          <w:szCs w:val="20"/>
        </w:rPr>
        <w:t xml:space="preserve">via </w:t>
      </w:r>
      <w:r w:rsidR="00212D3E" w:rsidRPr="00092FA9">
        <w:rPr>
          <w:rFonts w:ascii="Bookman Old Style" w:hAnsi="Bookman Old Style"/>
          <w:b/>
          <w:sz w:val="20"/>
          <w:szCs w:val="20"/>
        </w:rPr>
        <w:t>Blackboard/Messages</w:t>
      </w:r>
      <w:r w:rsidR="00212D3E" w:rsidRPr="0019568A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 xml:space="preserve">is the </w:t>
      </w:r>
      <w:r w:rsidR="00C715CF">
        <w:rPr>
          <w:rFonts w:ascii="Bookman Old Style" w:hAnsi="Bookman Old Style"/>
          <w:sz w:val="20"/>
          <w:szCs w:val="20"/>
        </w:rPr>
        <w:t>designated</w:t>
      </w:r>
      <w:r w:rsidRPr="0019568A">
        <w:rPr>
          <w:rFonts w:ascii="Bookman Old Style" w:hAnsi="Bookman Old Style"/>
          <w:sz w:val="20"/>
          <w:szCs w:val="20"/>
        </w:rPr>
        <w:t xml:space="preserve"> communication tool for this course. ALL course-specific communication including </w:t>
      </w:r>
      <w:r w:rsidR="00711611" w:rsidRPr="0019568A">
        <w:rPr>
          <w:rFonts w:ascii="Bookman Old Style" w:hAnsi="Bookman Old Style"/>
          <w:sz w:val="20"/>
          <w:szCs w:val="20"/>
        </w:rPr>
        <w:t>questions,</w:t>
      </w:r>
      <w:r w:rsidR="00FD7761">
        <w:rPr>
          <w:rFonts w:ascii="Bookman Old Style" w:hAnsi="Bookman Old Style"/>
          <w:sz w:val="20"/>
          <w:szCs w:val="20"/>
        </w:rPr>
        <w:t xml:space="preserve"> comments, and</w:t>
      </w:r>
      <w:r w:rsidRPr="0019568A">
        <w:rPr>
          <w:rFonts w:ascii="Bookman Old Style" w:hAnsi="Bookman Old Style"/>
          <w:sz w:val="20"/>
          <w:szCs w:val="20"/>
        </w:rPr>
        <w:t xml:space="preserve">/or concerns must be directed </w:t>
      </w:r>
      <w:r w:rsidR="00711611" w:rsidRPr="0019568A">
        <w:rPr>
          <w:rFonts w:ascii="Bookman Old Style" w:hAnsi="Bookman Old Style"/>
          <w:sz w:val="20"/>
          <w:szCs w:val="20"/>
        </w:rPr>
        <w:t xml:space="preserve">via </w:t>
      </w:r>
      <w:r w:rsidRPr="0019568A">
        <w:rPr>
          <w:rFonts w:ascii="Bookman Old Style" w:hAnsi="Bookman Old Style"/>
          <w:sz w:val="20"/>
          <w:szCs w:val="20"/>
        </w:rPr>
        <w:t>Blackboard</w:t>
      </w:r>
      <w:r w:rsidR="00711611" w:rsidRPr="0019568A">
        <w:rPr>
          <w:rFonts w:ascii="Bookman Old Style" w:hAnsi="Bookman Old Style"/>
          <w:sz w:val="20"/>
          <w:szCs w:val="20"/>
        </w:rPr>
        <w:t>/Messages</w:t>
      </w:r>
      <w:r w:rsidRPr="0019568A">
        <w:rPr>
          <w:rFonts w:ascii="Bookman Old Style" w:hAnsi="Bookman Old Style"/>
          <w:sz w:val="20"/>
          <w:szCs w:val="20"/>
        </w:rPr>
        <w:t>.</w:t>
      </w:r>
    </w:p>
    <w:p w:rsidR="003D2A50" w:rsidRPr="00157742" w:rsidRDefault="009838A9" w:rsidP="00157742">
      <w:pPr>
        <w:pStyle w:val="NoSpacing"/>
        <w:rPr>
          <w:rStyle w:val="a"/>
          <w:rFonts w:ascii="Bookman Old Style" w:hAnsi="Bookman Old Style"/>
          <w:color w:val="000000" w:themeColor="text1"/>
          <w:sz w:val="20"/>
          <w:szCs w:val="20"/>
        </w:rPr>
      </w:pPr>
      <w:r w:rsidRPr="0019568A">
        <w:rPr>
          <w:rFonts w:ascii="Bookman Old Style" w:hAnsi="Bookman Old Style"/>
          <w:sz w:val="20"/>
          <w:szCs w:val="20"/>
        </w:rPr>
        <w:br w:type="page"/>
      </w:r>
      <w:r w:rsidR="007A6D6C">
        <w:rPr>
          <w:rFonts w:ascii="Bookman Old Style" w:hAnsi="Bookman Old Style"/>
          <w:b/>
          <w:sz w:val="20"/>
          <w:szCs w:val="20"/>
        </w:rPr>
        <w:lastRenderedPageBreak/>
        <w:t>2018</w:t>
      </w:r>
      <w:r w:rsidR="00FA2A09" w:rsidRPr="003D2A50">
        <w:rPr>
          <w:rFonts w:ascii="Bookman Old Style" w:hAnsi="Bookman Old Style"/>
          <w:b/>
          <w:sz w:val="20"/>
          <w:szCs w:val="20"/>
        </w:rPr>
        <w:t xml:space="preserve"> Important College Calendar Dat</w:t>
      </w:r>
      <w:bookmarkStart w:id="0" w:name="_GoBack"/>
      <w:bookmarkEnd w:id="0"/>
      <w:r w:rsidR="00FA2A09" w:rsidRPr="003D2A50">
        <w:rPr>
          <w:rFonts w:ascii="Bookman Old Style" w:hAnsi="Bookman Old Style"/>
          <w:b/>
          <w:sz w:val="20"/>
          <w:szCs w:val="20"/>
        </w:rPr>
        <w:t>es:</w:t>
      </w:r>
      <w:r w:rsidR="00FA2A09" w:rsidRPr="003D2A50">
        <w:rPr>
          <w:rFonts w:ascii="Bookman Old Style" w:hAnsi="Bookman Old Style"/>
          <w:spacing w:val="37"/>
          <w:sz w:val="20"/>
          <w:szCs w:val="20"/>
        </w:rPr>
        <w:t xml:space="preserve"> </w:t>
      </w:r>
      <w:hyperlink r:id="rId8" w:history="1">
        <w:r w:rsidR="003D2A50" w:rsidRPr="003D2A50">
          <w:rPr>
            <w:rStyle w:val="Hyperlink"/>
            <w:rFonts w:ascii="Bookman Old Style" w:hAnsi="Bookman Old Style"/>
            <w:sz w:val="20"/>
            <w:szCs w:val="20"/>
          </w:rPr>
          <w:t>http://valenciacollege.edu/calendar/</w:t>
        </w:r>
      </w:hyperlink>
    </w:p>
    <w:p w:rsidR="003D2A50" w:rsidRPr="003D2A50" w:rsidRDefault="003D2A50" w:rsidP="003D2A50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262764" w:rsidRPr="0019568A" w:rsidRDefault="00262764" w:rsidP="00262764">
      <w:pPr>
        <w:kinsoku w:val="0"/>
        <w:overflowPunct w:val="0"/>
        <w:spacing w:after="120"/>
        <w:rPr>
          <w:rFonts w:ascii="Bookman Old Style" w:hAnsi="Bookman Old Style"/>
          <w:sz w:val="20"/>
          <w:szCs w:val="20"/>
        </w:rPr>
      </w:pPr>
      <w:r w:rsidRPr="00C71F86">
        <w:rPr>
          <w:rFonts w:ascii="Arial Rounded MT Bold" w:hAnsi="Arial Rounded MT Bold" w:cs="Arial"/>
          <w:sz w:val="18"/>
          <w:szCs w:val="18"/>
        </w:rPr>
        <w:t>First Day of Classes:</w:t>
      </w:r>
      <w:r w:rsidRPr="0019568A">
        <w:rPr>
          <w:rFonts w:ascii="Bookman Old Style" w:hAnsi="Bookman Old Style"/>
          <w:sz w:val="20"/>
          <w:szCs w:val="20"/>
        </w:rPr>
        <w:t xml:space="preserve"> </w:t>
      </w:r>
      <w:r w:rsidR="00CA4FE2">
        <w:rPr>
          <w:rFonts w:ascii="Bookman Old Style" w:hAnsi="Bookman Old Style"/>
          <w:color w:val="FF0000"/>
          <w:sz w:val="20"/>
          <w:szCs w:val="20"/>
        </w:rPr>
        <w:t xml:space="preserve">January </w:t>
      </w:r>
      <w:r w:rsidR="00CD51F4">
        <w:rPr>
          <w:rFonts w:ascii="Bookman Old Style" w:hAnsi="Bookman Old Style"/>
          <w:color w:val="FF0000"/>
          <w:sz w:val="20"/>
          <w:szCs w:val="20"/>
        </w:rPr>
        <w:t>8</w:t>
      </w:r>
      <w:r w:rsidR="00CA4FE2">
        <w:rPr>
          <w:rFonts w:ascii="Bookman Old Style" w:hAnsi="Bookman Old Style"/>
          <w:color w:val="FF0000"/>
          <w:sz w:val="20"/>
          <w:szCs w:val="20"/>
        </w:rPr>
        <w:t xml:space="preserve">, </w:t>
      </w:r>
      <w:r w:rsidR="007A6D6C">
        <w:rPr>
          <w:rFonts w:ascii="Bookman Old Style" w:hAnsi="Bookman Old Style"/>
          <w:color w:val="FF0000"/>
          <w:sz w:val="20"/>
          <w:szCs w:val="20"/>
        </w:rPr>
        <w:t>2018</w:t>
      </w:r>
      <w:r w:rsidRPr="0019568A">
        <w:rPr>
          <w:rFonts w:ascii="Bookman Old Style" w:hAnsi="Bookman Old Style"/>
          <w:sz w:val="20"/>
          <w:szCs w:val="20"/>
        </w:rPr>
        <w:t xml:space="preserve">. ALL students are required to log </w:t>
      </w:r>
      <w:r>
        <w:rPr>
          <w:rFonts w:ascii="Bookman Old Style" w:hAnsi="Bookman Old Style"/>
          <w:sz w:val="20"/>
          <w:szCs w:val="20"/>
        </w:rPr>
        <w:t>o</w:t>
      </w:r>
      <w:r w:rsidRPr="0019568A">
        <w:rPr>
          <w:rFonts w:ascii="Bookman Old Style" w:hAnsi="Bookman Old Style"/>
          <w:sz w:val="20"/>
          <w:szCs w:val="20"/>
        </w:rPr>
        <w:t>nto Blackboard on the first day of course for attendance.</w:t>
      </w:r>
    </w:p>
    <w:p w:rsidR="003D2A50" w:rsidRDefault="00F60C51" w:rsidP="00F60C51">
      <w:pPr>
        <w:pStyle w:val="NoSpacing"/>
        <w:tabs>
          <w:tab w:val="right" w:pos="3780"/>
          <w:tab w:val="left" w:pos="3960"/>
        </w:tabs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C11301">
        <w:rPr>
          <w:rFonts w:ascii="Bookman Old Style" w:hAnsi="Bookman Old Style"/>
          <w:sz w:val="20"/>
          <w:szCs w:val="20"/>
        </w:rPr>
        <w:t>“</w:t>
      </w:r>
      <w:r w:rsidR="003D2A50" w:rsidRPr="003D2A50">
        <w:rPr>
          <w:rFonts w:ascii="Bookman Old Style" w:hAnsi="Bookman Old Style"/>
          <w:sz w:val="20"/>
          <w:szCs w:val="20"/>
        </w:rPr>
        <w:t>No Show</w:t>
      </w:r>
      <w:r w:rsidR="00C11301">
        <w:rPr>
          <w:rFonts w:ascii="Bookman Old Style" w:hAnsi="Bookman Old Style"/>
          <w:sz w:val="20"/>
          <w:szCs w:val="20"/>
        </w:rPr>
        <w:t>”</w:t>
      </w:r>
      <w:r w:rsidR="003D2A50" w:rsidRPr="003D2A50">
        <w:rPr>
          <w:rFonts w:ascii="Bookman Old Style" w:hAnsi="Bookman Old Style"/>
          <w:sz w:val="20"/>
          <w:szCs w:val="20"/>
        </w:rPr>
        <w:t xml:space="preserve"> </w:t>
      </w:r>
      <w:r w:rsidR="00C11301" w:rsidRPr="003D2A50">
        <w:rPr>
          <w:rFonts w:ascii="Bookman Old Style" w:hAnsi="Bookman Old Style"/>
          <w:sz w:val="20"/>
          <w:szCs w:val="20"/>
        </w:rPr>
        <w:t>reporting period</w:t>
      </w:r>
      <w:r w:rsidR="003D2A50" w:rsidRPr="003D2A50">
        <w:rPr>
          <w:rFonts w:ascii="Bookman Old Style" w:hAnsi="Bookman Old Style"/>
          <w:sz w:val="20"/>
          <w:szCs w:val="20"/>
        </w:rPr>
        <w:t>:</w:t>
      </w:r>
      <w:r w:rsidR="003D2A50" w:rsidRPr="003D2A50">
        <w:rPr>
          <w:rFonts w:ascii="Bookman Old Style" w:hAnsi="Bookman Old Style"/>
          <w:sz w:val="20"/>
          <w:szCs w:val="20"/>
        </w:rPr>
        <w:tab/>
      </w:r>
      <w:r w:rsidR="00FA4F2D">
        <w:rPr>
          <w:rFonts w:ascii="Bookman Old Style" w:hAnsi="Bookman Old Style"/>
          <w:color w:val="000000" w:themeColor="text1"/>
          <w:sz w:val="20"/>
          <w:szCs w:val="20"/>
        </w:rPr>
        <w:t>January</w:t>
      </w:r>
      <w:r w:rsidR="000C2325" w:rsidRPr="00B84DC3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FA4F2D">
        <w:rPr>
          <w:rFonts w:ascii="Bookman Old Style" w:hAnsi="Bookman Old Style"/>
          <w:color w:val="000000" w:themeColor="text1"/>
          <w:sz w:val="20"/>
          <w:szCs w:val="20"/>
        </w:rPr>
        <w:t>1</w:t>
      </w:r>
      <w:r w:rsidR="00CD51F4">
        <w:rPr>
          <w:rFonts w:ascii="Bookman Old Style" w:hAnsi="Bookman Old Style"/>
          <w:color w:val="000000" w:themeColor="text1"/>
          <w:sz w:val="20"/>
          <w:szCs w:val="20"/>
        </w:rPr>
        <w:t>7</w:t>
      </w:r>
      <w:r w:rsidR="000C2325" w:rsidRPr="00B84DC3">
        <w:rPr>
          <w:rFonts w:ascii="Bookman Old Style" w:hAnsi="Bookman Old Style"/>
          <w:color w:val="000000" w:themeColor="text1"/>
          <w:sz w:val="20"/>
          <w:szCs w:val="20"/>
        </w:rPr>
        <w:t>-2</w:t>
      </w:r>
      <w:r w:rsidR="00CD51F4">
        <w:rPr>
          <w:rFonts w:ascii="Bookman Old Style" w:hAnsi="Bookman Old Style"/>
          <w:color w:val="000000" w:themeColor="text1"/>
          <w:sz w:val="20"/>
          <w:szCs w:val="20"/>
        </w:rPr>
        <w:t>6</w:t>
      </w:r>
    </w:p>
    <w:p w:rsidR="003D2A50" w:rsidRDefault="00F60C51" w:rsidP="00F60C51">
      <w:pPr>
        <w:pStyle w:val="NoSpacing"/>
        <w:tabs>
          <w:tab w:val="right" w:pos="3780"/>
          <w:tab w:val="left" w:pos="396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3D2A50" w:rsidRPr="003D2A50">
        <w:rPr>
          <w:rFonts w:ascii="Bookman Old Style" w:hAnsi="Bookman Old Style"/>
          <w:sz w:val="20"/>
          <w:szCs w:val="20"/>
        </w:rPr>
        <w:t xml:space="preserve">College </w:t>
      </w:r>
      <w:r w:rsidR="00C11301" w:rsidRPr="003D2A50">
        <w:rPr>
          <w:rFonts w:ascii="Bookman Old Style" w:hAnsi="Bookman Old Style"/>
          <w:sz w:val="20"/>
          <w:szCs w:val="20"/>
        </w:rPr>
        <w:t>closed</w:t>
      </w:r>
      <w:r w:rsidR="003D2A50" w:rsidRPr="003D2A50">
        <w:rPr>
          <w:rFonts w:ascii="Bookman Old Style" w:hAnsi="Bookman Old Style"/>
          <w:sz w:val="20"/>
          <w:szCs w:val="20"/>
        </w:rPr>
        <w:t>:</w:t>
      </w:r>
      <w:r w:rsidR="003D2A50" w:rsidRPr="003D2A50">
        <w:rPr>
          <w:rFonts w:ascii="Bookman Old Style" w:hAnsi="Bookman Old Style"/>
          <w:sz w:val="20"/>
          <w:szCs w:val="20"/>
        </w:rPr>
        <w:tab/>
      </w:r>
      <w:r w:rsidR="00944299">
        <w:rPr>
          <w:rFonts w:ascii="Bookman Old Style" w:hAnsi="Bookman Old Style"/>
          <w:sz w:val="20"/>
          <w:szCs w:val="20"/>
        </w:rPr>
        <w:t>January 1</w:t>
      </w:r>
      <w:r w:rsidR="00CD51F4">
        <w:rPr>
          <w:rFonts w:ascii="Bookman Old Style" w:hAnsi="Bookman Old Style"/>
          <w:sz w:val="20"/>
          <w:szCs w:val="20"/>
        </w:rPr>
        <w:t>5</w:t>
      </w:r>
      <w:r w:rsidR="00944299">
        <w:rPr>
          <w:rFonts w:ascii="Bookman Old Style" w:hAnsi="Bookman Old Style"/>
          <w:sz w:val="20"/>
          <w:szCs w:val="20"/>
        </w:rPr>
        <w:t xml:space="preserve">; </w:t>
      </w:r>
      <w:r w:rsidR="00757E26">
        <w:rPr>
          <w:rFonts w:ascii="Bookman Old Style" w:hAnsi="Bookman Old Style"/>
          <w:sz w:val="20"/>
          <w:szCs w:val="20"/>
        </w:rPr>
        <w:t>March 1</w:t>
      </w:r>
      <w:r w:rsidR="00CD51F4">
        <w:rPr>
          <w:rFonts w:ascii="Bookman Old Style" w:hAnsi="Bookman Old Style"/>
          <w:sz w:val="20"/>
          <w:szCs w:val="20"/>
        </w:rPr>
        <w:t>2</w:t>
      </w:r>
      <w:r w:rsidR="00757E26">
        <w:rPr>
          <w:rFonts w:ascii="Bookman Old Style" w:hAnsi="Bookman Old Style"/>
          <w:sz w:val="20"/>
          <w:szCs w:val="20"/>
        </w:rPr>
        <w:t>-1</w:t>
      </w:r>
      <w:r w:rsidR="00CD51F4">
        <w:rPr>
          <w:rFonts w:ascii="Bookman Old Style" w:hAnsi="Bookman Old Style"/>
          <w:sz w:val="20"/>
          <w:szCs w:val="20"/>
        </w:rPr>
        <w:t>8</w:t>
      </w:r>
    </w:p>
    <w:p w:rsidR="00944299" w:rsidRDefault="00F60C51" w:rsidP="00F60C51">
      <w:pPr>
        <w:pStyle w:val="NoSpacing"/>
        <w:tabs>
          <w:tab w:val="right" w:pos="3780"/>
          <w:tab w:val="left" w:pos="396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3D2A50" w:rsidRPr="003D2A50">
        <w:rPr>
          <w:rFonts w:ascii="Bookman Old Style" w:hAnsi="Bookman Old Style"/>
          <w:sz w:val="20"/>
          <w:szCs w:val="20"/>
        </w:rPr>
        <w:t xml:space="preserve">Withdrawal </w:t>
      </w:r>
      <w:r w:rsidR="00C11301" w:rsidRPr="003D2A50">
        <w:rPr>
          <w:rFonts w:ascii="Bookman Old Style" w:hAnsi="Bookman Old Style"/>
          <w:sz w:val="20"/>
          <w:szCs w:val="20"/>
        </w:rPr>
        <w:t xml:space="preserve">deadline </w:t>
      </w:r>
      <w:r w:rsidR="003D2A50" w:rsidRPr="003D2A50">
        <w:rPr>
          <w:rFonts w:ascii="Bookman Old Style" w:hAnsi="Bookman Old Style"/>
          <w:sz w:val="20"/>
          <w:szCs w:val="20"/>
        </w:rPr>
        <w:t>for “W” grade:</w:t>
      </w:r>
      <w:r w:rsidR="003D2A50" w:rsidRPr="003D2A50">
        <w:rPr>
          <w:rFonts w:ascii="Bookman Old Style" w:hAnsi="Bookman Old Style"/>
          <w:sz w:val="20"/>
          <w:szCs w:val="20"/>
        </w:rPr>
        <w:tab/>
      </w:r>
      <w:r w:rsidR="00944299">
        <w:rPr>
          <w:rFonts w:ascii="Bookman Old Style" w:hAnsi="Bookman Old Style"/>
          <w:sz w:val="20"/>
          <w:szCs w:val="20"/>
        </w:rPr>
        <w:t>March 3</w:t>
      </w:r>
      <w:r w:rsidR="00CD51F4">
        <w:rPr>
          <w:rFonts w:ascii="Bookman Old Style" w:hAnsi="Bookman Old Style"/>
          <w:sz w:val="20"/>
          <w:szCs w:val="20"/>
        </w:rPr>
        <w:t>0</w:t>
      </w:r>
    </w:p>
    <w:p w:rsidR="00CD51F4" w:rsidRPr="003D2A50" w:rsidRDefault="00CD51F4" w:rsidP="00CD51F4">
      <w:pPr>
        <w:pStyle w:val="NoSpacing"/>
        <w:tabs>
          <w:tab w:val="right" w:pos="3780"/>
          <w:tab w:val="left" w:pos="396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3D2A50">
        <w:rPr>
          <w:rFonts w:ascii="Bookman Old Style" w:hAnsi="Bookman Old Style"/>
          <w:sz w:val="20"/>
          <w:szCs w:val="20"/>
        </w:rPr>
        <w:t xml:space="preserve">Final </w:t>
      </w:r>
      <w:r>
        <w:rPr>
          <w:rFonts w:ascii="Bookman Old Style" w:hAnsi="Bookman Old Style"/>
          <w:sz w:val="20"/>
          <w:szCs w:val="20"/>
        </w:rPr>
        <w:t>Exam</w:t>
      </w:r>
      <w:r w:rsidRPr="003D2A50">
        <w:rPr>
          <w:rFonts w:ascii="Bookman Old Style" w:hAnsi="Bookman Old Style"/>
          <w:sz w:val="20"/>
          <w:szCs w:val="20"/>
        </w:rPr>
        <w:t>:</w:t>
      </w:r>
      <w:r w:rsidRPr="003D2A50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April 23</w:t>
      </w:r>
    </w:p>
    <w:p w:rsidR="003D2A50" w:rsidRPr="00B84DC3" w:rsidRDefault="00944299" w:rsidP="00F60C51">
      <w:pPr>
        <w:pStyle w:val="NoSpacing"/>
        <w:tabs>
          <w:tab w:val="right" w:pos="3780"/>
          <w:tab w:val="left" w:pos="3960"/>
        </w:tabs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Class ends:</w:t>
      </w:r>
      <w:r>
        <w:rPr>
          <w:rFonts w:ascii="Bookman Old Style" w:hAnsi="Bookman Old Style"/>
          <w:sz w:val="20"/>
          <w:szCs w:val="20"/>
        </w:rPr>
        <w:tab/>
        <w:t>April 2</w:t>
      </w:r>
      <w:r w:rsidR="00CD51F4">
        <w:rPr>
          <w:rFonts w:ascii="Bookman Old Style" w:hAnsi="Bookman Old Style"/>
          <w:sz w:val="20"/>
          <w:szCs w:val="20"/>
        </w:rPr>
        <w:t>9</w:t>
      </w:r>
    </w:p>
    <w:p w:rsidR="00A076C8" w:rsidRPr="0019568A" w:rsidRDefault="00A076C8" w:rsidP="00A076C8">
      <w:pPr>
        <w:kinsoku w:val="0"/>
        <w:overflowPunct w:val="0"/>
        <w:spacing w:line="246" w:lineRule="auto"/>
        <w:ind w:right="230"/>
        <w:rPr>
          <w:rFonts w:ascii="Bookman Old Style" w:hAnsi="Bookman Old Style"/>
          <w:sz w:val="20"/>
          <w:szCs w:val="20"/>
        </w:rPr>
      </w:pPr>
    </w:p>
    <w:p w:rsidR="00A076C8" w:rsidRPr="00C71F86" w:rsidRDefault="00A076C8" w:rsidP="00134136">
      <w:pPr>
        <w:kinsoku w:val="0"/>
        <w:overflowPunct w:val="0"/>
        <w:spacing w:after="120"/>
        <w:rPr>
          <w:rFonts w:ascii="Arial Rounded MT Bold" w:hAnsi="Arial Rounded MT Bold" w:cs="Arial"/>
          <w:sz w:val="18"/>
          <w:szCs w:val="18"/>
        </w:rPr>
      </w:pPr>
      <w:r w:rsidRPr="00C71F86">
        <w:rPr>
          <w:rFonts w:ascii="Arial Rounded MT Bold" w:hAnsi="Arial Rounded MT Bold" w:cs="Arial"/>
          <w:sz w:val="18"/>
          <w:szCs w:val="18"/>
        </w:rPr>
        <w:t>BLACKBOARD</w:t>
      </w:r>
      <w:r>
        <w:rPr>
          <w:rFonts w:ascii="Arial Rounded MT Bold" w:hAnsi="Arial Rounded MT Bold" w:cs="Arial"/>
          <w:sz w:val="18"/>
          <w:szCs w:val="18"/>
        </w:rPr>
        <w:t>:</w:t>
      </w:r>
      <w:r w:rsidRPr="00C71F86">
        <w:rPr>
          <w:rFonts w:ascii="Arial Rounded MT Bold" w:hAnsi="Arial Rounded MT Bold" w:cs="Arial"/>
          <w:sz w:val="18"/>
          <w:szCs w:val="18"/>
        </w:rPr>
        <w:t xml:space="preserve"> Upcoming Semester Course Availability for Students</w:t>
      </w:r>
    </w:p>
    <w:p w:rsidR="00A076C8" w:rsidRPr="0019568A" w:rsidRDefault="00A076C8" w:rsidP="00A076C8">
      <w:pPr>
        <w:kinsoku w:val="0"/>
        <w:overflowPunct w:val="0"/>
        <w:spacing w:line="246" w:lineRule="auto"/>
        <w:ind w:right="230"/>
        <w:rPr>
          <w:rFonts w:ascii="Bookman Old Style" w:hAnsi="Bookman Old Style"/>
          <w:sz w:val="20"/>
          <w:szCs w:val="20"/>
        </w:rPr>
      </w:pPr>
      <w:r w:rsidRPr="0019568A">
        <w:rPr>
          <w:rFonts w:ascii="Bookman Old Style" w:hAnsi="Bookman Old Style"/>
          <w:sz w:val="20"/>
          <w:szCs w:val="20"/>
        </w:rPr>
        <w:t>Valencia courses for the upcoming semester will become available to you the day of the official start date</w:t>
      </w:r>
      <w:r w:rsidR="00245F51">
        <w:rPr>
          <w:rFonts w:ascii="Bookman Old Style" w:hAnsi="Bookman Old Style"/>
          <w:sz w:val="20"/>
          <w:szCs w:val="20"/>
        </w:rPr>
        <w:t xml:space="preserve"> on </w:t>
      </w:r>
      <w:r w:rsidR="008A3FA6">
        <w:rPr>
          <w:rFonts w:ascii="Bookman Old Style" w:hAnsi="Bookman Old Style"/>
          <w:i/>
          <w:color w:val="FF0000"/>
          <w:sz w:val="20"/>
          <w:szCs w:val="20"/>
        </w:rPr>
        <w:t>January</w:t>
      </w:r>
      <w:r w:rsidR="00DB7F78">
        <w:rPr>
          <w:rFonts w:ascii="Bookman Old Style" w:hAnsi="Bookman Old Style"/>
          <w:i/>
          <w:color w:val="FF0000"/>
          <w:sz w:val="20"/>
          <w:szCs w:val="20"/>
        </w:rPr>
        <w:t xml:space="preserve"> </w:t>
      </w:r>
      <w:r w:rsidR="00CD51F4">
        <w:rPr>
          <w:rFonts w:ascii="Bookman Old Style" w:hAnsi="Bookman Old Style"/>
          <w:i/>
          <w:color w:val="FF0000"/>
          <w:sz w:val="20"/>
          <w:szCs w:val="20"/>
        </w:rPr>
        <w:t>8</w:t>
      </w:r>
      <w:r w:rsidR="003D2A50">
        <w:rPr>
          <w:rFonts w:ascii="Bookman Old Style" w:hAnsi="Bookman Old Style"/>
          <w:i/>
          <w:color w:val="FF0000"/>
          <w:sz w:val="20"/>
          <w:szCs w:val="20"/>
        </w:rPr>
        <w:t>,</w:t>
      </w:r>
      <w:r w:rsidR="009B4925">
        <w:rPr>
          <w:rFonts w:ascii="Bookman Old Style" w:hAnsi="Bookman Old Style"/>
          <w:i/>
          <w:color w:val="FF0000"/>
          <w:sz w:val="20"/>
          <w:szCs w:val="20"/>
        </w:rPr>
        <w:t xml:space="preserve"> </w:t>
      </w:r>
      <w:r w:rsidR="007A6D6C">
        <w:rPr>
          <w:rFonts w:ascii="Bookman Old Style" w:hAnsi="Bookman Old Style"/>
          <w:i/>
          <w:color w:val="FF0000"/>
          <w:sz w:val="20"/>
          <w:szCs w:val="20"/>
        </w:rPr>
        <w:t>2018</w:t>
      </w:r>
      <w:r w:rsidRPr="0019568A">
        <w:rPr>
          <w:rFonts w:ascii="Bookman Old Style" w:hAnsi="Bookman Old Style"/>
          <w:sz w:val="20"/>
          <w:szCs w:val="20"/>
        </w:rPr>
        <w:t>. Access to course components for the each term ends on the day of the official course schedule end date</w:t>
      </w:r>
      <w:r w:rsidR="00245F51">
        <w:rPr>
          <w:rFonts w:ascii="Bookman Old Style" w:hAnsi="Bookman Old Style"/>
          <w:sz w:val="20"/>
          <w:szCs w:val="20"/>
        </w:rPr>
        <w:t xml:space="preserve"> on </w:t>
      </w:r>
      <w:r w:rsidR="008A3FA6">
        <w:rPr>
          <w:rFonts w:ascii="Bookman Old Style" w:hAnsi="Bookman Old Style"/>
          <w:i/>
          <w:color w:val="FF0000"/>
          <w:sz w:val="20"/>
          <w:szCs w:val="20"/>
        </w:rPr>
        <w:t>April</w:t>
      </w:r>
      <w:r w:rsidR="005B0F82">
        <w:rPr>
          <w:rFonts w:ascii="Bookman Old Style" w:hAnsi="Bookman Old Style"/>
          <w:i/>
          <w:color w:val="FF0000"/>
          <w:sz w:val="20"/>
          <w:szCs w:val="20"/>
        </w:rPr>
        <w:t xml:space="preserve"> </w:t>
      </w:r>
      <w:r w:rsidR="008A3FA6">
        <w:rPr>
          <w:rFonts w:ascii="Bookman Old Style" w:hAnsi="Bookman Old Style"/>
          <w:i/>
          <w:color w:val="FF0000"/>
          <w:sz w:val="20"/>
          <w:szCs w:val="20"/>
        </w:rPr>
        <w:t>2</w:t>
      </w:r>
      <w:r w:rsidR="00CD51F4">
        <w:rPr>
          <w:rFonts w:ascii="Bookman Old Style" w:hAnsi="Bookman Old Style"/>
          <w:i/>
          <w:color w:val="FF0000"/>
          <w:sz w:val="20"/>
          <w:szCs w:val="20"/>
        </w:rPr>
        <w:t>9</w:t>
      </w:r>
      <w:r w:rsidR="00DB7F78">
        <w:rPr>
          <w:rFonts w:ascii="Bookman Old Style" w:hAnsi="Bookman Old Style"/>
          <w:i/>
          <w:color w:val="FF0000"/>
          <w:sz w:val="20"/>
          <w:szCs w:val="20"/>
        </w:rPr>
        <w:t xml:space="preserve">, </w:t>
      </w:r>
      <w:r w:rsidR="007A6D6C">
        <w:rPr>
          <w:rFonts w:ascii="Bookman Old Style" w:hAnsi="Bookman Old Style"/>
          <w:i/>
          <w:color w:val="FF0000"/>
          <w:sz w:val="20"/>
          <w:szCs w:val="20"/>
        </w:rPr>
        <w:t>2018</w:t>
      </w:r>
      <w:r w:rsidRPr="0019568A">
        <w:rPr>
          <w:rFonts w:ascii="Bookman Old Style" w:hAnsi="Bookman Old Style"/>
          <w:sz w:val="20"/>
          <w:szCs w:val="20"/>
        </w:rPr>
        <w:t>.</w:t>
      </w:r>
    </w:p>
    <w:p w:rsidR="00FA2A09" w:rsidRPr="0019568A" w:rsidRDefault="00FA2A09">
      <w:pPr>
        <w:kinsoku w:val="0"/>
        <w:overflowPunct w:val="0"/>
        <w:spacing w:line="200" w:lineRule="exact"/>
        <w:rPr>
          <w:rFonts w:ascii="Bookman Old Style" w:hAnsi="Bookman Old Style"/>
          <w:sz w:val="20"/>
          <w:szCs w:val="20"/>
        </w:rPr>
      </w:pPr>
    </w:p>
    <w:p w:rsidR="00FA2A09" w:rsidRPr="00C71F86" w:rsidRDefault="00AC405A" w:rsidP="00134136">
      <w:pPr>
        <w:kinsoku w:val="0"/>
        <w:overflowPunct w:val="0"/>
        <w:spacing w:after="120"/>
        <w:rPr>
          <w:rFonts w:ascii="Arial Rounded MT Bold" w:hAnsi="Arial Rounded MT Bold" w:cs="Arial"/>
          <w:sz w:val="18"/>
          <w:szCs w:val="18"/>
        </w:rPr>
      </w:pPr>
      <w:r w:rsidRPr="00C71F86">
        <w:rPr>
          <w:rFonts w:ascii="Arial Rounded MT Bold" w:hAnsi="Arial Rounded MT Bold" w:cs="Arial"/>
          <w:sz w:val="18"/>
          <w:szCs w:val="18"/>
        </w:rPr>
        <w:t>I</w:t>
      </w:r>
      <w:r w:rsidR="00A076C8">
        <w:rPr>
          <w:rFonts w:ascii="Arial Rounded MT Bold" w:hAnsi="Arial Rounded MT Bold" w:cs="Arial"/>
          <w:sz w:val="18"/>
          <w:szCs w:val="18"/>
        </w:rPr>
        <w:t>MPORTANT:</w:t>
      </w:r>
      <w:r w:rsidR="00FA2A09" w:rsidRPr="00C71F86">
        <w:rPr>
          <w:rFonts w:ascii="Arial Rounded MT Bold" w:hAnsi="Arial Rounded MT Bold" w:cs="Arial"/>
          <w:sz w:val="18"/>
          <w:szCs w:val="18"/>
        </w:rPr>
        <w:t xml:space="preserve"> "NO SHOW" STATUS</w:t>
      </w:r>
    </w:p>
    <w:p w:rsidR="00FA2A09" w:rsidRPr="0019568A" w:rsidRDefault="00FA2A09" w:rsidP="00AC405A">
      <w:pPr>
        <w:kinsoku w:val="0"/>
        <w:overflowPunct w:val="0"/>
        <w:spacing w:line="246" w:lineRule="auto"/>
        <w:ind w:right="230"/>
        <w:rPr>
          <w:rFonts w:ascii="Bookman Old Style" w:hAnsi="Bookman Old Style"/>
          <w:sz w:val="20"/>
          <w:szCs w:val="20"/>
        </w:rPr>
      </w:pPr>
      <w:r w:rsidRPr="0019568A">
        <w:rPr>
          <w:rFonts w:ascii="Bookman Old Style" w:hAnsi="Bookman Old Style"/>
          <w:sz w:val="20"/>
          <w:szCs w:val="20"/>
        </w:rPr>
        <w:t>Class</w:t>
      </w:r>
      <w:r w:rsidRPr="0019568A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attendance</w:t>
      </w:r>
      <w:r w:rsidRPr="0019568A">
        <w:rPr>
          <w:rFonts w:ascii="Bookman Old Style" w:hAnsi="Bookman Old Style"/>
          <w:spacing w:val="3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is</w:t>
      </w:r>
      <w:r w:rsidRPr="0019568A">
        <w:rPr>
          <w:rFonts w:ascii="Bookman Old Style" w:hAnsi="Bookman Old Style"/>
          <w:spacing w:val="2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required</w:t>
      </w:r>
      <w:r w:rsidRPr="0019568A">
        <w:rPr>
          <w:rFonts w:ascii="Bookman Old Style" w:hAnsi="Bookman Old Style"/>
          <w:spacing w:val="4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beginning</w:t>
      </w:r>
      <w:r w:rsidRPr="0019568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first</w:t>
      </w:r>
      <w:r w:rsidRPr="0019568A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class</w:t>
      </w:r>
      <w:r w:rsidRPr="0019568A">
        <w:rPr>
          <w:rFonts w:ascii="Bookman Old Style" w:hAnsi="Bookman Old Style"/>
          <w:spacing w:val="2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meeting</w:t>
      </w:r>
      <w:r w:rsidR="00622252">
        <w:rPr>
          <w:rFonts w:ascii="Bookman Old Style" w:hAnsi="Bookman Old Style"/>
          <w:sz w:val="20"/>
          <w:szCs w:val="20"/>
        </w:rPr>
        <w:t xml:space="preserve"> on </w:t>
      </w:r>
      <w:r w:rsidR="008A3FA6">
        <w:rPr>
          <w:rFonts w:ascii="Bookman Old Style" w:hAnsi="Bookman Old Style"/>
          <w:i/>
          <w:color w:val="FF0000"/>
          <w:sz w:val="20"/>
          <w:szCs w:val="20"/>
        </w:rPr>
        <w:t>January</w:t>
      </w:r>
      <w:r w:rsidR="005B0F82">
        <w:rPr>
          <w:rFonts w:ascii="Bookman Old Style" w:hAnsi="Bookman Old Style"/>
          <w:i/>
          <w:color w:val="FF0000"/>
          <w:sz w:val="20"/>
          <w:szCs w:val="20"/>
        </w:rPr>
        <w:t xml:space="preserve"> </w:t>
      </w:r>
      <w:r w:rsidR="00CD51F4">
        <w:rPr>
          <w:rFonts w:ascii="Bookman Old Style" w:hAnsi="Bookman Old Style"/>
          <w:i/>
          <w:color w:val="FF0000"/>
          <w:sz w:val="20"/>
          <w:szCs w:val="20"/>
        </w:rPr>
        <w:t>8</w:t>
      </w:r>
      <w:r w:rsidR="009B4925">
        <w:rPr>
          <w:rFonts w:ascii="Bookman Old Style" w:hAnsi="Bookman Old Style"/>
          <w:i/>
          <w:color w:val="FF0000"/>
          <w:sz w:val="20"/>
          <w:szCs w:val="20"/>
        </w:rPr>
        <w:t xml:space="preserve">, </w:t>
      </w:r>
      <w:r w:rsidR="007A6D6C">
        <w:rPr>
          <w:rFonts w:ascii="Bookman Old Style" w:hAnsi="Bookman Old Style"/>
          <w:i/>
          <w:color w:val="FF0000"/>
          <w:sz w:val="20"/>
          <w:szCs w:val="20"/>
        </w:rPr>
        <w:t>2018</w:t>
      </w:r>
      <w:r w:rsidRPr="0019568A">
        <w:rPr>
          <w:rFonts w:ascii="Bookman Old Style" w:hAnsi="Bookman Old Style"/>
          <w:sz w:val="20"/>
          <w:szCs w:val="20"/>
        </w:rPr>
        <w:t>.</w:t>
      </w:r>
      <w:r w:rsidRPr="0019568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If</w:t>
      </w:r>
      <w:r w:rsidRPr="0019568A">
        <w:rPr>
          <w:rFonts w:ascii="Bookman Old Style" w:hAnsi="Bookman Old Style"/>
          <w:spacing w:val="3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you</w:t>
      </w:r>
      <w:r w:rsidRPr="0019568A">
        <w:rPr>
          <w:rFonts w:ascii="Bookman Old Style" w:hAnsi="Bookman Old Style"/>
          <w:spacing w:val="3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do</w:t>
      </w:r>
      <w:r w:rsidRPr="0019568A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not</w:t>
      </w:r>
      <w:r w:rsidRPr="0019568A">
        <w:rPr>
          <w:rFonts w:ascii="Bookman Old Style" w:hAnsi="Bookman Old Style"/>
          <w:spacing w:val="2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show</w:t>
      </w:r>
      <w:r w:rsidRPr="0019568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up</w:t>
      </w:r>
      <w:r w:rsidRPr="0019568A">
        <w:rPr>
          <w:rFonts w:ascii="Bookman Old Style" w:hAnsi="Bookman Old Style"/>
          <w:spacing w:val="2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and/or</w:t>
      </w:r>
      <w:r w:rsidRPr="0019568A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login</w:t>
      </w:r>
      <w:r w:rsidRPr="0019568A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on Blackboard</w:t>
      </w:r>
      <w:r w:rsidRPr="0019568A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on</w:t>
      </w:r>
      <w:r w:rsidRPr="0019568A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first</w:t>
      </w:r>
      <w:r w:rsidRPr="0019568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day</w:t>
      </w:r>
      <w:r w:rsidRPr="0019568A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and/or</w:t>
      </w:r>
      <w:r w:rsidRPr="0019568A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during</w:t>
      </w:r>
      <w:r w:rsidRPr="0019568A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1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FIRST</w:t>
      </w:r>
      <w:r w:rsidRPr="0019568A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week,</w:t>
      </w:r>
      <w:r w:rsidRPr="0019568A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you</w:t>
      </w:r>
      <w:r w:rsidRPr="0019568A">
        <w:rPr>
          <w:rFonts w:ascii="Bookman Old Style" w:hAnsi="Bookman Old Style"/>
          <w:spacing w:val="3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may</w:t>
      </w:r>
      <w:r w:rsidRPr="0019568A">
        <w:rPr>
          <w:rFonts w:ascii="Bookman Old Style" w:hAnsi="Bookman Old Style"/>
          <w:spacing w:val="3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</w:t>
      </w:r>
      <w:r w:rsidRPr="0019568A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withdrawn</w:t>
      </w:r>
      <w:r w:rsidRPr="0019568A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from</w:t>
      </w:r>
      <w:r w:rsidRPr="0019568A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class</w:t>
      </w:r>
      <w:r w:rsidRPr="0019568A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as</w:t>
      </w:r>
      <w:r w:rsidRPr="0019568A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</w:t>
      </w:r>
      <w:r w:rsidRPr="0019568A">
        <w:rPr>
          <w:rFonts w:ascii="Bookman Old Style" w:hAnsi="Bookman Old Style"/>
          <w:spacing w:val="21"/>
          <w:sz w:val="20"/>
          <w:szCs w:val="20"/>
        </w:rPr>
        <w:t xml:space="preserve"> </w:t>
      </w:r>
      <w:r w:rsidR="00AD0337" w:rsidRPr="00AD0337">
        <w:rPr>
          <w:rFonts w:ascii="Bookman Old Style" w:hAnsi="Bookman Old Style"/>
          <w:i/>
          <w:sz w:val="20"/>
          <w:szCs w:val="20"/>
        </w:rPr>
        <w:t>no show</w:t>
      </w:r>
      <w:r w:rsidR="00AD0337">
        <w:rPr>
          <w:rFonts w:ascii="Bookman Old Style" w:hAnsi="Bookman Old Style"/>
          <w:sz w:val="20"/>
          <w:szCs w:val="20"/>
        </w:rPr>
        <w:t>.</w:t>
      </w:r>
      <w:r w:rsidRPr="0019568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If</w:t>
      </w:r>
      <w:r w:rsidRPr="0019568A">
        <w:rPr>
          <w:rFonts w:ascii="Bookman Old Style" w:hAnsi="Bookman Old Style"/>
          <w:spacing w:val="2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you</w:t>
      </w:r>
      <w:r w:rsidRPr="0019568A">
        <w:rPr>
          <w:rFonts w:ascii="Bookman Old Style" w:hAnsi="Bookman Old Style"/>
          <w:spacing w:val="3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are</w:t>
      </w:r>
      <w:r w:rsidRPr="0019568A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withdrawn</w:t>
      </w:r>
      <w:r w:rsidRPr="0019568A">
        <w:rPr>
          <w:rFonts w:ascii="Bookman Old Style" w:hAnsi="Bookman Old Style"/>
          <w:spacing w:val="4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as</w:t>
      </w:r>
      <w:r w:rsidRPr="0019568A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</w:t>
      </w:r>
      <w:r w:rsidRPr="0019568A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19568A">
        <w:rPr>
          <w:rFonts w:ascii="Bookman Old Style" w:hAnsi="Bookman Old Style"/>
          <w:i/>
          <w:iCs/>
          <w:sz w:val="20"/>
          <w:szCs w:val="20"/>
        </w:rPr>
        <w:t>no</w:t>
      </w:r>
      <w:r w:rsidR="000A5C55" w:rsidRPr="0019568A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AD0337">
        <w:rPr>
          <w:rFonts w:ascii="Bookman Old Style" w:hAnsi="Bookman Old Style"/>
          <w:i/>
          <w:iCs/>
          <w:sz w:val="20"/>
          <w:szCs w:val="20"/>
        </w:rPr>
        <w:t>show,</w:t>
      </w:r>
      <w:r w:rsidRPr="00FC6150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you</w:t>
      </w:r>
      <w:r w:rsidR="00FC6150">
        <w:rPr>
          <w:rFonts w:ascii="Bookman Old Style" w:hAnsi="Bookman Old Style"/>
          <w:spacing w:val="3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are</w:t>
      </w:r>
      <w:r w:rsidRPr="0019568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financially</w:t>
      </w:r>
      <w:r w:rsidRPr="0019568A">
        <w:rPr>
          <w:rFonts w:ascii="Bookman Old Style" w:hAnsi="Bookman Old Style"/>
          <w:spacing w:val="3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responsible</w:t>
      </w:r>
      <w:r w:rsidRPr="0019568A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for</w:t>
      </w:r>
      <w:r w:rsidRPr="0019568A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class</w:t>
      </w:r>
      <w:r w:rsidR="00FC6150">
        <w:rPr>
          <w:rFonts w:ascii="Bookman Old Style" w:hAnsi="Bookman Old Style"/>
          <w:sz w:val="20"/>
          <w:szCs w:val="20"/>
        </w:rPr>
        <w:t xml:space="preserve"> </w:t>
      </w:r>
      <w:r w:rsidR="00B92978" w:rsidRPr="0019568A">
        <w:rPr>
          <w:rFonts w:ascii="Bookman Old Style" w:hAnsi="Bookman Old Style"/>
          <w:sz w:val="20"/>
          <w:szCs w:val="20"/>
        </w:rPr>
        <w:t>and</w:t>
      </w:r>
      <w:r w:rsidRPr="0019568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</w:t>
      </w:r>
      <w:r w:rsidRPr="0019568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grade</w:t>
      </w:r>
      <w:r w:rsidRPr="0019568A">
        <w:rPr>
          <w:rFonts w:ascii="Bookman Old Style" w:hAnsi="Bookman Old Style"/>
          <w:spacing w:val="1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</w:t>
      </w:r>
      <w:r w:rsidRPr="0019568A">
        <w:rPr>
          <w:rFonts w:ascii="Bookman Old Style" w:hAnsi="Bookman Old Style"/>
          <w:spacing w:val="3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"W"</w:t>
      </w:r>
      <w:r w:rsidRPr="0019568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19568A">
        <w:rPr>
          <w:rFonts w:ascii="Bookman Old Style" w:hAnsi="Bookman Old Style" w:cs="Arial"/>
          <w:sz w:val="20"/>
          <w:szCs w:val="20"/>
        </w:rPr>
        <w:t>will</w:t>
      </w:r>
      <w:r w:rsidRPr="0019568A">
        <w:rPr>
          <w:rFonts w:ascii="Bookman Old Style" w:hAnsi="Bookman Old Style" w:cs="Arial"/>
          <w:spacing w:val="15"/>
          <w:sz w:val="20"/>
          <w:szCs w:val="20"/>
        </w:rPr>
        <w:t xml:space="preserve"> </w:t>
      </w:r>
      <w:r w:rsidR="00B92978" w:rsidRPr="0019568A">
        <w:rPr>
          <w:rFonts w:ascii="Bookman Old Style" w:hAnsi="Bookman Old Style"/>
          <w:sz w:val="20"/>
          <w:szCs w:val="20"/>
        </w:rPr>
        <w:t>appear</w:t>
      </w:r>
      <w:r w:rsidRPr="0019568A">
        <w:rPr>
          <w:rFonts w:ascii="Bookman Old Style" w:hAnsi="Bookman Old Style"/>
          <w:spacing w:val="1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on</w:t>
      </w:r>
      <w:r w:rsidRPr="0019568A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your</w:t>
      </w:r>
      <w:r w:rsidRPr="0019568A">
        <w:rPr>
          <w:rFonts w:ascii="Bookman Old Style" w:hAnsi="Bookman Old Style"/>
          <w:spacing w:val="2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transcript.</w:t>
      </w:r>
    </w:p>
    <w:p w:rsidR="00FA2A09" w:rsidRPr="0019568A" w:rsidRDefault="00FA2A09">
      <w:pPr>
        <w:kinsoku w:val="0"/>
        <w:overflowPunct w:val="0"/>
        <w:spacing w:before="5" w:line="190" w:lineRule="exact"/>
        <w:rPr>
          <w:rFonts w:ascii="Bookman Old Style" w:hAnsi="Bookman Old Style"/>
          <w:sz w:val="20"/>
          <w:szCs w:val="20"/>
        </w:rPr>
      </w:pPr>
    </w:p>
    <w:p w:rsidR="00FA2A09" w:rsidRPr="0019568A" w:rsidRDefault="00FA2A09" w:rsidP="00AC405A">
      <w:pPr>
        <w:kinsoku w:val="0"/>
        <w:overflowPunct w:val="0"/>
        <w:spacing w:line="246" w:lineRule="auto"/>
        <w:ind w:right="230"/>
        <w:rPr>
          <w:rFonts w:ascii="Bookman Old Style" w:hAnsi="Bookman Old Style"/>
          <w:sz w:val="20"/>
          <w:szCs w:val="20"/>
        </w:rPr>
      </w:pPr>
      <w:r w:rsidRPr="00C71F86">
        <w:rPr>
          <w:rFonts w:ascii="Arial Rounded MT Bold" w:hAnsi="Arial Rounded MT Bold" w:cs="Arial"/>
          <w:sz w:val="18"/>
          <w:szCs w:val="18"/>
        </w:rPr>
        <w:t>COMPUTER TIME:</w:t>
      </w:r>
      <w:r w:rsidRPr="0019568A">
        <w:rPr>
          <w:rFonts w:ascii="Bookman Old Style" w:hAnsi="Bookman Old Style"/>
          <w:spacing w:val="-3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Plan to spend from four to six</w:t>
      </w:r>
      <w:r w:rsidR="002973DD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 xml:space="preserve">hours plus or more per week on the computer. This is the additional time needed to complete the document assignments along with the required lesson </w:t>
      </w:r>
      <w:r w:rsidR="00425BB9">
        <w:rPr>
          <w:rFonts w:ascii="Bookman Old Style" w:hAnsi="Bookman Old Style"/>
          <w:sz w:val="20"/>
          <w:szCs w:val="20"/>
        </w:rPr>
        <w:t xml:space="preserve">activities and </w:t>
      </w:r>
      <w:r w:rsidRPr="0019568A">
        <w:rPr>
          <w:rFonts w:ascii="Bookman Old Style" w:hAnsi="Bookman Old Style"/>
          <w:sz w:val="20"/>
          <w:szCs w:val="20"/>
        </w:rPr>
        <w:t xml:space="preserve">timed assignments. If you do not have access to a computer at home, check with the Open Lab </w:t>
      </w:r>
      <w:r w:rsidR="00260F15">
        <w:rPr>
          <w:rFonts w:ascii="Bookman Old Style" w:hAnsi="Bookman Old Style"/>
          <w:sz w:val="20"/>
          <w:szCs w:val="20"/>
        </w:rPr>
        <w:t xml:space="preserve">staff </w:t>
      </w:r>
      <w:r w:rsidRPr="0019568A">
        <w:rPr>
          <w:rFonts w:ascii="Bookman Old Style" w:hAnsi="Bookman Old Style"/>
          <w:sz w:val="20"/>
          <w:szCs w:val="20"/>
        </w:rPr>
        <w:t xml:space="preserve">at your home campus for the current hours of operation. The </w:t>
      </w:r>
      <w:r w:rsidR="00260F15" w:rsidRPr="0019568A">
        <w:rPr>
          <w:rFonts w:ascii="Bookman Old Style" w:hAnsi="Bookman Old Style"/>
          <w:sz w:val="20"/>
          <w:szCs w:val="20"/>
        </w:rPr>
        <w:t xml:space="preserve">Open Lab </w:t>
      </w:r>
      <w:r w:rsidRPr="0019568A">
        <w:rPr>
          <w:rFonts w:ascii="Bookman Old Style" w:hAnsi="Bookman Old Style"/>
          <w:sz w:val="20"/>
          <w:szCs w:val="20"/>
        </w:rPr>
        <w:t>at the West Campus is located in room 7-144.</w:t>
      </w:r>
    </w:p>
    <w:p w:rsidR="00FA2A09" w:rsidRPr="0019568A" w:rsidRDefault="00FA2A09">
      <w:pPr>
        <w:kinsoku w:val="0"/>
        <w:overflowPunct w:val="0"/>
        <w:spacing w:before="14" w:line="200" w:lineRule="exact"/>
        <w:rPr>
          <w:rFonts w:ascii="Bookman Old Style" w:hAnsi="Bookman Old Style"/>
          <w:sz w:val="20"/>
          <w:szCs w:val="20"/>
        </w:rPr>
      </w:pPr>
    </w:p>
    <w:p w:rsidR="00FA2A09" w:rsidRPr="00C71F86" w:rsidRDefault="00FA2A09" w:rsidP="00134136">
      <w:pPr>
        <w:kinsoku w:val="0"/>
        <w:overflowPunct w:val="0"/>
        <w:spacing w:after="120"/>
        <w:rPr>
          <w:rFonts w:ascii="Arial Rounded MT Bold" w:hAnsi="Arial Rounded MT Bold" w:cs="Arial"/>
          <w:sz w:val="18"/>
          <w:szCs w:val="18"/>
        </w:rPr>
      </w:pPr>
      <w:r w:rsidRPr="00C71F86">
        <w:rPr>
          <w:rFonts w:ascii="Arial Rounded MT Bold" w:hAnsi="Arial Rounded MT Bold" w:cs="Arial"/>
          <w:sz w:val="18"/>
          <w:szCs w:val="18"/>
        </w:rPr>
        <w:t>VALENCIA STUDENT COMPETENCIES</w:t>
      </w:r>
    </w:p>
    <w:p w:rsidR="00FA2A09" w:rsidRDefault="00FA2A09" w:rsidP="00A076C8">
      <w:pPr>
        <w:kinsoku w:val="0"/>
        <w:overflowPunct w:val="0"/>
        <w:spacing w:line="246" w:lineRule="auto"/>
        <w:ind w:right="230"/>
        <w:rPr>
          <w:rFonts w:ascii="Bookman Old Style" w:hAnsi="Bookman Old Style"/>
          <w:sz w:val="20"/>
          <w:szCs w:val="20"/>
        </w:rPr>
      </w:pPr>
      <w:r w:rsidRPr="0019568A">
        <w:rPr>
          <w:rFonts w:ascii="Bookman Old Style" w:hAnsi="Bookman Old Style"/>
          <w:sz w:val="20"/>
          <w:szCs w:val="20"/>
        </w:rPr>
        <w:t>Valencia's Student Core Competencies</w:t>
      </w:r>
      <w:r w:rsidR="008A09DC">
        <w:rPr>
          <w:rFonts w:ascii="Bookman Old Style" w:hAnsi="Bookman Old Style"/>
          <w:sz w:val="20"/>
          <w:szCs w:val="20"/>
        </w:rPr>
        <w:t>—</w:t>
      </w:r>
      <w:r w:rsidR="008A09DC" w:rsidRPr="0019568A">
        <w:rPr>
          <w:rFonts w:ascii="Bookman Old Style" w:hAnsi="Bookman Old Style"/>
          <w:sz w:val="20"/>
          <w:szCs w:val="20"/>
        </w:rPr>
        <w:t>THINK, VALUE, COMMUNICATE, ACT</w:t>
      </w:r>
      <w:r w:rsidR="008A09DC">
        <w:rPr>
          <w:rFonts w:ascii="Bookman Old Style" w:hAnsi="Bookman Old Style"/>
          <w:sz w:val="20"/>
          <w:szCs w:val="20"/>
        </w:rPr>
        <w:t>—</w:t>
      </w:r>
      <w:r w:rsidRPr="0019568A">
        <w:rPr>
          <w:rFonts w:ascii="Bookman Old Style" w:hAnsi="Bookman Old Style"/>
          <w:sz w:val="20"/>
          <w:szCs w:val="20"/>
        </w:rPr>
        <w:t>are complex abilities that are essential to your lifelong success</w:t>
      </w:r>
      <w:r w:rsidR="00A076C8">
        <w:rPr>
          <w:rFonts w:ascii="Bookman Old Style" w:hAnsi="Bookman Old Style"/>
          <w:sz w:val="20"/>
          <w:szCs w:val="20"/>
        </w:rPr>
        <w:t>. You may refer to the Valencia Col</w:t>
      </w:r>
      <w:r w:rsidRPr="0019568A">
        <w:rPr>
          <w:rFonts w:ascii="Bookman Old Style" w:hAnsi="Bookman Old Style"/>
          <w:sz w:val="20"/>
          <w:szCs w:val="20"/>
        </w:rPr>
        <w:t xml:space="preserve">lege catalog for more </w:t>
      </w:r>
      <w:r w:rsidR="00A076C8">
        <w:rPr>
          <w:rFonts w:ascii="Bookman Old Style" w:hAnsi="Bookman Old Style"/>
          <w:sz w:val="20"/>
          <w:szCs w:val="20"/>
        </w:rPr>
        <w:t xml:space="preserve">information at </w:t>
      </w:r>
      <w:hyperlink r:id="rId9" w:history="1">
        <w:r w:rsidR="00227B7F">
          <w:rPr>
            <w:rStyle w:val="Hyperlink"/>
            <w:rFonts w:ascii="Bookman Old Style" w:hAnsi="Bookman Old Style"/>
            <w:sz w:val="20"/>
            <w:szCs w:val="20"/>
          </w:rPr>
          <w:t>http://valenciacollege.edu/competencies/default.cfm</w:t>
        </w:r>
      </w:hyperlink>
      <w:r w:rsidR="00A076C8">
        <w:rPr>
          <w:rFonts w:ascii="Bookman Old Style" w:hAnsi="Bookman Old Style"/>
          <w:sz w:val="20"/>
          <w:szCs w:val="20"/>
        </w:rPr>
        <w:t>.</w:t>
      </w:r>
    </w:p>
    <w:p w:rsidR="00FA2A09" w:rsidRPr="0019568A" w:rsidRDefault="00FA2A09">
      <w:pPr>
        <w:kinsoku w:val="0"/>
        <w:overflowPunct w:val="0"/>
        <w:spacing w:before="13" w:line="260" w:lineRule="exact"/>
        <w:rPr>
          <w:rFonts w:ascii="Bookman Old Style" w:hAnsi="Bookman Old Style"/>
          <w:sz w:val="20"/>
          <w:szCs w:val="20"/>
        </w:rPr>
      </w:pPr>
    </w:p>
    <w:p w:rsidR="00FA2A09" w:rsidRPr="00C71F86" w:rsidRDefault="00FA2A09" w:rsidP="00134136">
      <w:pPr>
        <w:kinsoku w:val="0"/>
        <w:overflowPunct w:val="0"/>
        <w:spacing w:after="120"/>
        <w:rPr>
          <w:rFonts w:ascii="Arial Rounded MT Bold" w:hAnsi="Arial Rounded MT Bold" w:cs="Arial"/>
          <w:sz w:val="18"/>
          <w:szCs w:val="18"/>
        </w:rPr>
      </w:pPr>
      <w:r w:rsidRPr="00C71F86">
        <w:rPr>
          <w:rFonts w:ascii="Arial Rounded MT Bold" w:hAnsi="Arial Rounded MT Bold" w:cs="Arial"/>
          <w:sz w:val="18"/>
          <w:szCs w:val="18"/>
        </w:rPr>
        <w:t>TOPICS/AREAS COVERED</w:t>
      </w:r>
      <w:r w:rsidR="00A13F7B" w:rsidRPr="00C71F86">
        <w:rPr>
          <w:rFonts w:ascii="Arial Rounded MT Bold" w:hAnsi="Arial Rounded MT Bold" w:cs="Arial"/>
          <w:sz w:val="18"/>
          <w:szCs w:val="18"/>
        </w:rPr>
        <w:t>:</w:t>
      </w:r>
      <w:r w:rsidRPr="00C71F86">
        <w:rPr>
          <w:rFonts w:ascii="Arial Rounded MT Bold" w:hAnsi="Arial Rounded MT Bold" w:cs="Arial"/>
          <w:sz w:val="18"/>
          <w:szCs w:val="18"/>
        </w:rPr>
        <w:t>*</w:t>
      </w:r>
    </w:p>
    <w:p w:rsidR="00FA2A09" w:rsidRPr="0019568A" w:rsidRDefault="00FA2A09" w:rsidP="00622252">
      <w:pPr>
        <w:numPr>
          <w:ilvl w:val="0"/>
          <w:numId w:val="12"/>
        </w:numPr>
        <w:tabs>
          <w:tab w:val="left" w:pos="946"/>
        </w:tabs>
        <w:kinsoku w:val="0"/>
        <w:overflowPunct w:val="0"/>
        <w:spacing w:line="238" w:lineRule="exact"/>
        <w:ind w:left="931" w:right="1100" w:hanging="362"/>
        <w:rPr>
          <w:rFonts w:ascii="Bookman Old Style" w:hAnsi="Bookman Old Style"/>
          <w:sz w:val="20"/>
          <w:szCs w:val="20"/>
        </w:rPr>
      </w:pPr>
      <w:r w:rsidRPr="0019568A">
        <w:rPr>
          <w:rFonts w:ascii="Bookman Old Style" w:hAnsi="Bookman Old Style"/>
          <w:sz w:val="20"/>
          <w:szCs w:val="20"/>
        </w:rPr>
        <w:t>Recognize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and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have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working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knowledge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PC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hardware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and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software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including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="00622252">
        <w:rPr>
          <w:rFonts w:ascii="Bookman Old Style" w:hAnsi="Bookman Old Style"/>
          <w:sz w:val="20"/>
          <w:szCs w:val="20"/>
        </w:rPr>
        <w:t xml:space="preserve">Microsoft </w:t>
      </w:r>
      <w:r w:rsidRPr="0019568A">
        <w:rPr>
          <w:rFonts w:ascii="Bookman Old Style" w:hAnsi="Bookman Old Style"/>
          <w:sz w:val="20"/>
          <w:szCs w:val="20"/>
        </w:rPr>
        <w:t>Windows operating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system</w:t>
      </w:r>
    </w:p>
    <w:p w:rsidR="00FA2A09" w:rsidRPr="0019568A" w:rsidRDefault="00FA2A09" w:rsidP="008A09DC">
      <w:pPr>
        <w:numPr>
          <w:ilvl w:val="0"/>
          <w:numId w:val="12"/>
        </w:numPr>
        <w:tabs>
          <w:tab w:val="left" w:pos="941"/>
        </w:tabs>
        <w:kinsoku w:val="0"/>
        <w:overflowPunct w:val="0"/>
        <w:spacing w:line="238" w:lineRule="exact"/>
        <w:ind w:left="931" w:hanging="362"/>
        <w:rPr>
          <w:rFonts w:ascii="Bookman Old Style" w:hAnsi="Bookman Old Style"/>
          <w:sz w:val="20"/>
          <w:szCs w:val="20"/>
        </w:rPr>
      </w:pPr>
      <w:r w:rsidRPr="0019568A">
        <w:rPr>
          <w:rFonts w:ascii="Bookman Old Style" w:hAnsi="Bookman Old Style"/>
          <w:sz w:val="20"/>
          <w:szCs w:val="20"/>
        </w:rPr>
        <w:t>Create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and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edit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documents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using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Microsoft®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Word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201</w:t>
      </w:r>
      <w:r w:rsidR="005B0F82">
        <w:rPr>
          <w:rFonts w:ascii="Bookman Old Style" w:hAnsi="Bookman Old Style"/>
          <w:sz w:val="20"/>
          <w:szCs w:val="20"/>
        </w:rPr>
        <w:t>6</w:t>
      </w:r>
    </w:p>
    <w:p w:rsidR="00FA2A09" w:rsidRPr="0019568A" w:rsidRDefault="00FA2A09" w:rsidP="00565912">
      <w:pPr>
        <w:numPr>
          <w:ilvl w:val="1"/>
          <w:numId w:val="12"/>
        </w:numPr>
        <w:tabs>
          <w:tab w:val="left" w:pos="1350"/>
        </w:tabs>
        <w:kinsoku w:val="0"/>
        <w:overflowPunct w:val="0"/>
        <w:spacing w:line="238" w:lineRule="exact"/>
        <w:ind w:left="1260" w:hanging="180"/>
        <w:rPr>
          <w:rFonts w:ascii="Bookman Old Style" w:hAnsi="Bookman Old Style"/>
          <w:sz w:val="20"/>
          <w:szCs w:val="20"/>
        </w:rPr>
      </w:pPr>
      <w:r w:rsidRPr="0019568A">
        <w:rPr>
          <w:rFonts w:ascii="Bookman Old Style" w:hAnsi="Bookman Old Style"/>
          <w:sz w:val="20"/>
          <w:szCs w:val="20"/>
        </w:rPr>
        <w:t>Format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text,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paragraphs,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and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documents</w:t>
      </w:r>
    </w:p>
    <w:p w:rsidR="00FA2A09" w:rsidRPr="0019568A" w:rsidRDefault="00FA2A09" w:rsidP="00565912">
      <w:pPr>
        <w:numPr>
          <w:ilvl w:val="1"/>
          <w:numId w:val="12"/>
        </w:numPr>
        <w:tabs>
          <w:tab w:val="left" w:pos="1350"/>
        </w:tabs>
        <w:kinsoku w:val="0"/>
        <w:overflowPunct w:val="0"/>
        <w:spacing w:line="238" w:lineRule="exact"/>
        <w:ind w:left="1260" w:hanging="180"/>
        <w:rPr>
          <w:rFonts w:ascii="Bookman Old Style" w:hAnsi="Bookman Old Style"/>
          <w:sz w:val="20"/>
          <w:szCs w:val="20"/>
        </w:rPr>
      </w:pPr>
      <w:r w:rsidRPr="0019568A">
        <w:rPr>
          <w:rFonts w:ascii="Bookman Old Style" w:hAnsi="Bookman Old Style"/>
          <w:sz w:val="20"/>
          <w:szCs w:val="20"/>
        </w:rPr>
        <w:t>Illustrate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documents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with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graphics</w:t>
      </w:r>
    </w:p>
    <w:p w:rsidR="00FA2A09" w:rsidRPr="0019568A" w:rsidRDefault="00FA2A09" w:rsidP="008A09DC">
      <w:pPr>
        <w:numPr>
          <w:ilvl w:val="0"/>
          <w:numId w:val="12"/>
        </w:numPr>
        <w:tabs>
          <w:tab w:val="left" w:pos="937"/>
        </w:tabs>
        <w:kinsoku w:val="0"/>
        <w:overflowPunct w:val="0"/>
        <w:spacing w:line="238" w:lineRule="exact"/>
        <w:ind w:left="931" w:hanging="362"/>
        <w:rPr>
          <w:rFonts w:ascii="Bookman Old Style" w:hAnsi="Bookman Old Style"/>
          <w:sz w:val="20"/>
          <w:szCs w:val="20"/>
        </w:rPr>
      </w:pPr>
      <w:r w:rsidRPr="0019568A">
        <w:rPr>
          <w:rFonts w:ascii="Bookman Old Style" w:hAnsi="Bookman Old Style"/>
          <w:sz w:val="20"/>
          <w:szCs w:val="20"/>
        </w:rPr>
        <w:t>Create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workbooks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using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Microsoft®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Excel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201</w:t>
      </w:r>
      <w:r w:rsidR="005B0F82">
        <w:rPr>
          <w:rFonts w:ascii="Bookman Old Style" w:hAnsi="Bookman Old Style"/>
          <w:sz w:val="20"/>
          <w:szCs w:val="20"/>
        </w:rPr>
        <w:t>6</w:t>
      </w:r>
    </w:p>
    <w:p w:rsidR="00FA2A09" w:rsidRPr="0019568A" w:rsidRDefault="00565912" w:rsidP="00565912">
      <w:pPr>
        <w:numPr>
          <w:ilvl w:val="1"/>
          <w:numId w:val="12"/>
        </w:numPr>
        <w:tabs>
          <w:tab w:val="left" w:pos="1350"/>
        </w:tabs>
        <w:kinsoku w:val="0"/>
        <w:overflowPunct w:val="0"/>
        <w:spacing w:line="238" w:lineRule="exact"/>
        <w:ind w:left="1260" w:hanging="180"/>
        <w:rPr>
          <w:rFonts w:ascii="Bookman Old Style" w:hAnsi="Bookman Old Style"/>
          <w:sz w:val="20"/>
          <w:szCs w:val="20"/>
        </w:rPr>
      </w:pPr>
      <w:r w:rsidRPr="0019568A">
        <w:rPr>
          <w:rFonts w:ascii="Bookman Old Style" w:hAnsi="Bookman Old Style"/>
          <w:sz w:val="20"/>
          <w:szCs w:val="20"/>
        </w:rPr>
        <w:t>build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and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edit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worksheets</w:t>
      </w:r>
    </w:p>
    <w:p w:rsidR="00FA2A09" w:rsidRPr="0019568A" w:rsidRDefault="00565912" w:rsidP="00565912">
      <w:pPr>
        <w:numPr>
          <w:ilvl w:val="1"/>
          <w:numId w:val="12"/>
        </w:numPr>
        <w:tabs>
          <w:tab w:val="left" w:pos="1350"/>
        </w:tabs>
        <w:kinsoku w:val="0"/>
        <w:overflowPunct w:val="0"/>
        <w:spacing w:line="238" w:lineRule="exact"/>
        <w:ind w:left="1260" w:hanging="180"/>
        <w:rPr>
          <w:rFonts w:ascii="Bookman Old Style" w:hAnsi="Bookman Old Style"/>
          <w:sz w:val="20"/>
          <w:szCs w:val="20"/>
        </w:rPr>
      </w:pPr>
      <w:r w:rsidRPr="0019568A">
        <w:rPr>
          <w:rFonts w:ascii="Bookman Old Style" w:hAnsi="Bookman Old Style"/>
          <w:sz w:val="20"/>
          <w:szCs w:val="20"/>
        </w:rPr>
        <w:t>format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worksheet</w:t>
      </w:r>
    </w:p>
    <w:p w:rsidR="00FA2A09" w:rsidRPr="0019568A" w:rsidRDefault="00565912" w:rsidP="00565912">
      <w:pPr>
        <w:numPr>
          <w:ilvl w:val="1"/>
          <w:numId w:val="12"/>
        </w:numPr>
        <w:tabs>
          <w:tab w:val="left" w:pos="1350"/>
        </w:tabs>
        <w:kinsoku w:val="0"/>
        <w:overflowPunct w:val="0"/>
        <w:spacing w:line="238" w:lineRule="exact"/>
        <w:ind w:left="1260" w:hanging="180"/>
        <w:rPr>
          <w:rFonts w:ascii="Bookman Old Style" w:hAnsi="Bookman Old Style"/>
          <w:sz w:val="20"/>
          <w:szCs w:val="20"/>
        </w:rPr>
      </w:pPr>
      <w:r w:rsidRPr="0019568A">
        <w:rPr>
          <w:rFonts w:ascii="Bookman Old Style" w:hAnsi="Bookman Old Style"/>
          <w:sz w:val="20"/>
          <w:szCs w:val="20"/>
        </w:rPr>
        <w:t>work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with</w:t>
      </w:r>
      <w:r w:rsidR="00FA2A09" w:rsidRPr="008A09DC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formulas</w:t>
      </w:r>
      <w:r w:rsidR="00FA2A09" w:rsidRPr="008A09DC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and</w:t>
      </w:r>
      <w:r w:rsidR="00FA2A09" w:rsidRPr="008A09DC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functions</w:t>
      </w:r>
    </w:p>
    <w:p w:rsidR="00FA2A09" w:rsidRPr="0019568A" w:rsidRDefault="00FA2A09">
      <w:pPr>
        <w:numPr>
          <w:ilvl w:val="0"/>
          <w:numId w:val="12"/>
        </w:numPr>
        <w:tabs>
          <w:tab w:val="left" w:pos="932"/>
        </w:tabs>
        <w:kinsoku w:val="0"/>
        <w:overflowPunct w:val="0"/>
        <w:spacing w:line="238" w:lineRule="exact"/>
        <w:ind w:left="931" w:hanging="362"/>
        <w:rPr>
          <w:rFonts w:ascii="Bookman Old Style" w:hAnsi="Bookman Old Style"/>
          <w:sz w:val="20"/>
          <w:szCs w:val="20"/>
        </w:rPr>
      </w:pPr>
      <w:r w:rsidRPr="0019568A">
        <w:rPr>
          <w:rFonts w:ascii="Bookman Old Style" w:hAnsi="Bookman Old Style"/>
          <w:sz w:val="20"/>
          <w:szCs w:val="20"/>
        </w:rPr>
        <w:t>Create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</w:t>
      </w:r>
      <w:r w:rsidRPr="008A09DC">
        <w:rPr>
          <w:rFonts w:ascii="Bookman Old Style" w:hAnsi="Bookman Old Style"/>
          <w:sz w:val="20"/>
          <w:szCs w:val="20"/>
        </w:rPr>
        <w:t xml:space="preserve"> </w:t>
      </w:r>
      <w:r w:rsidR="00877A5F" w:rsidRPr="0019568A">
        <w:rPr>
          <w:rFonts w:ascii="Bookman Old Style" w:hAnsi="Bookman Old Style"/>
          <w:sz w:val="20"/>
          <w:szCs w:val="20"/>
        </w:rPr>
        <w:t>professional</w:t>
      </w:r>
      <w:r w:rsidR="00877A5F" w:rsidRPr="008A09DC">
        <w:rPr>
          <w:rFonts w:ascii="Bookman Old Style" w:hAnsi="Bookman Old Style"/>
          <w:sz w:val="20"/>
          <w:szCs w:val="20"/>
        </w:rPr>
        <w:t xml:space="preserve"> </w:t>
      </w:r>
      <w:r w:rsidR="00877A5F" w:rsidRPr="0019568A">
        <w:rPr>
          <w:rFonts w:ascii="Bookman Old Style" w:hAnsi="Bookman Old Style"/>
          <w:sz w:val="20"/>
          <w:szCs w:val="20"/>
        </w:rPr>
        <w:t>portfolio</w:t>
      </w:r>
      <w:r w:rsidR="00877A5F">
        <w:rPr>
          <w:rFonts w:ascii="Bookman Old Style" w:hAnsi="Bookman Old Style"/>
          <w:sz w:val="20"/>
          <w:szCs w:val="20"/>
        </w:rPr>
        <w:t>, that is “My Portfolio”</w:t>
      </w:r>
    </w:p>
    <w:p w:rsidR="00FA2A09" w:rsidRPr="0019568A" w:rsidRDefault="00FA2A09">
      <w:pPr>
        <w:kinsoku w:val="0"/>
        <w:overflowPunct w:val="0"/>
        <w:spacing w:before="19" w:line="260" w:lineRule="exact"/>
        <w:rPr>
          <w:rFonts w:ascii="Bookman Old Style" w:hAnsi="Bookman Old Style"/>
          <w:sz w:val="20"/>
          <w:szCs w:val="20"/>
        </w:rPr>
      </w:pPr>
    </w:p>
    <w:p w:rsidR="00FA2A09" w:rsidRPr="0019568A" w:rsidRDefault="00FA2A09" w:rsidP="00AC405A">
      <w:pPr>
        <w:kinsoku w:val="0"/>
        <w:overflowPunct w:val="0"/>
        <w:spacing w:line="246" w:lineRule="auto"/>
        <w:ind w:right="230"/>
        <w:rPr>
          <w:rFonts w:ascii="Bookman Old Style" w:hAnsi="Bookman Old Style"/>
          <w:sz w:val="20"/>
          <w:szCs w:val="20"/>
        </w:rPr>
      </w:pPr>
      <w:r w:rsidRPr="0019568A">
        <w:rPr>
          <w:rFonts w:ascii="Bookman Old Style" w:hAnsi="Bookman Old Style"/>
          <w:sz w:val="20"/>
          <w:szCs w:val="20"/>
        </w:rPr>
        <w:t>*</w:t>
      </w:r>
      <w:r w:rsidR="00565912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These</w:t>
      </w:r>
      <w:r w:rsidRPr="0019568A">
        <w:rPr>
          <w:rFonts w:ascii="Bookman Old Style" w:hAnsi="Bookman Old Style"/>
          <w:spacing w:val="2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may</w:t>
      </w:r>
      <w:r w:rsidRPr="0019568A">
        <w:rPr>
          <w:rFonts w:ascii="Bookman Old Style" w:hAnsi="Bookman Old Style"/>
          <w:spacing w:val="3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</w:t>
      </w:r>
      <w:r w:rsidRPr="0019568A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covered</w:t>
      </w:r>
      <w:r w:rsidRPr="0019568A">
        <w:rPr>
          <w:rFonts w:ascii="Bookman Old Style" w:hAnsi="Bookman Old Style"/>
          <w:spacing w:val="3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as</w:t>
      </w:r>
      <w:r w:rsidRPr="0019568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discrete</w:t>
      </w:r>
      <w:r w:rsidRPr="0019568A">
        <w:rPr>
          <w:rFonts w:ascii="Bookman Old Style" w:hAnsi="Bookman Old Style"/>
          <w:spacing w:val="3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topics</w:t>
      </w:r>
      <w:r w:rsidRPr="0019568A">
        <w:rPr>
          <w:rFonts w:ascii="Bookman Old Style" w:hAnsi="Bookman Old Style"/>
          <w:spacing w:val="3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and/</w:t>
      </w:r>
      <w:r w:rsidRPr="0019568A">
        <w:rPr>
          <w:rFonts w:ascii="Bookman Old Style" w:hAnsi="Bookman Old Style"/>
          <w:spacing w:val="-2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or</w:t>
      </w:r>
      <w:r w:rsidRPr="0019568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integrated</w:t>
      </w:r>
      <w:r w:rsidRPr="0019568A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with</w:t>
      </w:r>
      <w:r w:rsidRPr="0019568A">
        <w:rPr>
          <w:rFonts w:ascii="Bookman Old Style" w:hAnsi="Bookman Old Style"/>
          <w:spacing w:val="3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other</w:t>
      </w:r>
      <w:r w:rsidRPr="0019568A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areas</w:t>
      </w:r>
      <w:r w:rsidRPr="0019568A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in</w:t>
      </w:r>
      <w:r w:rsidRPr="0019568A">
        <w:rPr>
          <w:rFonts w:ascii="Bookman Old Style" w:hAnsi="Bookman Old Style"/>
          <w:spacing w:val="2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any</w:t>
      </w:r>
      <w:r w:rsidRPr="0019568A">
        <w:rPr>
          <w:rFonts w:ascii="Bookman Old Style" w:hAnsi="Bookman Old Style"/>
          <w:spacing w:val="1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order,</w:t>
      </w:r>
      <w:r w:rsidRPr="0019568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which</w:t>
      </w:r>
      <w:r w:rsidRPr="0019568A">
        <w:rPr>
          <w:rFonts w:ascii="Bookman Old Style" w:hAnsi="Bookman Old Style"/>
          <w:spacing w:val="3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is</w:t>
      </w:r>
      <w:r w:rsidRPr="0019568A">
        <w:rPr>
          <w:rFonts w:ascii="Bookman Old Style" w:hAnsi="Bookman Old Style"/>
          <w:spacing w:val="2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at the</w:t>
      </w:r>
      <w:r w:rsidRPr="0019568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discretion</w:t>
      </w:r>
      <w:r w:rsidRPr="0019568A">
        <w:rPr>
          <w:rFonts w:ascii="Bookman Old Style" w:hAnsi="Bookman Old Style"/>
          <w:spacing w:val="3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</w:t>
      </w:r>
      <w:r w:rsidRPr="0019568A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professor.</w:t>
      </w:r>
      <w:r w:rsidRPr="0019568A">
        <w:rPr>
          <w:rFonts w:ascii="Bookman Old Style" w:hAnsi="Bookman Old Style"/>
          <w:spacing w:val="4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It</w:t>
      </w:r>
      <w:r w:rsidRPr="0019568A">
        <w:rPr>
          <w:rFonts w:ascii="Bookman Old Style" w:hAnsi="Bookman Old Style"/>
          <w:spacing w:val="2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should</w:t>
      </w:r>
      <w:r w:rsidRPr="0019568A">
        <w:rPr>
          <w:rFonts w:ascii="Bookman Old Style" w:hAnsi="Bookman Old Style"/>
          <w:spacing w:val="2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</w:t>
      </w:r>
      <w:r w:rsidRPr="0019568A">
        <w:rPr>
          <w:rFonts w:ascii="Bookman Old Style" w:hAnsi="Bookman Old Style"/>
          <w:spacing w:val="2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understood</w:t>
      </w:r>
      <w:r w:rsidRPr="0019568A">
        <w:rPr>
          <w:rFonts w:ascii="Bookman Old Style" w:hAnsi="Bookman Old Style"/>
          <w:spacing w:val="5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that</w:t>
      </w:r>
      <w:r w:rsidRPr="0019568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this</w:t>
      </w:r>
      <w:r w:rsidRPr="0019568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topic</w:t>
      </w:r>
      <w:r w:rsidRPr="0019568A">
        <w:rPr>
          <w:rFonts w:ascii="Bookman Old Style" w:hAnsi="Bookman Old Style"/>
          <w:spacing w:val="2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knowledge</w:t>
      </w:r>
      <w:r w:rsidRPr="0019568A">
        <w:rPr>
          <w:rFonts w:ascii="Bookman Old Style" w:hAnsi="Bookman Old Style"/>
          <w:spacing w:val="3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is</w:t>
      </w:r>
      <w:r w:rsidRPr="0019568A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minimum</w:t>
      </w:r>
      <w:r w:rsidRPr="0019568A">
        <w:rPr>
          <w:rFonts w:ascii="Bookman Old Style" w:hAnsi="Bookman Old Style"/>
          <w:spacing w:val="4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level of</w:t>
      </w:r>
      <w:r w:rsidRPr="0019568A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</w:t>
      </w:r>
      <w:r w:rsidRPr="0019568A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grade</w:t>
      </w:r>
      <w:r w:rsidRPr="0019568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</w:t>
      </w:r>
      <w:r w:rsidRPr="0019568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"D"</w:t>
      </w:r>
      <w:r w:rsidRPr="0019568A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or</w:t>
      </w:r>
      <w:r w:rsidRPr="0019568A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better.</w:t>
      </w:r>
      <w:r w:rsidRPr="0019568A">
        <w:rPr>
          <w:rFonts w:ascii="Bookman Old Style" w:hAnsi="Bookman Old Style"/>
          <w:spacing w:val="2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These</w:t>
      </w:r>
      <w:r w:rsidRPr="0019568A">
        <w:rPr>
          <w:rFonts w:ascii="Bookman Old Style" w:hAnsi="Bookman Old Style"/>
          <w:spacing w:val="2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and</w:t>
      </w:r>
      <w:r w:rsidRPr="0019568A">
        <w:rPr>
          <w:rFonts w:ascii="Bookman Old Style" w:hAnsi="Bookman Old Style"/>
          <w:spacing w:val="2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other</w:t>
      </w:r>
      <w:r w:rsidRPr="0019568A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topics</w:t>
      </w:r>
      <w:r w:rsidRPr="0019568A">
        <w:rPr>
          <w:rFonts w:ascii="Bookman Old Style" w:hAnsi="Bookman Old Style"/>
          <w:spacing w:val="2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may</w:t>
      </w:r>
      <w:r w:rsidRPr="0019568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</w:t>
      </w:r>
      <w:r w:rsidRPr="0019568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expanded</w:t>
      </w:r>
      <w:r w:rsidRPr="0019568A">
        <w:rPr>
          <w:rFonts w:ascii="Bookman Old Style" w:hAnsi="Bookman Old Style"/>
          <w:spacing w:val="3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or</w:t>
      </w:r>
      <w:r w:rsidRPr="0019568A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elaborated</w:t>
      </w:r>
      <w:r w:rsidRPr="0019568A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at</w:t>
      </w:r>
      <w:r w:rsidRPr="0019568A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2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discretion</w:t>
      </w:r>
      <w:r w:rsidRPr="0019568A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 the</w:t>
      </w:r>
      <w:r w:rsidRPr="0019568A">
        <w:rPr>
          <w:rFonts w:ascii="Bookman Old Style" w:hAnsi="Bookman Old Style"/>
          <w:spacing w:val="2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individual</w:t>
      </w:r>
      <w:r w:rsidRPr="0019568A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professor</w:t>
      </w:r>
      <w:r w:rsidRPr="0019568A">
        <w:rPr>
          <w:rFonts w:ascii="Bookman Old Style" w:hAnsi="Bookman Old Style"/>
          <w:spacing w:val="3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and</w:t>
      </w:r>
      <w:r w:rsidRPr="0019568A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is</w:t>
      </w:r>
      <w:r w:rsidRPr="0019568A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in</w:t>
      </w:r>
      <w:r w:rsidRPr="0019568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no</w:t>
      </w:r>
      <w:r w:rsidRPr="0019568A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way</w:t>
      </w:r>
      <w:r w:rsidRPr="0019568A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intended</w:t>
      </w:r>
      <w:r w:rsidRPr="0019568A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to</w:t>
      </w:r>
      <w:r w:rsidRPr="0019568A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</w:t>
      </w:r>
      <w:r w:rsidRPr="0019568A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comprehensive</w:t>
      </w:r>
      <w:r w:rsidRPr="0019568A">
        <w:rPr>
          <w:rFonts w:ascii="Bookman Old Style" w:hAnsi="Bookman Old Style"/>
          <w:spacing w:val="4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or</w:t>
      </w:r>
      <w:r w:rsidRPr="0019568A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all-inclusive.</w:t>
      </w:r>
    </w:p>
    <w:p w:rsidR="00FA2A09" w:rsidRPr="00C71F86" w:rsidRDefault="00F847E2" w:rsidP="00F847E2">
      <w:pPr>
        <w:kinsoku w:val="0"/>
        <w:overflowPunct w:val="0"/>
        <w:spacing w:line="200" w:lineRule="exact"/>
        <w:rPr>
          <w:rFonts w:ascii="Arial Rounded MT Bold" w:hAnsi="Arial Rounded MT Bold" w:cs="Arial"/>
          <w:sz w:val="18"/>
          <w:szCs w:val="18"/>
        </w:rPr>
      </w:pPr>
      <w:r>
        <w:rPr>
          <w:rFonts w:ascii="Bookman Old Style" w:hAnsi="Bookman Old Style"/>
          <w:sz w:val="20"/>
          <w:szCs w:val="20"/>
        </w:rPr>
        <w:br w:type="page"/>
      </w:r>
      <w:r w:rsidR="00FA2A09" w:rsidRPr="00C71F86">
        <w:rPr>
          <w:rFonts w:ascii="Arial Rounded MT Bold" w:hAnsi="Arial Rounded MT Bold" w:cs="Arial"/>
          <w:sz w:val="18"/>
          <w:szCs w:val="18"/>
        </w:rPr>
        <w:lastRenderedPageBreak/>
        <w:t>REQUIRED TEXTBOOKS AND MATERIALS</w:t>
      </w:r>
    </w:p>
    <w:p w:rsidR="00FA2A09" w:rsidRPr="005B0F82" w:rsidRDefault="005B0F82" w:rsidP="0025195F">
      <w:pPr>
        <w:pStyle w:val="BodyText"/>
        <w:numPr>
          <w:ilvl w:val="1"/>
          <w:numId w:val="12"/>
        </w:numPr>
        <w:tabs>
          <w:tab w:val="left" w:pos="1032"/>
        </w:tabs>
        <w:kinsoku w:val="0"/>
        <w:overflowPunct w:val="0"/>
        <w:spacing w:line="244" w:lineRule="auto"/>
        <w:ind w:right="60"/>
        <w:rPr>
          <w:rFonts w:ascii="Bookman Old Style" w:hAnsi="Bookman Old Style"/>
        </w:rPr>
      </w:pPr>
      <w:r w:rsidRPr="005B0F82">
        <w:rPr>
          <w:rFonts w:ascii="Bookman Old Style" w:hAnsi="Bookman Old Style"/>
          <w:u w:val="single"/>
        </w:rPr>
        <w:t xml:space="preserve">MS OFFICE 365 WORD </w:t>
      </w:r>
      <w:r w:rsidR="00CD51F4">
        <w:rPr>
          <w:rFonts w:ascii="Bookman Old Style" w:hAnsi="Bookman Old Style"/>
          <w:u w:val="single"/>
        </w:rPr>
        <w:t>&amp;</w:t>
      </w:r>
      <w:r w:rsidRPr="005B0F82">
        <w:rPr>
          <w:rFonts w:ascii="Bookman Old Style" w:hAnsi="Bookman Old Style"/>
          <w:u w:val="single"/>
        </w:rPr>
        <w:t xml:space="preserve"> EXCEL 2016</w:t>
      </w:r>
      <w:r w:rsidR="00CD51F4">
        <w:rPr>
          <w:rFonts w:ascii="Bookman Old Style" w:hAnsi="Bookman Old Style"/>
          <w:u w:val="single"/>
        </w:rPr>
        <w:t xml:space="preserve"> Bundle</w:t>
      </w:r>
      <w:r w:rsidRPr="005B0F82">
        <w:rPr>
          <w:rFonts w:ascii="Bookman Old Style" w:hAnsi="Bookman Old Style"/>
          <w:u w:val="single"/>
        </w:rPr>
        <w:t>,</w:t>
      </w:r>
      <w:r w:rsidR="00B92978" w:rsidRPr="005B0F82">
        <w:rPr>
          <w:rFonts w:ascii="Bookman Old Style" w:hAnsi="Bookman Old Style"/>
          <w:u w:val="single"/>
        </w:rPr>
        <w:t xml:space="preserve"> </w:t>
      </w:r>
      <w:r w:rsidR="00FA2A09" w:rsidRPr="005B0F82">
        <w:rPr>
          <w:rFonts w:ascii="Bookman Old Style" w:hAnsi="Bookman Old Style"/>
          <w:u w:val="single"/>
        </w:rPr>
        <w:t>1st</w:t>
      </w:r>
      <w:r w:rsidR="00FA2A09" w:rsidRPr="005B0F82">
        <w:rPr>
          <w:rFonts w:ascii="Bookman Old Style" w:hAnsi="Bookman Old Style"/>
          <w:spacing w:val="25"/>
          <w:u w:val="single"/>
        </w:rPr>
        <w:t xml:space="preserve"> </w:t>
      </w:r>
      <w:r w:rsidR="00FA2A09" w:rsidRPr="005B0F82">
        <w:rPr>
          <w:rFonts w:ascii="Bookman Old Style" w:hAnsi="Bookman Old Style"/>
          <w:u w:val="single"/>
        </w:rPr>
        <w:t>Edition,</w:t>
      </w:r>
      <w:r w:rsidR="00FA2A09" w:rsidRPr="005B0F82">
        <w:rPr>
          <w:rFonts w:ascii="Bookman Old Style" w:hAnsi="Bookman Old Style"/>
          <w:spacing w:val="48"/>
        </w:rPr>
        <w:t xml:space="preserve"> </w:t>
      </w:r>
      <w:r>
        <w:rPr>
          <w:rFonts w:ascii="Bookman Old Style" w:hAnsi="Bookman Old Style"/>
          <w:spacing w:val="48"/>
        </w:rPr>
        <w:br/>
      </w:r>
      <w:r w:rsidR="00FA2A09" w:rsidRPr="005B0F82">
        <w:rPr>
          <w:rFonts w:ascii="Bookman Old Style" w:hAnsi="Bookman Old Style"/>
        </w:rPr>
        <w:t>by</w:t>
      </w:r>
      <w:r w:rsidR="00FA2A09" w:rsidRPr="005B0F82">
        <w:rPr>
          <w:rFonts w:ascii="Bookman Old Style" w:hAnsi="Bookman Old Style"/>
          <w:spacing w:val="29"/>
        </w:rPr>
        <w:t xml:space="preserve"> </w:t>
      </w:r>
      <w:r w:rsidR="00FA2A09" w:rsidRPr="005B0F82">
        <w:rPr>
          <w:rFonts w:ascii="Bookman Old Style" w:hAnsi="Bookman Old Style"/>
        </w:rPr>
        <w:t>Elizabeth</w:t>
      </w:r>
      <w:r w:rsidR="00FA2A09" w:rsidRPr="005B0F82">
        <w:rPr>
          <w:rFonts w:ascii="Bookman Old Style" w:hAnsi="Bookman Old Style"/>
          <w:spacing w:val="26"/>
        </w:rPr>
        <w:t xml:space="preserve"> </w:t>
      </w:r>
      <w:r w:rsidR="00FA2A09" w:rsidRPr="005B0F82">
        <w:rPr>
          <w:rFonts w:ascii="Bookman Old Style" w:hAnsi="Bookman Old Style"/>
        </w:rPr>
        <w:t>Eisner</w:t>
      </w:r>
      <w:r w:rsidR="00FA2A09" w:rsidRPr="005B0F82">
        <w:rPr>
          <w:rFonts w:ascii="Bookman Old Style" w:hAnsi="Bookman Old Style"/>
          <w:spacing w:val="-4"/>
        </w:rPr>
        <w:t xml:space="preserve"> </w:t>
      </w:r>
      <w:r w:rsidR="00FA2A09" w:rsidRPr="005B0F82">
        <w:rPr>
          <w:rFonts w:ascii="Bookman Old Style" w:hAnsi="Bookman Old Style"/>
        </w:rPr>
        <w:t>Reding.</w:t>
      </w:r>
      <w:r w:rsidR="00FA2A09" w:rsidRPr="005B0F82">
        <w:rPr>
          <w:rFonts w:ascii="Bookman Old Style" w:hAnsi="Bookman Old Style"/>
          <w:spacing w:val="13"/>
        </w:rPr>
        <w:t xml:space="preserve"> </w:t>
      </w:r>
      <w:r w:rsidR="00FA2A09" w:rsidRPr="000032AB">
        <w:rPr>
          <w:rFonts w:ascii="Bookman Old Style" w:hAnsi="Bookman Old Style"/>
          <w:b/>
        </w:rPr>
        <w:t>ISBN:</w:t>
      </w:r>
      <w:r w:rsidR="00FA2A09" w:rsidRPr="000032AB">
        <w:rPr>
          <w:rFonts w:ascii="Bookman Old Style" w:hAnsi="Bookman Old Style"/>
          <w:b/>
          <w:spacing w:val="38"/>
        </w:rPr>
        <w:t xml:space="preserve"> </w:t>
      </w:r>
      <w:r w:rsidR="000032AB">
        <w:rPr>
          <w:rFonts w:ascii="Bookman Old Style" w:hAnsi="Bookman Old Style"/>
          <w:b/>
          <w:u w:val="single"/>
        </w:rPr>
        <w:t xml:space="preserve"> </w:t>
      </w:r>
      <w:r w:rsidR="00CD51F4">
        <w:rPr>
          <w:rFonts w:ascii="Bookman Old Style" w:hAnsi="Bookman Old Style"/>
          <w:b/>
          <w:u w:val="single"/>
        </w:rPr>
        <w:t>9781337382120</w:t>
      </w:r>
    </w:p>
    <w:p w:rsidR="00FA2A09" w:rsidRPr="0019568A" w:rsidRDefault="00466567" w:rsidP="003C739B">
      <w:pPr>
        <w:kinsoku w:val="0"/>
        <w:overflowPunct w:val="0"/>
        <w:spacing w:after="180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The </w:t>
      </w:r>
      <w:r w:rsidRPr="0019568A">
        <w:rPr>
          <w:rFonts w:ascii="Bookman Old Style" w:hAnsi="Bookman Old Style"/>
          <w:sz w:val="20"/>
          <w:szCs w:val="20"/>
        </w:rPr>
        <w:t>textbook</w:t>
      </w:r>
      <w:r w:rsidR="005B0F82">
        <w:rPr>
          <w:rFonts w:ascii="Bookman Old Style" w:hAnsi="Bookman Old Style"/>
          <w:sz w:val="20"/>
          <w:szCs w:val="20"/>
        </w:rPr>
        <w:t xml:space="preserve"> set</w:t>
      </w:r>
      <w:r w:rsidRPr="0019568A">
        <w:rPr>
          <w:rFonts w:ascii="Bookman Old Style" w:hAnsi="Bookman Old Style"/>
          <w:spacing w:val="21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come</w:t>
      </w:r>
      <w:r w:rsidR="00FA2A09" w:rsidRPr="0019568A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bundled</w:t>
      </w:r>
      <w:r w:rsidR="00FA2A09" w:rsidRPr="0019568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in plastic</w:t>
      </w:r>
      <w:r w:rsidR="00FA2A09" w:rsidRPr="0019568A">
        <w:rPr>
          <w:rFonts w:ascii="Bookman Old Style" w:hAnsi="Bookman Old Style"/>
          <w:spacing w:val="36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wrap</w:t>
      </w:r>
      <w:r w:rsidR="00FA2A09" w:rsidRPr="0019568A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when</w:t>
      </w:r>
      <w:r w:rsidR="00FA2A09" w:rsidRPr="0019568A">
        <w:rPr>
          <w:rFonts w:ascii="Bookman Old Style" w:hAnsi="Bookman Old Style"/>
          <w:spacing w:val="-26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purchased at</w:t>
      </w:r>
      <w:r w:rsidR="00FA2A09" w:rsidRPr="0019568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the</w:t>
      </w:r>
      <w:r w:rsidR="00FA2A09" w:rsidRPr="0019568A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Valencia</w:t>
      </w:r>
      <w:r w:rsidR="00FA2A09" w:rsidRPr="0019568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College</w:t>
      </w:r>
      <w:r w:rsidR="00FA2A09" w:rsidRPr="0019568A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bookstore.</w:t>
      </w:r>
      <w:r w:rsidR="00FA2A09" w:rsidRPr="0019568A">
        <w:rPr>
          <w:rFonts w:ascii="Bookman Old Style" w:hAnsi="Bookman Old Style"/>
          <w:spacing w:val="25"/>
          <w:sz w:val="20"/>
          <w:szCs w:val="20"/>
        </w:rPr>
        <w:t xml:space="preserve"> </w:t>
      </w:r>
    </w:p>
    <w:p w:rsidR="00FA2A09" w:rsidRPr="0019568A" w:rsidRDefault="00FA2A09" w:rsidP="009B4925">
      <w:pPr>
        <w:pStyle w:val="BodyText"/>
        <w:kinsoku w:val="0"/>
        <w:overflowPunct w:val="0"/>
        <w:ind w:left="0" w:right="2578"/>
        <w:rPr>
          <w:rFonts w:ascii="Bookman Old Style" w:hAnsi="Bookman Old Style"/>
        </w:rPr>
      </w:pPr>
      <w:r w:rsidRPr="0019568A">
        <w:rPr>
          <w:rFonts w:ascii="Bookman Old Style" w:hAnsi="Bookman Old Style"/>
          <w:u w:val="single"/>
        </w:rPr>
        <w:t>Additional</w:t>
      </w:r>
      <w:r w:rsidRPr="0019568A">
        <w:rPr>
          <w:rFonts w:ascii="Bookman Old Style" w:hAnsi="Bookman Old Style"/>
          <w:spacing w:val="50"/>
          <w:u w:val="single"/>
        </w:rPr>
        <w:t xml:space="preserve"> </w:t>
      </w:r>
      <w:r w:rsidRPr="0019568A">
        <w:rPr>
          <w:rFonts w:ascii="Bookman Old Style" w:hAnsi="Bookman Old Style"/>
          <w:u w:val="single"/>
        </w:rPr>
        <w:t>Materials</w:t>
      </w:r>
    </w:p>
    <w:p w:rsidR="00FA2A09" w:rsidRPr="0019568A" w:rsidRDefault="00FA2A09" w:rsidP="009B4925">
      <w:pPr>
        <w:pStyle w:val="BodyText"/>
        <w:numPr>
          <w:ilvl w:val="0"/>
          <w:numId w:val="11"/>
        </w:numPr>
        <w:tabs>
          <w:tab w:val="left" w:pos="1023"/>
        </w:tabs>
        <w:kinsoku w:val="0"/>
        <w:overflowPunct w:val="0"/>
        <w:spacing w:before="23"/>
        <w:ind w:left="723"/>
        <w:rPr>
          <w:rFonts w:ascii="Bookman Old Style" w:hAnsi="Bookman Old Style"/>
        </w:rPr>
      </w:pPr>
      <w:r w:rsidRPr="0019568A">
        <w:rPr>
          <w:rFonts w:ascii="Bookman Old Style" w:hAnsi="Bookman Old Style"/>
        </w:rPr>
        <w:t>One</w:t>
      </w:r>
      <w:r w:rsidRPr="0019568A">
        <w:rPr>
          <w:rFonts w:ascii="Bookman Old Style" w:hAnsi="Bookman Old Style"/>
          <w:spacing w:val="-12"/>
        </w:rPr>
        <w:t xml:space="preserve"> </w:t>
      </w:r>
      <w:r w:rsidRPr="0019568A">
        <w:rPr>
          <w:rFonts w:ascii="Bookman Old Style" w:hAnsi="Bookman Old Style"/>
        </w:rPr>
        <w:t>flash</w:t>
      </w:r>
      <w:r w:rsidRPr="0019568A">
        <w:rPr>
          <w:rFonts w:ascii="Bookman Old Style" w:hAnsi="Bookman Old Style"/>
          <w:spacing w:val="-4"/>
        </w:rPr>
        <w:t xml:space="preserve"> </w:t>
      </w:r>
      <w:r w:rsidRPr="0019568A">
        <w:rPr>
          <w:rFonts w:ascii="Bookman Old Style" w:hAnsi="Bookman Old Style"/>
        </w:rPr>
        <w:t>(USB)</w:t>
      </w:r>
      <w:r w:rsidRPr="0019568A">
        <w:rPr>
          <w:rFonts w:ascii="Bookman Old Style" w:hAnsi="Bookman Old Style"/>
          <w:spacing w:val="-3"/>
        </w:rPr>
        <w:t xml:space="preserve"> </w:t>
      </w:r>
      <w:r w:rsidRPr="0019568A">
        <w:rPr>
          <w:rFonts w:ascii="Bookman Old Style" w:hAnsi="Bookman Old Style"/>
        </w:rPr>
        <w:t>drive</w:t>
      </w:r>
      <w:r w:rsidR="00F847E2">
        <w:rPr>
          <w:rFonts w:ascii="Bookman Old Style" w:hAnsi="Bookman Old Style"/>
        </w:rPr>
        <w:t xml:space="preserve"> to save the student data files</w:t>
      </w:r>
      <w:r w:rsidR="00CD51F4">
        <w:rPr>
          <w:rFonts w:ascii="Bookman Old Style" w:hAnsi="Bookman Old Style"/>
        </w:rPr>
        <w:t xml:space="preserve"> required to complete the </w:t>
      </w:r>
      <w:r w:rsidR="00483882">
        <w:rPr>
          <w:rFonts w:ascii="Bookman Old Style" w:hAnsi="Bookman Old Style"/>
        </w:rPr>
        <w:t>course activities</w:t>
      </w:r>
      <w:r w:rsidR="00CD51F4">
        <w:rPr>
          <w:rFonts w:ascii="Bookman Old Style" w:hAnsi="Bookman Old Style"/>
        </w:rPr>
        <w:t xml:space="preserve"> and the</w:t>
      </w:r>
      <w:r w:rsidR="00483882">
        <w:rPr>
          <w:rFonts w:ascii="Bookman Old Style" w:hAnsi="Bookman Old Style"/>
        </w:rPr>
        <w:t xml:space="preserve"> homework</w:t>
      </w:r>
    </w:p>
    <w:p w:rsidR="00FA2A09" w:rsidRPr="0019568A" w:rsidRDefault="00FA2A09" w:rsidP="003C739B">
      <w:pPr>
        <w:pStyle w:val="BodyText"/>
        <w:numPr>
          <w:ilvl w:val="0"/>
          <w:numId w:val="11"/>
        </w:numPr>
        <w:tabs>
          <w:tab w:val="left" w:pos="1018"/>
        </w:tabs>
        <w:kinsoku w:val="0"/>
        <w:overflowPunct w:val="0"/>
        <w:spacing w:after="180"/>
        <w:ind w:left="720" w:hanging="360"/>
        <w:rPr>
          <w:rFonts w:ascii="Bookman Old Style" w:hAnsi="Bookman Old Style"/>
        </w:rPr>
      </w:pPr>
      <w:r w:rsidRPr="0019568A">
        <w:rPr>
          <w:rFonts w:ascii="Bookman Old Style" w:hAnsi="Bookman Old Style"/>
        </w:rPr>
        <w:t>One</w:t>
      </w:r>
      <w:r w:rsidRPr="0019568A">
        <w:rPr>
          <w:rFonts w:ascii="Bookman Old Style" w:hAnsi="Bookman Old Style"/>
          <w:spacing w:val="23"/>
        </w:rPr>
        <w:t xml:space="preserve"> </w:t>
      </w:r>
      <w:r w:rsidRPr="0019568A">
        <w:rPr>
          <w:rFonts w:ascii="Bookman Old Style" w:hAnsi="Bookman Old Style"/>
        </w:rPr>
        <w:t>3-ring</w:t>
      </w:r>
      <w:r w:rsidRPr="0019568A">
        <w:rPr>
          <w:rFonts w:ascii="Bookman Old Style" w:hAnsi="Bookman Old Style"/>
          <w:spacing w:val="22"/>
        </w:rPr>
        <w:t xml:space="preserve"> </w:t>
      </w:r>
      <w:r w:rsidRPr="0019568A">
        <w:rPr>
          <w:rFonts w:ascii="Bookman Old Style" w:hAnsi="Bookman Old Style"/>
        </w:rPr>
        <w:t>binder</w:t>
      </w:r>
      <w:r w:rsidR="00F847E2">
        <w:rPr>
          <w:rFonts w:ascii="Bookman Old Style" w:hAnsi="Bookman Old Style"/>
        </w:rPr>
        <w:t xml:space="preserve"> to </w:t>
      </w:r>
      <w:r w:rsidR="00466567">
        <w:rPr>
          <w:rFonts w:ascii="Bookman Old Style" w:hAnsi="Bookman Old Style"/>
        </w:rPr>
        <w:t>keep the printed class materials</w:t>
      </w:r>
      <w:r w:rsidR="003422B2">
        <w:rPr>
          <w:rFonts w:ascii="Bookman Old Style" w:hAnsi="Bookman Old Style"/>
        </w:rPr>
        <w:t xml:space="preserve"> and homework</w:t>
      </w:r>
    </w:p>
    <w:p w:rsidR="00FA2A09" w:rsidRPr="004119BF" w:rsidRDefault="00FA2A09" w:rsidP="00134136">
      <w:pPr>
        <w:kinsoku w:val="0"/>
        <w:overflowPunct w:val="0"/>
        <w:spacing w:after="120"/>
        <w:rPr>
          <w:rFonts w:ascii="Arial Rounded MT Bold" w:hAnsi="Arial Rounded MT Bold" w:cs="Arial"/>
          <w:sz w:val="18"/>
          <w:szCs w:val="18"/>
          <w:u w:val="single"/>
        </w:rPr>
      </w:pPr>
      <w:r w:rsidRPr="004119BF">
        <w:rPr>
          <w:rFonts w:ascii="Arial Rounded MT Bold" w:hAnsi="Arial Rounded MT Bold" w:cs="Arial"/>
          <w:sz w:val="18"/>
          <w:szCs w:val="18"/>
          <w:u w:val="single"/>
        </w:rPr>
        <w:t>Other Materials and Supplies:</w:t>
      </w:r>
    </w:p>
    <w:p w:rsidR="00FA2A09" w:rsidRPr="0019568A" w:rsidRDefault="00FA2A09" w:rsidP="0029062B">
      <w:pPr>
        <w:pStyle w:val="BodyText"/>
        <w:numPr>
          <w:ilvl w:val="0"/>
          <w:numId w:val="10"/>
        </w:numPr>
        <w:tabs>
          <w:tab w:val="left" w:pos="720"/>
        </w:tabs>
        <w:kinsoku w:val="0"/>
        <w:overflowPunct w:val="0"/>
        <w:spacing w:line="244" w:lineRule="auto"/>
        <w:ind w:left="720" w:right="1190" w:hanging="338"/>
        <w:rPr>
          <w:rFonts w:ascii="Bookman Old Style" w:hAnsi="Bookman Old Style"/>
        </w:rPr>
      </w:pPr>
      <w:r w:rsidRPr="0019568A">
        <w:rPr>
          <w:rFonts w:ascii="Bookman Old Style" w:hAnsi="Bookman Old Style"/>
        </w:rPr>
        <w:t>Students</w:t>
      </w:r>
      <w:r w:rsidRPr="0019568A">
        <w:rPr>
          <w:rFonts w:ascii="Bookman Old Style" w:hAnsi="Bookman Old Style"/>
          <w:spacing w:val="20"/>
        </w:rPr>
        <w:t xml:space="preserve"> </w:t>
      </w:r>
      <w:r w:rsidRPr="0019568A">
        <w:rPr>
          <w:rFonts w:ascii="Bookman Old Style" w:hAnsi="Bookman Old Style"/>
        </w:rPr>
        <w:t>MUST</w:t>
      </w:r>
      <w:r w:rsidRPr="0019568A">
        <w:rPr>
          <w:rFonts w:ascii="Bookman Old Style" w:hAnsi="Bookman Old Style"/>
          <w:spacing w:val="28"/>
        </w:rPr>
        <w:t xml:space="preserve"> </w:t>
      </w:r>
      <w:r w:rsidRPr="0019568A">
        <w:rPr>
          <w:rFonts w:ascii="Bookman Old Style" w:hAnsi="Bookman Old Style"/>
        </w:rPr>
        <w:t>have</w:t>
      </w:r>
      <w:r w:rsidRPr="0019568A">
        <w:rPr>
          <w:rFonts w:ascii="Bookman Old Style" w:hAnsi="Bookman Old Style"/>
          <w:spacing w:val="31"/>
        </w:rPr>
        <w:t xml:space="preserve"> </w:t>
      </w:r>
      <w:r w:rsidRPr="0019568A">
        <w:rPr>
          <w:rFonts w:ascii="Bookman Old Style" w:hAnsi="Bookman Old Style"/>
        </w:rPr>
        <w:t>the</w:t>
      </w:r>
      <w:r w:rsidRPr="0019568A">
        <w:rPr>
          <w:rFonts w:ascii="Bookman Old Style" w:hAnsi="Bookman Old Style"/>
          <w:spacing w:val="32"/>
        </w:rPr>
        <w:t xml:space="preserve"> </w:t>
      </w:r>
      <w:r w:rsidRPr="0019568A">
        <w:rPr>
          <w:rFonts w:ascii="Bookman Old Style" w:hAnsi="Bookman Old Style"/>
        </w:rPr>
        <w:t>appropriate</w:t>
      </w:r>
      <w:r w:rsidR="008A3FA6">
        <w:rPr>
          <w:rFonts w:ascii="Bookman Old Style" w:hAnsi="Bookman Old Style"/>
          <w:spacing w:val="39"/>
        </w:rPr>
        <w:t xml:space="preserve"> </w:t>
      </w:r>
      <w:r w:rsidRPr="0019568A">
        <w:rPr>
          <w:rFonts w:ascii="Bookman Old Style" w:hAnsi="Bookman Old Style"/>
        </w:rPr>
        <w:t>software</w:t>
      </w:r>
      <w:r w:rsidRPr="0019568A">
        <w:rPr>
          <w:rFonts w:ascii="Bookman Old Style" w:hAnsi="Bookman Old Style"/>
          <w:spacing w:val="24"/>
        </w:rPr>
        <w:t xml:space="preserve"> </w:t>
      </w:r>
      <w:r w:rsidRPr="0019568A">
        <w:rPr>
          <w:rFonts w:ascii="Bookman Old Style" w:hAnsi="Bookman Old Style"/>
        </w:rPr>
        <w:t>version</w:t>
      </w:r>
      <w:r w:rsidRPr="0019568A">
        <w:rPr>
          <w:rFonts w:ascii="Bookman Old Style" w:hAnsi="Bookman Old Style"/>
          <w:spacing w:val="38"/>
        </w:rPr>
        <w:t xml:space="preserve"> </w:t>
      </w:r>
      <w:r w:rsidRPr="0019568A">
        <w:rPr>
          <w:rFonts w:ascii="Bookman Old Style" w:hAnsi="Bookman Old Style"/>
        </w:rPr>
        <w:t>being</w:t>
      </w:r>
      <w:r w:rsidRPr="0019568A">
        <w:rPr>
          <w:rFonts w:ascii="Bookman Old Style" w:hAnsi="Bookman Old Style"/>
          <w:spacing w:val="25"/>
        </w:rPr>
        <w:t xml:space="preserve"> </w:t>
      </w:r>
      <w:r w:rsidRPr="0019568A">
        <w:rPr>
          <w:rFonts w:ascii="Bookman Old Style" w:hAnsi="Bookman Old Style"/>
        </w:rPr>
        <w:t>used</w:t>
      </w:r>
      <w:r w:rsidRPr="0019568A">
        <w:rPr>
          <w:rFonts w:ascii="Bookman Old Style" w:hAnsi="Bookman Old Style"/>
          <w:spacing w:val="48"/>
        </w:rPr>
        <w:t xml:space="preserve"> </w:t>
      </w:r>
      <w:r w:rsidRPr="0019568A">
        <w:rPr>
          <w:rFonts w:ascii="Bookman Old Style" w:hAnsi="Bookman Old Style"/>
        </w:rPr>
        <w:t>in</w:t>
      </w:r>
      <w:r w:rsidRPr="0019568A">
        <w:rPr>
          <w:rFonts w:ascii="Bookman Old Style" w:hAnsi="Bookman Old Style"/>
          <w:spacing w:val="25"/>
        </w:rPr>
        <w:t xml:space="preserve"> </w:t>
      </w:r>
      <w:r w:rsidRPr="0019568A">
        <w:rPr>
          <w:rFonts w:ascii="Bookman Old Style" w:hAnsi="Bookman Old Style"/>
        </w:rPr>
        <w:t>the</w:t>
      </w:r>
      <w:r w:rsidRPr="0019568A">
        <w:rPr>
          <w:rFonts w:ascii="Bookman Old Style" w:hAnsi="Bookman Old Style"/>
          <w:spacing w:val="26"/>
        </w:rPr>
        <w:t xml:space="preserve"> </w:t>
      </w:r>
      <w:r w:rsidRPr="0019568A">
        <w:rPr>
          <w:rFonts w:ascii="Bookman Old Style" w:hAnsi="Bookman Old Style"/>
        </w:rPr>
        <w:t>classroom (M</w:t>
      </w:r>
      <w:r w:rsidR="006B4FF4">
        <w:rPr>
          <w:rFonts w:ascii="Bookman Old Style" w:hAnsi="Bookman Old Style"/>
        </w:rPr>
        <w:t xml:space="preserve">icrosoft </w:t>
      </w:r>
      <w:r w:rsidRPr="0019568A">
        <w:rPr>
          <w:rFonts w:ascii="Bookman Old Style" w:hAnsi="Bookman Old Style"/>
        </w:rPr>
        <w:t>Office</w:t>
      </w:r>
      <w:r w:rsidRPr="0019568A">
        <w:rPr>
          <w:rFonts w:ascii="Bookman Old Style" w:hAnsi="Bookman Old Style"/>
          <w:spacing w:val="-2"/>
        </w:rPr>
        <w:t xml:space="preserve"> </w:t>
      </w:r>
      <w:r w:rsidR="007636FE">
        <w:rPr>
          <w:rFonts w:ascii="Bookman Old Style" w:hAnsi="Bookman Old Style"/>
        </w:rPr>
        <w:t>365</w:t>
      </w:r>
      <w:r w:rsidR="00042AD8">
        <w:rPr>
          <w:rFonts w:ascii="Bookman Old Style" w:hAnsi="Bookman Old Style"/>
        </w:rPr>
        <w:t>,</w:t>
      </w:r>
      <w:r w:rsidRPr="0019568A">
        <w:rPr>
          <w:rFonts w:ascii="Bookman Old Style" w:hAnsi="Bookman Old Style"/>
          <w:spacing w:val="-4"/>
        </w:rPr>
        <w:t xml:space="preserve"> </w:t>
      </w:r>
      <w:r w:rsidR="006B4FF4">
        <w:rPr>
          <w:rFonts w:ascii="Bookman Old Style" w:hAnsi="Bookman Old Style"/>
        </w:rPr>
        <w:t xml:space="preserve">Microsoft </w:t>
      </w:r>
      <w:r w:rsidRPr="0019568A">
        <w:rPr>
          <w:rFonts w:ascii="Bookman Old Style" w:hAnsi="Bookman Old Style"/>
        </w:rPr>
        <w:t>Word</w:t>
      </w:r>
      <w:r w:rsidRPr="0019568A">
        <w:rPr>
          <w:rFonts w:ascii="Bookman Old Style" w:hAnsi="Bookman Old Style"/>
          <w:spacing w:val="8"/>
        </w:rPr>
        <w:t xml:space="preserve"> </w:t>
      </w:r>
      <w:r w:rsidRPr="0019568A">
        <w:rPr>
          <w:rFonts w:ascii="Bookman Old Style" w:hAnsi="Bookman Old Style"/>
        </w:rPr>
        <w:t>201</w:t>
      </w:r>
      <w:r w:rsidR="007636FE">
        <w:rPr>
          <w:rFonts w:ascii="Bookman Old Style" w:hAnsi="Bookman Old Style"/>
        </w:rPr>
        <w:t>6</w:t>
      </w:r>
      <w:r w:rsidR="00042AD8">
        <w:rPr>
          <w:rFonts w:ascii="Bookman Old Style" w:hAnsi="Bookman Old Style"/>
        </w:rPr>
        <w:t>,</w:t>
      </w:r>
      <w:r w:rsidRPr="0019568A">
        <w:rPr>
          <w:rFonts w:ascii="Bookman Old Style" w:hAnsi="Bookman Old Style"/>
          <w:spacing w:val="-16"/>
        </w:rPr>
        <w:t xml:space="preserve"> </w:t>
      </w:r>
      <w:r w:rsidRPr="0019568A">
        <w:rPr>
          <w:rFonts w:ascii="Bookman Old Style" w:hAnsi="Bookman Old Style"/>
        </w:rPr>
        <w:t>and</w:t>
      </w:r>
      <w:r w:rsidRPr="0019568A">
        <w:rPr>
          <w:rFonts w:ascii="Bookman Old Style" w:hAnsi="Bookman Old Style"/>
          <w:spacing w:val="-6"/>
        </w:rPr>
        <w:t xml:space="preserve"> </w:t>
      </w:r>
      <w:r w:rsidR="006B4FF4">
        <w:rPr>
          <w:rFonts w:ascii="Bookman Old Style" w:hAnsi="Bookman Old Style"/>
        </w:rPr>
        <w:t xml:space="preserve">Microsoft </w:t>
      </w:r>
      <w:r w:rsidRPr="0019568A">
        <w:rPr>
          <w:rFonts w:ascii="Bookman Old Style" w:hAnsi="Bookman Old Style"/>
        </w:rPr>
        <w:t>Excel</w:t>
      </w:r>
      <w:r w:rsidRPr="0019568A">
        <w:rPr>
          <w:rFonts w:ascii="Bookman Old Style" w:hAnsi="Bookman Old Style"/>
          <w:spacing w:val="3"/>
        </w:rPr>
        <w:t xml:space="preserve"> </w:t>
      </w:r>
      <w:r w:rsidRPr="0019568A">
        <w:rPr>
          <w:rFonts w:ascii="Bookman Old Style" w:hAnsi="Bookman Old Style"/>
        </w:rPr>
        <w:t>201</w:t>
      </w:r>
      <w:r w:rsidR="007636FE">
        <w:rPr>
          <w:rFonts w:ascii="Bookman Old Style" w:hAnsi="Bookman Old Style"/>
        </w:rPr>
        <w:t>6</w:t>
      </w:r>
      <w:r w:rsidRPr="0019568A">
        <w:rPr>
          <w:rFonts w:ascii="Bookman Old Style" w:hAnsi="Bookman Old Style"/>
        </w:rPr>
        <w:t>).</w:t>
      </w:r>
    </w:p>
    <w:p w:rsidR="00FA2A09" w:rsidRPr="0019568A" w:rsidRDefault="00FA2A09" w:rsidP="00B60832">
      <w:pPr>
        <w:pStyle w:val="Heading4"/>
        <w:tabs>
          <w:tab w:val="left" w:pos="720"/>
        </w:tabs>
        <w:kinsoku w:val="0"/>
        <w:overflowPunct w:val="0"/>
        <w:spacing w:before="120" w:after="120" w:line="235" w:lineRule="auto"/>
        <w:ind w:left="720" w:right="1640" w:firstLine="29"/>
        <w:rPr>
          <w:rFonts w:ascii="Bookman Old Style" w:hAnsi="Bookman Old Style"/>
          <w:i w:val="0"/>
          <w:iCs w:val="0"/>
          <w:sz w:val="20"/>
          <w:szCs w:val="20"/>
        </w:rPr>
      </w:pPr>
      <w:r w:rsidRPr="0019568A">
        <w:rPr>
          <w:rFonts w:ascii="Bookman Old Style" w:hAnsi="Bookman Old Style"/>
          <w:b/>
          <w:bCs/>
          <w:i w:val="0"/>
          <w:iCs w:val="0"/>
          <w:sz w:val="20"/>
          <w:szCs w:val="20"/>
        </w:rPr>
        <w:t>Note:</w:t>
      </w:r>
      <w:r w:rsidRPr="0019568A">
        <w:rPr>
          <w:rFonts w:ascii="Bookman Old Style" w:hAnsi="Bookman Old Style"/>
          <w:b/>
          <w:bCs/>
          <w:i w:val="0"/>
          <w:iCs w:val="0"/>
          <w:spacing w:val="16"/>
          <w:sz w:val="20"/>
          <w:szCs w:val="20"/>
        </w:rPr>
        <w:t xml:space="preserve"> </w:t>
      </w:r>
      <w:r w:rsidR="00AF4122">
        <w:rPr>
          <w:rFonts w:ascii="Bookman Old Style" w:hAnsi="Bookman Old Style"/>
          <w:sz w:val="20"/>
          <w:szCs w:val="20"/>
        </w:rPr>
        <w:t>T</w:t>
      </w:r>
      <w:r w:rsidRPr="0019568A">
        <w:rPr>
          <w:rFonts w:ascii="Bookman Old Style" w:hAnsi="Bookman Old Style"/>
          <w:sz w:val="20"/>
          <w:szCs w:val="20"/>
        </w:rPr>
        <w:t>he</w:t>
      </w:r>
      <w:r w:rsidRPr="0019568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computer</w:t>
      </w:r>
      <w:r w:rsidRPr="0019568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equipment</w:t>
      </w:r>
      <w:r w:rsidRPr="0019568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in</w:t>
      </w:r>
      <w:r w:rsidRPr="0019568A">
        <w:rPr>
          <w:rFonts w:ascii="Bookman Old Style" w:hAnsi="Bookman Old Style"/>
          <w:spacing w:val="-2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Computer</w:t>
      </w:r>
      <w:r w:rsidRPr="0019568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and</w:t>
      </w:r>
      <w:r w:rsidRPr="0019568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Information</w:t>
      </w:r>
      <w:r w:rsidRPr="0019568A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Technology (BIIT) Lab,</w:t>
      </w:r>
      <w:r w:rsidRPr="0019568A">
        <w:rPr>
          <w:rFonts w:ascii="Bookman Old Style" w:hAnsi="Bookman Old Style"/>
          <w:spacing w:val="3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West</w:t>
      </w:r>
      <w:r w:rsidRPr="0019568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Campus</w:t>
      </w:r>
      <w:r w:rsidR="00AF4122">
        <w:rPr>
          <w:rFonts w:ascii="Bookman Old Style" w:hAnsi="Bookman Old Style"/>
          <w:sz w:val="20"/>
          <w:szCs w:val="20"/>
        </w:rPr>
        <w:t>,</w:t>
      </w:r>
      <w:r w:rsidRPr="0019568A">
        <w:rPr>
          <w:rFonts w:ascii="Bookman Old Style" w:hAnsi="Bookman Old Style"/>
          <w:sz w:val="20"/>
          <w:szCs w:val="20"/>
        </w:rPr>
        <w:t xml:space="preserve"> is</w:t>
      </w:r>
      <w:r w:rsidRPr="0019568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available</w:t>
      </w:r>
      <w:r w:rsidRPr="0019568A">
        <w:rPr>
          <w:rFonts w:ascii="Bookman Old Style" w:hAnsi="Bookman Old Style"/>
          <w:spacing w:val="1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to</w:t>
      </w:r>
      <w:r w:rsidRPr="0019568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you</w:t>
      </w:r>
      <w:r w:rsidRPr="0019568A">
        <w:rPr>
          <w:rFonts w:ascii="Bookman Old Style" w:hAnsi="Bookman Old Style"/>
          <w:spacing w:val="3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in</w:t>
      </w:r>
      <w:r w:rsidRPr="0019568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rooms</w:t>
      </w:r>
      <w:r w:rsidRPr="0019568A">
        <w:rPr>
          <w:rFonts w:ascii="Bookman Old Style" w:hAnsi="Bookman Old Style"/>
          <w:spacing w:val="3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7-144</w:t>
      </w:r>
      <w:r w:rsidRPr="0019568A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and</w:t>
      </w:r>
      <w:r w:rsidRPr="0019568A">
        <w:rPr>
          <w:rFonts w:ascii="Bookman Old Style" w:hAnsi="Bookman Old Style"/>
          <w:spacing w:val="3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9-109.</w:t>
      </w:r>
      <w:r w:rsidRPr="0019568A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(</w:t>
      </w:r>
      <w:r w:rsidR="008A3FA6">
        <w:rPr>
          <w:rFonts w:ascii="Bookman Old Style" w:hAnsi="Bookman Old Style"/>
          <w:sz w:val="20"/>
          <w:szCs w:val="20"/>
        </w:rPr>
        <w:t>Verify</w:t>
      </w:r>
      <w:r w:rsidRPr="0019568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with</w:t>
      </w:r>
      <w:r w:rsidRPr="0019568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 xml:space="preserve">Lab </w:t>
      </w:r>
      <w:r w:rsidR="00E32B97">
        <w:rPr>
          <w:rFonts w:ascii="Bookman Old Style" w:hAnsi="Bookman Old Style"/>
          <w:sz w:val="20"/>
          <w:szCs w:val="20"/>
        </w:rPr>
        <w:t>staff</w:t>
      </w:r>
      <w:r w:rsidRPr="0019568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for</w:t>
      </w:r>
      <w:r w:rsidRPr="0019568A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current</w:t>
      </w:r>
      <w:r w:rsidRPr="0019568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hours</w:t>
      </w:r>
      <w:r w:rsidRPr="0019568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</w:t>
      </w:r>
      <w:r w:rsidRPr="0019568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operation).</w:t>
      </w:r>
    </w:p>
    <w:p w:rsidR="00FA2A09" w:rsidRPr="0019568A" w:rsidRDefault="00FA2A09" w:rsidP="00134136">
      <w:pPr>
        <w:pStyle w:val="BodyText"/>
        <w:numPr>
          <w:ilvl w:val="0"/>
          <w:numId w:val="10"/>
        </w:numPr>
        <w:tabs>
          <w:tab w:val="left" w:pos="720"/>
        </w:tabs>
        <w:kinsoku w:val="0"/>
        <w:overflowPunct w:val="0"/>
        <w:spacing w:before="2" w:line="246" w:lineRule="auto"/>
        <w:ind w:left="720" w:right="1320" w:hanging="347"/>
        <w:jc w:val="both"/>
        <w:rPr>
          <w:rFonts w:ascii="Bookman Old Style" w:hAnsi="Bookman Old Style"/>
        </w:rPr>
      </w:pPr>
      <w:r w:rsidRPr="0019568A">
        <w:rPr>
          <w:rFonts w:ascii="Bookman Old Style" w:hAnsi="Bookman Old Style"/>
        </w:rPr>
        <w:t>Students must</w:t>
      </w:r>
      <w:r w:rsidRPr="0019568A">
        <w:rPr>
          <w:rFonts w:ascii="Bookman Old Style" w:hAnsi="Bookman Old Style"/>
          <w:spacing w:val="7"/>
        </w:rPr>
        <w:t xml:space="preserve"> </w:t>
      </w:r>
      <w:r w:rsidRPr="0019568A">
        <w:rPr>
          <w:rFonts w:ascii="Bookman Old Style" w:hAnsi="Bookman Old Style"/>
        </w:rPr>
        <w:t>purchase</w:t>
      </w:r>
      <w:r w:rsidRPr="00EA0285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a</w:t>
      </w:r>
      <w:r w:rsidRPr="00EA0285">
        <w:rPr>
          <w:rFonts w:ascii="Bookman Old Style" w:hAnsi="Bookman Old Style"/>
        </w:rPr>
        <w:t xml:space="preserve"> </w:t>
      </w:r>
      <w:r w:rsidR="00F83D45">
        <w:rPr>
          <w:rFonts w:ascii="Bookman Old Style" w:hAnsi="Bookman Old Style"/>
        </w:rPr>
        <w:t>jump</w:t>
      </w:r>
      <w:r w:rsidRPr="00EA0285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drive</w:t>
      </w:r>
      <w:r w:rsidRPr="00EA0285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(USB</w:t>
      </w:r>
      <w:r w:rsidRPr="00EA0285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 xml:space="preserve">or </w:t>
      </w:r>
      <w:r w:rsidR="002665EF" w:rsidRPr="0019568A">
        <w:rPr>
          <w:rFonts w:ascii="Bookman Old Style" w:hAnsi="Bookman Old Style"/>
        </w:rPr>
        <w:t>flash</w:t>
      </w:r>
      <w:r w:rsidR="002665EF" w:rsidRPr="00EA0285">
        <w:rPr>
          <w:rFonts w:ascii="Bookman Old Style" w:hAnsi="Bookman Old Style"/>
        </w:rPr>
        <w:t xml:space="preserve"> </w:t>
      </w:r>
      <w:r w:rsidR="002665EF" w:rsidRPr="0019568A">
        <w:rPr>
          <w:rFonts w:ascii="Bookman Old Style" w:hAnsi="Bookman Old Style"/>
        </w:rPr>
        <w:t>drive</w:t>
      </w:r>
      <w:r w:rsidRPr="0019568A">
        <w:rPr>
          <w:rFonts w:ascii="Bookman Old Style" w:hAnsi="Bookman Old Style"/>
        </w:rPr>
        <w:t>)</w:t>
      </w:r>
      <w:r w:rsidRPr="00EA0285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to</w:t>
      </w:r>
      <w:r w:rsidRPr="00EA0285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save</w:t>
      </w:r>
      <w:r w:rsidRPr="00EA0285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the</w:t>
      </w:r>
      <w:r w:rsidRPr="00EA0285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required</w:t>
      </w:r>
      <w:r w:rsidRPr="00EA0285">
        <w:rPr>
          <w:rFonts w:ascii="Bookman Old Style" w:hAnsi="Bookman Old Style"/>
        </w:rPr>
        <w:t xml:space="preserve"> </w:t>
      </w:r>
      <w:r w:rsidR="00E32B97" w:rsidRPr="00EA0285">
        <w:rPr>
          <w:rFonts w:ascii="Bookman Old Style" w:hAnsi="Bookman Old Style"/>
        </w:rPr>
        <w:t xml:space="preserve">student </w:t>
      </w:r>
      <w:r w:rsidRPr="0019568A">
        <w:rPr>
          <w:rFonts w:ascii="Bookman Old Style" w:hAnsi="Bookman Old Style"/>
        </w:rPr>
        <w:t>data</w:t>
      </w:r>
      <w:r w:rsidRPr="00EA0285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files, assignments,</w:t>
      </w:r>
      <w:r w:rsidRPr="00EA0285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homework,</w:t>
      </w:r>
      <w:r w:rsidRPr="00EA0285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etc.</w:t>
      </w:r>
      <w:r w:rsidRPr="00EA0285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Hardcopy</w:t>
      </w:r>
      <w:r w:rsidRPr="00EA0285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documents</w:t>
      </w:r>
      <w:r w:rsidRPr="00EA0285">
        <w:rPr>
          <w:rFonts w:ascii="Bookman Old Style" w:hAnsi="Bookman Old Style"/>
        </w:rPr>
        <w:t xml:space="preserve"> </w:t>
      </w:r>
      <w:r w:rsidR="00926FC6">
        <w:rPr>
          <w:rFonts w:ascii="Bookman Old Style" w:hAnsi="Bookman Old Style"/>
        </w:rPr>
        <w:t>may</w:t>
      </w:r>
      <w:r w:rsidRPr="00EA0285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be</w:t>
      </w:r>
      <w:r w:rsidRPr="00EA0285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kept</w:t>
      </w:r>
      <w:r w:rsidRPr="00EA0285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in</w:t>
      </w:r>
      <w:r w:rsidRPr="00EA0285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a</w:t>
      </w:r>
      <w:r w:rsidRPr="00EA0285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3-ring binder.</w:t>
      </w:r>
    </w:p>
    <w:p w:rsidR="00FA2A09" w:rsidRPr="00C71F86" w:rsidRDefault="00FA2A09" w:rsidP="003C739B">
      <w:pPr>
        <w:kinsoku w:val="0"/>
        <w:overflowPunct w:val="0"/>
        <w:spacing w:before="180" w:after="120"/>
        <w:rPr>
          <w:rFonts w:ascii="Arial Rounded MT Bold" w:hAnsi="Arial Rounded MT Bold" w:cs="Arial"/>
          <w:sz w:val="18"/>
          <w:szCs w:val="18"/>
        </w:rPr>
      </w:pPr>
      <w:r w:rsidRPr="00C71F86">
        <w:rPr>
          <w:rFonts w:ascii="Arial Rounded MT Bold" w:hAnsi="Arial Rounded MT Bold" w:cs="Arial"/>
          <w:sz w:val="18"/>
          <w:szCs w:val="18"/>
        </w:rPr>
        <w:t>COURSE CONTENT AND ASSIGNMENTS</w:t>
      </w:r>
    </w:p>
    <w:p w:rsidR="00FA2A09" w:rsidRPr="0019568A" w:rsidRDefault="00FA2A09" w:rsidP="00AC405A">
      <w:pPr>
        <w:kinsoku w:val="0"/>
        <w:overflowPunct w:val="0"/>
        <w:spacing w:line="246" w:lineRule="auto"/>
        <w:ind w:right="230"/>
        <w:rPr>
          <w:rFonts w:ascii="Bookman Old Style" w:hAnsi="Bookman Old Style"/>
          <w:sz w:val="20"/>
          <w:szCs w:val="20"/>
        </w:rPr>
      </w:pPr>
      <w:r w:rsidRPr="0019568A">
        <w:rPr>
          <w:rFonts w:ascii="Bookman Old Style" w:hAnsi="Bookman Old Style"/>
          <w:sz w:val="20"/>
          <w:szCs w:val="20"/>
        </w:rPr>
        <w:t>The</w:t>
      </w:r>
      <w:r w:rsidRPr="00EA0285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Mid-Term</w:t>
      </w:r>
      <w:r w:rsidRPr="00EA0285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and</w:t>
      </w:r>
      <w:r w:rsidRPr="00EA0285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EA0285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Final</w:t>
      </w:r>
      <w:r w:rsidRPr="00EA0285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 xml:space="preserve">Exam </w:t>
      </w:r>
      <w:r w:rsidRPr="00B53D06">
        <w:rPr>
          <w:rFonts w:ascii="Bookman Old Style" w:hAnsi="Bookman Old Style"/>
          <w:b/>
          <w:i/>
          <w:sz w:val="20"/>
          <w:szCs w:val="20"/>
          <w:u w:val="single"/>
        </w:rPr>
        <w:t>must</w:t>
      </w:r>
      <w:r w:rsidRPr="00EA0285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</w:t>
      </w:r>
      <w:r w:rsidRPr="00EA0285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taken</w:t>
      </w:r>
      <w:r w:rsidRPr="00EA0285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in</w:t>
      </w:r>
      <w:r w:rsidRPr="00EA0285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</w:t>
      </w:r>
      <w:r w:rsidRPr="00EA0285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controlled environment</w:t>
      </w:r>
      <w:r w:rsidR="00E32B97">
        <w:rPr>
          <w:rFonts w:ascii="Bookman Old Style" w:hAnsi="Bookman Old Style"/>
          <w:sz w:val="20"/>
          <w:szCs w:val="20"/>
        </w:rPr>
        <w:t xml:space="preserve"> with the assistance of a proctor</w:t>
      </w:r>
      <w:r w:rsidR="00E32B97" w:rsidRPr="00E32B97">
        <w:rPr>
          <w:rFonts w:ascii="Bookman Old Style" w:hAnsi="Bookman Old Style"/>
          <w:sz w:val="20"/>
          <w:szCs w:val="20"/>
        </w:rPr>
        <w:t xml:space="preserve"> </w:t>
      </w:r>
      <w:r w:rsidR="00E32B97" w:rsidRPr="0019568A">
        <w:rPr>
          <w:rFonts w:ascii="Bookman Old Style" w:hAnsi="Bookman Old Style"/>
          <w:sz w:val="20"/>
          <w:szCs w:val="20"/>
        </w:rPr>
        <w:t>at</w:t>
      </w:r>
      <w:r w:rsidR="00E32B97" w:rsidRPr="00EA0285">
        <w:rPr>
          <w:rFonts w:ascii="Bookman Old Style" w:hAnsi="Bookman Old Style"/>
          <w:sz w:val="20"/>
          <w:szCs w:val="20"/>
        </w:rPr>
        <w:t xml:space="preserve"> </w:t>
      </w:r>
      <w:r w:rsidR="00E32B97" w:rsidRPr="0019568A">
        <w:rPr>
          <w:rFonts w:ascii="Bookman Old Style" w:hAnsi="Bookman Old Style"/>
          <w:sz w:val="20"/>
          <w:szCs w:val="20"/>
        </w:rPr>
        <w:t>The</w:t>
      </w:r>
      <w:r w:rsidR="00E32B97" w:rsidRPr="00EA0285">
        <w:rPr>
          <w:rFonts w:ascii="Bookman Old Style" w:hAnsi="Bookman Old Style"/>
          <w:sz w:val="20"/>
          <w:szCs w:val="20"/>
        </w:rPr>
        <w:t xml:space="preserve"> </w:t>
      </w:r>
      <w:r w:rsidR="00E32B97" w:rsidRPr="0019568A">
        <w:rPr>
          <w:rFonts w:ascii="Bookman Old Style" w:hAnsi="Bookman Old Style"/>
          <w:sz w:val="20"/>
          <w:szCs w:val="20"/>
        </w:rPr>
        <w:t>Testing</w:t>
      </w:r>
      <w:r w:rsidR="00E32B97" w:rsidRPr="00EA0285">
        <w:rPr>
          <w:rFonts w:ascii="Bookman Old Style" w:hAnsi="Bookman Old Style"/>
          <w:sz w:val="20"/>
          <w:szCs w:val="20"/>
        </w:rPr>
        <w:t xml:space="preserve"> </w:t>
      </w:r>
      <w:r w:rsidR="00E32B97" w:rsidRPr="0019568A">
        <w:rPr>
          <w:rFonts w:ascii="Bookman Old Style" w:hAnsi="Bookman Old Style"/>
          <w:sz w:val="20"/>
          <w:szCs w:val="20"/>
        </w:rPr>
        <w:t>Center</w:t>
      </w:r>
      <w:r w:rsidR="00E32B97">
        <w:rPr>
          <w:rFonts w:ascii="Bookman Old Style" w:hAnsi="Bookman Old Style"/>
          <w:sz w:val="20"/>
          <w:szCs w:val="20"/>
        </w:rPr>
        <w:t xml:space="preserve"> (TTC). TTC at the West Campus is located in room 11-145.</w:t>
      </w:r>
    </w:p>
    <w:p w:rsidR="00FA2A09" w:rsidRPr="00CD51F4" w:rsidRDefault="007A2CEE" w:rsidP="00CD51F4">
      <w:pPr>
        <w:pStyle w:val="ListParagraph"/>
        <w:numPr>
          <w:ilvl w:val="0"/>
          <w:numId w:val="37"/>
        </w:numPr>
        <w:kinsoku w:val="0"/>
        <w:overflowPunct w:val="0"/>
        <w:spacing w:before="120" w:line="247" w:lineRule="auto"/>
        <w:ind w:right="650"/>
        <w:rPr>
          <w:rFonts w:ascii="Bookman Old Style" w:hAnsi="Bookman Old Style"/>
          <w:sz w:val="20"/>
          <w:szCs w:val="20"/>
        </w:rPr>
      </w:pPr>
      <w:r w:rsidRPr="00CD51F4">
        <w:rPr>
          <w:rFonts w:ascii="Bookman Old Style" w:hAnsi="Bookman Old Style"/>
          <w:i/>
          <w:iCs/>
          <w:sz w:val="20"/>
          <w:szCs w:val="20"/>
          <w:u w:val="single"/>
        </w:rPr>
        <w:t>Student Data Files</w:t>
      </w:r>
      <w:r w:rsidR="00FA2A09" w:rsidRPr="00CD51F4">
        <w:rPr>
          <w:rFonts w:ascii="Bookman Old Style" w:hAnsi="Bookman Old Style"/>
          <w:iCs/>
          <w:sz w:val="20"/>
          <w:szCs w:val="20"/>
        </w:rPr>
        <w:t>.</w:t>
      </w:r>
      <w:r w:rsidR="00FA2A09" w:rsidRPr="00CD51F4">
        <w:rPr>
          <w:rFonts w:ascii="Bookman Old Style" w:hAnsi="Bookman Old Style"/>
          <w:iCs/>
          <w:spacing w:val="-5"/>
          <w:sz w:val="20"/>
          <w:szCs w:val="20"/>
        </w:rPr>
        <w:t xml:space="preserve"> </w:t>
      </w:r>
      <w:r w:rsidRPr="00CD51F4">
        <w:rPr>
          <w:rFonts w:ascii="Bookman Old Style" w:hAnsi="Bookman Old Style"/>
          <w:sz w:val="20"/>
          <w:szCs w:val="20"/>
        </w:rPr>
        <w:t>For your convenience, your instructor published the student data files on</w:t>
      </w:r>
      <w:r w:rsidRPr="00CD51F4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CD51F4">
        <w:rPr>
          <w:rFonts w:ascii="Arial Rounded MT Bold" w:hAnsi="Arial Rounded MT Bold" w:cs="Arial"/>
          <w:sz w:val="18"/>
          <w:szCs w:val="18"/>
        </w:rPr>
        <w:t>Blackboard/Student Data Files</w:t>
      </w:r>
      <w:r w:rsidRPr="00CD51F4">
        <w:rPr>
          <w:rFonts w:ascii="Bookman Old Style" w:hAnsi="Bookman Old Style"/>
          <w:sz w:val="20"/>
          <w:szCs w:val="20"/>
        </w:rPr>
        <w:t xml:space="preserve">. </w:t>
      </w:r>
      <w:r w:rsidR="00BC6CD8" w:rsidRPr="00CD51F4">
        <w:rPr>
          <w:rFonts w:ascii="Bookman Old Style" w:hAnsi="Bookman Old Style"/>
          <w:sz w:val="20"/>
          <w:szCs w:val="20"/>
        </w:rPr>
        <w:t>You may be required to upload the</w:t>
      </w:r>
      <w:r w:rsidR="00FA2A09" w:rsidRPr="00CD51F4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="00E8654C" w:rsidRPr="00CD51F4">
        <w:rPr>
          <w:rFonts w:ascii="Arial Rounded MT Bold" w:hAnsi="Arial Rounded MT Bold" w:cs="Arial"/>
          <w:sz w:val="18"/>
          <w:szCs w:val="18"/>
        </w:rPr>
        <w:t>student data files</w:t>
      </w:r>
      <w:r w:rsidR="00E8654C" w:rsidRPr="00CD51F4">
        <w:rPr>
          <w:rFonts w:ascii="Bookman Old Style" w:hAnsi="Bookman Old Style"/>
          <w:sz w:val="20"/>
          <w:szCs w:val="20"/>
        </w:rPr>
        <w:t xml:space="preserve"> </w:t>
      </w:r>
      <w:r w:rsidR="00FA2A09" w:rsidRPr="00CD51F4">
        <w:rPr>
          <w:rFonts w:ascii="Bookman Old Style" w:hAnsi="Bookman Old Style"/>
          <w:sz w:val="20"/>
          <w:szCs w:val="20"/>
        </w:rPr>
        <w:t>to</w:t>
      </w:r>
      <w:r w:rsidR="00FA2A09" w:rsidRPr="00CD51F4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="00FA2A09" w:rsidRPr="00CD51F4">
        <w:rPr>
          <w:rFonts w:ascii="Bookman Old Style" w:hAnsi="Bookman Old Style"/>
          <w:sz w:val="20"/>
          <w:szCs w:val="20"/>
        </w:rPr>
        <w:t>complete</w:t>
      </w:r>
      <w:r w:rsidR="00FA2A09" w:rsidRPr="00CD51F4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="00FA2A09" w:rsidRPr="00CD51F4">
        <w:rPr>
          <w:rFonts w:ascii="Bookman Old Style" w:hAnsi="Bookman Old Style"/>
          <w:sz w:val="20"/>
          <w:szCs w:val="20"/>
        </w:rPr>
        <w:t>the</w:t>
      </w:r>
      <w:r w:rsidR="00FA2A09" w:rsidRPr="00CD51F4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="00B53D06" w:rsidRPr="00CD51F4">
        <w:rPr>
          <w:rFonts w:ascii="Bookman Old Style" w:hAnsi="Bookman Old Style"/>
          <w:spacing w:val="-2"/>
          <w:sz w:val="20"/>
          <w:szCs w:val="20"/>
        </w:rPr>
        <w:t>activities in the textbook</w:t>
      </w:r>
      <w:r w:rsidR="003205FC" w:rsidRPr="00CD51F4">
        <w:rPr>
          <w:rFonts w:ascii="Bookman Old Style" w:hAnsi="Bookman Old Style"/>
          <w:sz w:val="20"/>
          <w:szCs w:val="20"/>
        </w:rPr>
        <w:t>.</w:t>
      </w:r>
    </w:p>
    <w:p w:rsidR="00FA2A09" w:rsidRPr="00CD51F4" w:rsidRDefault="00FA2A09" w:rsidP="00CD51F4">
      <w:pPr>
        <w:pStyle w:val="ListParagraph"/>
        <w:numPr>
          <w:ilvl w:val="0"/>
          <w:numId w:val="37"/>
        </w:numPr>
        <w:kinsoku w:val="0"/>
        <w:overflowPunct w:val="0"/>
        <w:spacing w:before="120" w:line="247" w:lineRule="auto"/>
        <w:ind w:right="230"/>
        <w:rPr>
          <w:rFonts w:ascii="Bookman Old Style" w:hAnsi="Bookman Old Style"/>
          <w:sz w:val="20"/>
          <w:szCs w:val="20"/>
        </w:rPr>
      </w:pPr>
      <w:r w:rsidRPr="00CD51F4">
        <w:rPr>
          <w:rFonts w:ascii="Bookman Old Style" w:hAnsi="Bookman Old Style"/>
          <w:i/>
          <w:iCs/>
          <w:sz w:val="20"/>
          <w:szCs w:val="20"/>
          <w:u w:val="single"/>
        </w:rPr>
        <w:t>Homework</w:t>
      </w:r>
      <w:r w:rsidRPr="00CD51F4">
        <w:rPr>
          <w:rFonts w:ascii="Bookman Old Style" w:hAnsi="Bookman Old Style"/>
          <w:i/>
          <w:iCs/>
          <w:sz w:val="20"/>
          <w:szCs w:val="20"/>
        </w:rPr>
        <w:t>.</w:t>
      </w:r>
      <w:r w:rsidRPr="00CD51F4">
        <w:rPr>
          <w:rFonts w:ascii="Bookman Old Style" w:hAnsi="Bookman Old Style"/>
          <w:i/>
          <w:iCs/>
          <w:spacing w:val="10"/>
          <w:sz w:val="20"/>
          <w:szCs w:val="20"/>
        </w:rPr>
        <w:t xml:space="preserve"> </w:t>
      </w:r>
      <w:r w:rsidRPr="00CD51F4">
        <w:rPr>
          <w:rFonts w:ascii="Bookman Old Style" w:hAnsi="Bookman Old Style"/>
          <w:sz w:val="20"/>
          <w:szCs w:val="20"/>
        </w:rPr>
        <w:t>Completed</w:t>
      </w:r>
      <w:r w:rsidRPr="00CD51F4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CD51F4">
        <w:rPr>
          <w:rFonts w:ascii="Bookman Old Style" w:hAnsi="Bookman Old Style"/>
          <w:sz w:val="20"/>
          <w:szCs w:val="20"/>
        </w:rPr>
        <w:t>homework</w:t>
      </w:r>
      <w:r w:rsidRPr="00CD51F4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CD51F4">
        <w:rPr>
          <w:rFonts w:ascii="Bookman Old Style" w:hAnsi="Bookman Old Style"/>
          <w:sz w:val="20"/>
          <w:szCs w:val="20"/>
        </w:rPr>
        <w:t>assignments</w:t>
      </w:r>
      <w:r w:rsidRPr="00CD51F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444494" w:rsidRPr="00CD51F4">
        <w:rPr>
          <w:rFonts w:ascii="Bookman Old Style" w:hAnsi="Bookman Old Style"/>
          <w:b/>
          <w:sz w:val="20"/>
          <w:szCs w:val="20"/>
        </w:rPr>
        <w:t>must</w:t>
      </w:r>
      <w:r w:rsidR="00444494" w:rsidRPr="00CD51F4">
        <w:rPr>
          <w:rFonts w:ascii="Bookman Old Style" w:hAnsi="Bookman Old Style"/>
          <w:sz w:val="20"/>
          <w:szCs w:val="20"/>
        </w:rPr>
        <w:t xml:space="preserve"> </w:t>
      </w:r>
      <w:r w:rsidRPr="00CD51F4">
        <w:rPr>
          <w:rFonts w:ascii="Bookman Old Style" w:hAnsi="Bookman Old Style"/>
          <w:sz w:val="20"/>
          <w:szCs w:val="20"/>
        </w:rPr>
        <w:t>be</w:t>
      </w:r>
      <w:r w:rsidRPr="00CD51F4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CD51F4">
        <w:rPr>
          <w:rFonts w:ascii="Bookman Old Style" w:hAnsi="Bookman Old Style"/>
          <w:sz w:val="20"/>
          <w:szCs w:val="20"/>
        </w:rPr>
        <w:t>submitted</w:t>
      </w:r>
      <w:r w:rsidRPr="00CD51F4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CD51F4">
        <w:rPr>
          <w:rFonts w:ascii="Bookman Old Style" w:hAnsi="Bookman Old Style"/>
          <w:sz w:val="20"/>
          <w:szCs w:val="20"/>
        </w:rPr>
        <w:t>by</w:t>
      </w:r>
      <w:r w:rsidRPr="00CD51F4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CD51F4">
        <w:rPr>
          <w:rFonts w:ascii="Bookman Old Style" w:hAnsi="Bookman Old Style"/>
          <w:sz w:val="20"/>
          <w:szCs w:val="20"/>
        </w:rPr>
        <w:t>the</w:t>
      </w:r>
      <w:r w:rsidRPr="00CD51F4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CD51F4">
        <w:rPr>
          <w:rFonts w:ascii="Bookman Old Style" w:hAnsi="Bookman Old Style"/>
          <w:sz w:val="20"/>
          <w:szCs w:val="20"/>
        </w:rPr>
        <w:t>due</w:t>
      </w:r>
      <w:r w:rsidRPr="00CD51F4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CD51F4">
        <w:rPr>
          <w:rFonts w:ascii="Bookman Old Style" w:hAnsi="Bookman Old Style"/>
          <w:sz w:val="20"/>
          <w:szCs w:val="20"/>
        </w:rPr>
        <w:t>date</w:t>
      </w:r>
      <w:r w:rsidRPr="00CD51F4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CD51F4">
        <w:rPr>
          <w:rFonts w:ascii="Bookman Old Style" w:hAnsi="Bookman Old Style"/>
          <w:sz w:val="20"/>
          <w:szCs w:val="20"/>
        </w:rPr>
        <w:t>via</w:t>
      </w:r>
      <w:r w:rsidRPr="00CD51F4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CD51F4">
        <w:rPr>
          <w:rFonts w:ascii="Arial Rounded MT Bold" w:hAnsi="Arial Rounded MT Bold" w:cs="Arial"/>
          <w:sz w:val="18"/>
          <w:szCs w:val="18"/>
        </w:rPr>
        <w:t>Blackboard</w:t>
      </w:r>
      <w:r w:rsidR="00857B3A" w:rsidRPr="00CD51F4">
        <w:rPr>
          <w:rFonts w:ascii="Arial Rounded MT Bold" w:hAnsi="Arial Rounded MT Bold" w:cs="Arial"/>
          <w:sz w:val="18"/>
          <w:szCs w:val="18"/>
        </w:rPr>
        <w:t xml:space="preserve"> </w:t>
      </w:r>
      <w:r w:rsidRPr="00CD51F4">
        <w:rPr>
          <w:rFonts w:ascii="Arial Rounded MT Bold" w:hAnsi="Arial Rounded MT Bold" w:cs="Arial"/>
          <w:sz w:val="18"/>
          <w:szCs w:val="18"/>
        </w:rPr>
        <w:t>/Homework</w:t>
      </w:r>
      <w:r w:rsidR="002D1CAB" w:rsidRPr="00CD51F4">
        <w:rPr>
          <w:rFonts w:ascii="Bookman Old Style" w:hAnsi="Bookman Old Style"/>
          <w:sz w:val="20"/>
          <w:szCs w:val="20"/>
        </w:rPr>
        <w:t>.</w:t>
      </w:r>
      <w:r w:rsidRPr="00CD51F4">
        <w:rPr>
          <w:rFonts w:ascii="Bookman Old Style" w:hAnsi="Bookman Old Style"/>
          <w:spacing w:val="37"/>
          <w:sz w:val="20"/>
          <w:szCs w:val="20"/>
        </w:rPr>
        <w:t xml:space="preserve"> </w:t>
      </w:r>
      <w:r w:rsidRPr="00CD51F4">
        <w:rPr>
          <w:rFonts w:ascii="Bookman Old Style" w:hAnsi="Bookman Old Style"/>
          <w:sz w:val="20"/>
          <w:szCs w:val="20"/>
        </w:rPr>
        <w:t>Manage</w:t>
      </w:r>
      <w:r w:rsidRPr="00CD51F4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CD51F4">
        <w:rPr>
          <w:rFonts w:ascii="Bookman Old Style" w:hAnsi="Bookman Old Style"/>
          <w:sz w:val="20"/>
          <w:szCs w:val="20"/>
        </w:rPr>
        <w:t>your</w:t>
      </w:r>
      <w:r w:rsidRPr="00CD51F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CD51F4">
        <w:rPr>
          <w:rFonts w:ascii="Bookman Old Style" w:hAnsi="Bookman Old Style"/>
          <w:sz w:val="20"/>
          <w:szCs w:val="20"/>
        </w:rPr>
        <w:t>time</w:t>
      </w:r>
      <w:r w:rsidRPr="00CD51F4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CD51F4">
        <w:rPr>
          <w:rFonts w:ascii="Bookman Old Style" w:hAnsi="Bookman Old Style"/>
          <w:sz w:val="20"/>
          <w:szCs w:val="20"/>
        </w:rPr>
        <w:t>effectively and</w:t>
      </w:r>
      <w:r w:rsidRPr="00CD51F4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CD51F4">
        <w:rPr>
          <w:rFonts w:ascii="Bookman Old Style" w:hAnsi="Bookman Old Style"/>
          <w:sz w:val="20"/>
          <w:szCs w:val="20"/>
        </w:rPr>
        <w:t>submit</w:t>
      </w:r>
      <w:r w:rsidRPr="00CD51F4">
        <w:rPr>
          <w:rFonts w:ascii="Bookman Old Style" w:hAnsi="Bookman Old Style"/>
          <w:spacing w:val="-15"/>
          <w:sz w:val="20"/>
          <w:szCs w:val="20"/>
        </w:rPr>
        <w:t xml:space="preserve"> </w:t>
      </w:r>
      <w:r w:rsidRPr="00CD51F4">
        <w:rPr>
          <w:rFonts w:ascii="Bookman Old Style" w:hAnsi="Bookman Old Style"/>
          <w:sz w:val="20"/>
          <w:szCs w:val="20"/>
        </w:rPr>
        <w:t>your work</w:t>
      </w:r>
      <w:r w:rsidRPr="00CD51F4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CD51F4">
        <w:rPr>
          <w:rFonts w:ascii="Bookman Old Style" w:hAnsi="Bookman Old Style"/>
          <w:sz w:val="20"/>
          <w:szCs w:val="20"/>
        </w:rPr>
        <w:t>by</w:t>
      </w:r>
      <w:r w:rsidRPr="00CD51F4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CD51F4">
        <w:rPr>
          <w:rFonts w:ascii="Bookman Old Style" w:hAnsi="Bookman Old Style"/>
          <w:sz w:val="20"/>
          <w:szCs w:val="20"/>
        </w:rPr>
        <w:t>the</w:t>
      </w:r>
      <w:r w:rsidRPr="00CD51F4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CD51F4">
        <w:rPr>
          <w:rFonts w:ascii="Bookman Old Style" w:hAnsi="Bookman Old Style"/>
          <w:sz w:val="20"/>
          <w:szCs w:val="20"/>
        </w:rPr>
        <w:t>due</w:t>
      </w:r>
      <w:r w:rsidRPr="00CD51F4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CD51F4">
        <w:rPr>
          <w:rFonts w:ascii="Bookman Old Style" w:hAnsi="Bookman Old Style"/>
          <w:sz w:val="20"/>
          <w:szCs w:val="20"/>
        </w:rPr>
        <w:t>date on</w:t>
      </w:r>
      <w:r w:rsidRPr="00CD51F4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CD51F4">
        <w:rPr>
          <w:rFonts w:ascii="Bookman Old Style" w:hAnsi="Bookman Old Style"/>
          <w:sz w:val="20"/>
          <w:szCs w:val="20"/>
        </w:rPr>
        <w:t>Sunday</w:t>
      </w:r>
      <w:r w:rsidR="00E63E31" w:rsidRPr="00CD51F4">
        <w:rPr>
          <w:rFonts w:ascii="Bookman Old Style" w:hAnsi="Bookman Old Style"/>
          <w:i/>
          <w:sz w:val="20"/>
          <w:szCs w:val="20"/>
        </w:rPr>
        <w:t>.</w:t>
      </w:r>
      <w:r w:rsidRPr="00CD51F4">
        <w:rPr>
          <w:rFonts w:ascii="Bookman Old Style" w:hAnsi="Bookman Old Style"/>
          <w:i/>
          <w:spacing w:val="-5"/>
          <w:sz w:val="20"/>
          <w:szCs w:val="20"/>
        </w:rPr>
        <w:t xml:space="preserve"> </w:t>
      </w:r>
      <w:r w:rsidR="00E63E31" w:rsidRPr="00CD51F4">
        <w:rPr>
          <w:rFonts w:ascii="Bookman Old Style" w:hAnsi="Bookman Old Style"/>
          <w:i/>
          <w:sz w:val="20"/>
          <w:szCs w:val="20"/>
          <w:u w:val="single"/>
        </w:rPr>
        <w:t>Late</w:t>
      </w:r>
      <w:r w:rsidR="00E63E31" w:rsidRPr="00CD51F4">
        <w:rPr>
          <w:rFonts w:ascii="Bookman Old Style" w:hAnsi="Bookman Old Style"/>
          <w:i/>
          <w:spacing w:val="-9"/>
          <w:sz w:val="20"/>
          <w:szCs w:val="20"/>
          <w:u w:val="single"/>
        </w:rPr>
        <w:t xml:space="preserve"> </w:t>
      </w:r>
      <w:r w:rsidRPr="00CD51F4">
        <w:rPr>
          <w:rFonts w:ascii="Bookman Old Style" w:hAnsi="Bookman Old Style"/>
          <w:i/>
          <w:sz w:val="20"/>
          <w:szCs w:val="20"/>
          <w:u w:val="single"/>
        </w:rPr>
        <w:t>work</w:t>
      </w:r>
      <w:r w:rsidRPr="00CD51F4">
        <w:rPr>
          <w:rFonts w:ascii="Bookman Old Style" w:hAnsi="Bookman Old Style"/>
          <w:i/>
          <w:spacing w:val="-4"/>
          <w:sz w:val="20"/>
          <w:szCs w:val="20"/>
          <w:u w:val="single"/>
        </w:rPr>
        <w:t xml:space="preserve"> </w:t>
      </w:r>
      <w:r w:rsidRPr="00CD51F4">
        <w:rPr>
          <w:rFonts w:ascii="Bookman Old Style" w:hAnsi="Bookman Old Style"/>
          <w:i/>
          <w:sz w:val="20"/>
          <w:szCs w:val="20"/>
          <w:u w:val="single"/>
        </w:rPr>
        <w:t>will</w:t>
      </w:r>
      <w:r w:rsidRPr="00CD51F4">
        <w:rPr>
          <w:rFonts w:ascii="Bookman Old Style" w:hAnsi="Bookman Old Style"/>
          <w:i/>
          <w:spacing w:val="-4"/>
          <w:sz w:val="20"/>
          <w:szCs w:val="20"/>
          <w:u w:val="single"/>
        </w:rPr>
        <w:t xml:space="preserve"> </w:t>
      </w:r>
      <w:r w:rsidRPr="00CD51F4">
        <w:rPr>
          <w:rFonts w:ascii="Bookman Old Style" w:hAnsi="Bookman Old Style"/>
          <w:i/>
          <w:sz w:val="20"/>
          <w:szCs w:val="20"/>
          <w:u w:val="single"/>
        </w:rPr>
        <w:t>NOT</w:t>
      </w:r>
      <w:r w:rsidRPr="00CD51F4">
        <w:rPr>
          <w:rFonts w:ascii="Bookman Old Style" w:hAnsi="Bookman Old Style"/>
          <w:i/>
          <w:spacing w:val="2"/>
          <w:sz w:val="20"/>
          <w:szCs w:val="20"/>
          <w:u w:val="single"/>
        </w:rPr>
        <w:t xml:space="preserve"> </w:t>
      </w:r>
      <w:r w:rsidRPr="00CD51F4">
        <w:rPr>
          <w:rFonts w:ascii="Bookman Old Style" w:hAnsi="Bookman Old Style"/>
          <w:i/>
          <w:sz w:val="20"/>
          <w:szCs w:val="20"/>
          <w:u w:val="single"/>
        </w:rPr>
        <w:t>be accepted</w:t>
      </w:r>
      <w:r w:rsidRPr="00CD51F4">
        <w:rPr>
          <w:rFonts w:ascii="Bookman Old Style" w:hAnsi="Bookman Old Style"/>
          <w:i/>
          <w:sz w:val="20"/>
          <w:szCs w:val="20"/>
        </w:rPr>
        <w:t>.</w:t>
      </w:r>
    </w:p>
    <w:p w:rsidR="00FA2A09" w:rsidRPr="00C71F86" w:rsidRDefault="00FA2A09" w:rsidP="003C739B">
      <w:pPr>
        <w:kinsoku w:val="0"/>
        <w:overflowPunct w:val="0"/>
        <w:spacing w:before="180" w:after="120"/>
        <w:rPr>
          <w:rFonts w:ascii="Arial Rounded MT Bold" w:hAnsi="Arial Rounded MT Bold" w:cs="Arial"/>
          <w:sz w:val="18"/>
          <w:szCs w:val="18"/>
        </w:rPr>
      </w:pPr>
      <w:r w:rsidRPr="00C71F86">
        <w:rPr>
          <w:rFonts w:ascii="Arial Rounded MT Bold" w:hAnsi="Arial Rounded MT Bold" w:cs="Arial"/>
          <w:sz w:val="18"/>
          <w:szCs w:val="18"/>
        </w:rPr>
        <w:t>GRADING</w:t>
      </w:r>
    </w:p>
    <w:p w:rsidR="00FA2A09" w:rsidRPr="0019568A" w:rsidRDefault="00FA2A09" w:rsidP="00AC405A">
      <w:pPr>
        <w:kinsoku w:val="0"/>
        <w:overflowPunct w:val="0"/>
        <w:spacing w:line="246" w:lineRule="auto"/>
        <w:ind w:right="230"/>
        <w:rPr>
          <w:rFonts w:ascii="Bookman Old Style" w:hAnsi="Bookman Old Style"/>
          <w:sz w:val="20"/>
          <w:szCs w:val="20"/>
        </w:rPr>
      </w:pPr>
      <w:r w:rsidRPr="0019568A">
        <w:rPr>
          <w:rFonts w:ascii="Bookman Old Style" w:hAnsi="Bookman Old Style"/>
          <w:sz w:val="20"/>
          <w:szCs w:val="20"/>
        </w:rPr>
        <w:t>Letter</w:t>
      </w:r>
      <w:r w:rsidRPr="0019568A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grades</w:t>
      </w:r>
      <w:r w:rsidRPr="0019568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will be</w:t>
      </w:r>
      <w:r w:rsidRPr="0019568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determined</w:t>
      </w:r>
      <w:r w:rsidRPr="0019568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using</w:t>
      </w:r>
      <w:r w:rsidRPr="0019568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standard</w:t>
      </w:r>
      <w:r w:rsidRPr="0019568A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="002D1CAB" w:rsidRPr="0019568A">
        <w:rPr>
          <w:rFonts w:ascii="Bookman Old Style" w:hAnsi="Bookman Old Style"/>
          <w:spacing w:val="9"/>
          <w:sz w:val="20"/>
          <w:szCs w:val="20"/>
        </w:rPr>
        <w:t xml:space="preserve">Valencia College </w:t>
      </w:r>
      <w:r w:rsidRPr="0019568A">
        <w:rPr>
          <w:rFonts w:ascii="Bookman Old Style" w:hAnsi="Bookman Old Style"/>
          <w:sz w:val="20"/>
          <w:szCs w:val="20"/>
        </w:rPr>
        <w:t>percentage</w:t>
      </w:r>
      <w:r w:rsidRPr="0019568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point</w:t>
      </w:r>
      <w:r w:rsidRPr="0019568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evaluation</w:t>
      </w:r>
      <w:r w:rsidR="00845D70">
        <w:rPr>
          <w:rFonts w:ascii="Bookman Old Style" w:hAnsi="Bookman Old Style"/>
          <w:sz w:val="20"/>
          <w:szCs w:val="20"/>
        </w:rPr>
        <w:t>:</w:t>
      </w:r>
    </w:p>
    <w:p w:rsidR="00FA2A09" w:rsidRPr="0019568A" w:rsidRDefault="00FA2A09">
      <w:pPr>
        <w:kinsoku w:val="0"/>
        <w:overflowPunct w:val="0"/>
        <w:spacing w:before="12" w:line="240" w:lineRule="exact"/>
        <w:rPr>
          <w:rFonts w:ascii="Bookman Old Style" w:hAnsi="Bookman Old Style"/>
          <w:sz w:val="20"/>
          <w:szCs w:val="20"/>
        </w:rPr>
      </w:pPr>
    </w:p>
    <w:p w:rsidR="00FA2A09" w:rsidRPr="0019568A" w:rsidRDefault="00ED6668" w:rsidP="001B0DAD">
      <w:pPr>
        <w:pStyle w:val="BodyText"/>
        <w:tabs>
          <w:tab w:val="left" w:pos="2700"/>
          <w:tab w:val="left" w:pos="4500"/>
          <w:tab w:val="left" w:pos="6300"/>
          <w:tab w:val="left" w:pos="8100"/>
        </w:tabs>
        <w:kinsoku w:val="0"/>
        <w:overflowPunct w:val="0"/>
        <w:spacing w:before="80"/>
        <w:ind w:left="806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-2540</wp:posOffset>
                </wp:positionV>
                <wp:extent cx="5732145" cy="12065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12065"/>
                        </a:xfrm>
                        <a:custGeom>
                          <a:avLst/>
                          <a:gdLst>
                            <a:gd name="T0" fmla="*/ 0 w 9027"/>
                            <a:gd name="T1" fmla="*/ 0 h 19"/>
                            <a:gd name="T2" fmla="*/ 9026 w 9027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27" h="19">
                              <a:moveTo>
                                <a:pt x="0" y="0"/>
                              </a:moveTo>
                              <a:lnTo>
                                <a:pt x="9026" y="0"/>
                              </a:lnTo>
                            </a:path>
                          </a:pathLst>
                        </a:custGeom>
                        <a:noFill/>
                        <a:ln w="6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902656" id="Freeform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25pt,-.2pt,529.55pt,-.2pt" coordsize="902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" o:allowincell="f" filled="f" strokeweight=".16892mm">
                <v:path arrowok="t" o:connecttype="custom" o:connectlocs="0,0;57315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231140</wp:posOffset>
                </wp:positionV>
                <wp:extent cx="5732145" cy="1270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12700"/>
                        </a:xfrm>
                        <a:custGeom>
                          <a:avLst/>
                          <a:gdLst>
                            <a:gd name="T0" fmla="*/ 0 w 9027"/>
                            <a:gd name="T1" fmla="*/ 0 h 20"/>
                            <a:gd name="T2" fmla="*/ 9026 w 90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27" h="20">
                              <a:moveTo>
                                <a:pt x="0" y="0"/>
                              </a:moveTo>
                              <a:lnTo>
                                <a:pt x="9026" y="0"/>
                              </a:lnTo>
                            </a:path>
                          </a:pathLst>
                        </a:custGeom>
                        <a:noFill/>
                        <a:ln w="6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580F9F" id="Freeform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25pt,18.2pt,529.55pt,18.2pt" coordsize="90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" o:allowincell="f" filled="f" strokeweight=".16892mm">
                <v:path arrowok="t" o:connecttype="custom" o:connectlocs="0,0;5731510,0" o:connectangles="0,0"/>
                <w10:wrap anchorx="page"/>
              </v:polyline>
            </w:pict>
          </mc:Fallback>
        </mc:AlternateContent>
      </w:r>
      <w:r w:rsidR="00FA2A09" w:rsidRPr="0019568A">
        <w:rPr>
          <w:rFonts w:ascii="Bookman Old Style" w:hAnsi="Bookman Old Style"/>
        </w:rPr>
        <w:t>A</w:t>
      </w:r>
      <w:r w:rsidR="00FA2A09" w:rsidRPr="0019568A">
        <w:rPr>
          <w:rFonts w:ascii="Bookman Old Style" w:hAnsi="Bookman Old Style"/>
          <w:spacing w:val="25"/>
        </w:rPr>
        <w:t xml:space="preserve"> </w:t>
      </w:r>
      <w:r w:rsidR="00FA2A09" w:rsidRPr="0019568A">
        <w:rPr>
          <w:rFonts w:ascii="Bookman Old Style" w:hAnsi="Bookman Old Style"/>
        </w:rPr>
        <w:t>=</w:t>
      </w:r>
      <w:r w:rsidR="00FA2A09" w:rsidRPr="0019568A">
        <w:rPr>
          <w:rFonts w:ascii="Bookman Old Style" w:hAnsi="Bookman Old Style"/>
          <w:spacing w:val="32"/>
        </w:rPr>
        <w:t xml:space="preserve"> </w:t>
      </w:r>
      <w:r w:rsidR="00FA2A09" w:rsidRPr="0019568A">
        <w:rPr>
          <w:rFonts w:ascii="Bookman Old Style" w:hAnsi="Bookman Old Style"/>
        </w:rPr>
        <w:t>90-100%</w:t>
      </w:r>
      <w:r w:rsidR="00FA2A09" w:rsidRPr="0019568A">
        <w:rPr>
          <w:rFonts w:ascii="Bookman Old Style" w:hAnsi="Bookman Old Style"/>
        </w:rPr>
        <w:tab/>
        <w:t>B</w:t>
      </w:r>
      <w:r w:rsidR="00FA2A09" w:rsidRPr="0019568A">
        <w:rPr>
          <w:rFonts w:ascii="Bookman Old Style" w:hAnsi="Bookman Old Style"/>
          <w:spacing w:val="30"/>
        </w:rPr>
        <w:t xml:space="preserve"> </w:t>
      </w:r>
      <w:r w:rsidR="00FA2A09" w:rsidRPr="0019568A">
        <w:rPr>
          <w:rFonts w:ascii="Bookman Old Style" w:hAnsi="Bookman Old Style"/>
        </w:rPr>
        <w:t>=</w:t>
      </w:r>
      <w:r w:rsidR="00FA2A09" w:rsidRPr="0019568A">
        <w:rPr>
          <w:rFonts w:ascii="Bookman Old Style" w:hAnsi="Bookman Old Style"/>
          <w:spacing w:val="39"/>
        </w:rPr>
        <w:t xml:space="preserve"> </w:t>
      </w:r>
      <w:r w:rsidR="00FA2A09" w:rsidRPr="0019568A">
        <w:rPr>
          <w:rFonts w:ascii="Bookman Old Style" w:hAnsi="Bookman Old Style"/>
        </w:rPr>
        <w:t>80-89%</w:t>
      </w:r>
      <w:r w:rsidR="00FA2A09" w:rsidRPr="0019568A">
        <w:rPr>
          <w:rFonts w:ascii="Bookman Old Style" w:hAnsi="Bookman Old Style"/>
        </w:rPr>
        <w:tab/>
      </w:r>
      <w:r w:rsidR="001B0DAD" w:rsidRPr="0019568A">
        <w:rPr>
          <w:rFonts w:ascii="Bookman Old Style" w:hAnsi="Bookman Old Style"/>
        </w:rPr>
        <w:t>C</w:t>
      </w:r>
      <w:r w:rsidR="00FA2A09" w:rsidRPr="0019568A">
        <w:rPr>
          <w:rFonts w:ascii="Bookman Old Style" w:hAnsi="Bookman Old Style"/>
          <w:spacing w:val="-9"/>
        </w:rPr>
        <w:t xml:space="preserve"> </w:t>
      </w:r>
      <w:r w:rsidR="00FA2A09" w:rsidRPr="0019568A">
        <w:rPr>
          <w:rFonts w:ascii="Bookman Old Style" w:hAnsi="Bookman Old Style"/>
        </w:rPr>
        <w:t>=</w:t>
      </w:r>
      <w:r w:rsidR="00FA2A09" w:rsidRPr="0019568A">
        <w:rPr>
          <w:rFonts w:ascii="Bookman Old Style" w:hAnsi="Bookman Old Style"/>
          <w:spacing w:val="37"/>
        </w:rPr>
        <w:t xml:space="preserve"> </w:t>
      </w:r>
      <w:r w:rsidR="00FA2A09" w:rsidRPr="0019568A">
        <w:rPr>
          <w:rFonts w:ascii="Bookman Old Style" w:hAnsi="Bookman Old Style"/>
        </w:rPr>
        <w:t>70-79%</w:t>
      </w:r>
      <w:r w:rsidR="00FA2A09" w:rsidRPr="0019568A">
        <w:rPr>
          <w:rFonts w:ascii="Bookman Old Style" w:hAnsi="Bookman Old Style"/>
        </w:rPr>
        <w:tab/>
        <w:t>D</w:t>
      </w:r>
      <w:r w:rsidR="00FA2A09" w:rsidRPr="0019568A">
        <w:rPr>
          <w:rFonts w:ascii="Bookman Old Style" w:hAnsi="Bookman Old Style"/>
          <w:spacing w:val="32"/>
        </w:rPr>
        <w:t xml:space="preserve"> </w:t>
      </w:r>
      <w:r w:rsidR="00FA2A09" w:rsidRPr="0019568A">
        <w:rPr>
          <w:rFonts w:ascii="Bookman Old Style" w:hAnsi="Bookman Old Style"/>
        </w:rPr>
        <w:t>=</w:t>
      </w:r>
      <w:r w:rsidR="00FA2A09" w:rsidRPr="0019568A">
        <w:rPr>
          <w:rFonts w:ascii="Bookman Old Style" w:hAnsi="Bookman Old Style"/>
          <w:spacing w:val="31"/>
        </w:rPr>
        <w:t xml:space="preserve"> </w:t>
      </w:r>
      <w:r w:rsidR="00FA2A09" w:rsidRPr="0019568A">
        <w:rPr>
          <w:rFonts w:ascii="Bookman Old Style" w:hAnsi="Bookman Old Style"/>
        </w:rPr>
        <w:t>60-69%</w:t>
      </w:r>
      <w:r w:rsidR="00FA2A09" w:rsidRPr="0019568A">
        <w:rPr>
          <w:rFonts w:ascii="Bookman Old Style" w:hAnsi="Bookman Old Style"/>
        </w:rPr>
        <w:tab/>
        <w:t>F</w:t>
      </w:r>
      <w:r w:rsidR="00FA2A09" w:rsidRPr="0019568A">
        <w:rPr>
          <w:rFonts w:ascii="Bookman Old Style" w:hAnsi="Bookman Old Style"/>
          <w:spacing w:val="27"/>
        </w:rPr>
        <w:t xml:space="preserve"> </w:t>
      </w:r>
      <w:r w:rsidR="00FA2A09" w:rsidRPr="0019568A">
        <w:rPr>
          <w:rFonts w:ascii="Bookman Old Style" w:hAnsi="Bookman Old Style"/>
        </w:rPr>
        <w:t>=</w:t>
      </w:r>
      <w:r w:rsidR="00FA2A09" w:rsidRPr="0019568A">
        <w:rPr>
          <w:rFonts w:ascii="Bookman Old Style" w:hAnsi="Bookman Old Style"/>
          <w:spacing w:val="41"/>
        </w:rPr>
        <w:t xml:space="preserve"> </w:t>
      </w:r>
      <w:r w:rsidR="00FA2A09" w:rsidRPr="0019568A">
        <w:rPr>
          <w:rFonts w:ascii="Bookman Old Style" w:hAnsi="Bookman Old Style"/>
        </w:rPr>
        <w:t>Below</w:t>
      </w:r>
      <w:r w:rsidR="00FA2A09" w:rsidRPr="0019568A">
        <w:rPr>
          <w:rFonts w:ascii="Bookman Old Style" w:hAnsi="Bookman Old Style"/>
          <w:spacing w:val="43"/>
        </w:rPr>
        <w:t xml:space="preserve"> </w:t>
      </w:r>
      <w:r w:rsidR="00FA2A09" w:rsidRPr="0019568A">
        <w:rPr>
          <w:rFonts w:ascii="Bookman Old Style" w:hAnsi="Bookman Old Style"/>
        </w:rPr>
        <w:t>60%</w:t>
      </w:r>
    </w:p>
    <w:p w:rsidR="00FA2A09" w:rsidRPr="0019568A" w:rsidRDefault="00FA2A09">
      <w:pPr>
        <w:kinsoku w:val="0"/>
        <w:overflowPunct w:val="0"/>
        <w:spacing w:before="4" w:line="340" w:lineRule="exact"/>
        <w:rPr>
          <w:rFonts w:ascii="Bookman Old Style" w:hAnsi="Bookman Old Style"/>
          <w:sz w:val="20"/>
          <w:szCs w:val="20"/>
        </w:rPr>
      </w:pPr>
    </w:p>
    <w:p w:rsidR="00FA2A09" w:rsidRPr="009D5F87" w:rsidRDefault="00FA2A09" w:rsidP="009D5F87">
      <w:pPr>
        <w:kinsoku w:val="0"/>
        <w:overflowPunct w:val="0"/>
        <w:spacing w:after="60" w:line="247" w:lineRule="auto"/>
        <w:ind w:right="230"/>
        <w:rPr>
          <w:rFonts w:ascii="Bookman Old Style" w:hAnsi="Bookman Old Style"/>
          <w:sz w:val="20"/>
          <w:szCs w:val="20"/>
        </w:rPr>
      </w:pPr>
      <w:r w:rsidRPr="009D5F87">
        <w:rPr>
          <w:rFonts w:ascii="Bookman Old Style" w:hAnsi="Bookman Old Style"/>
          <w:sz w:val="20"/>
          <w:szCs w:val="20"/>
        </w:rPr>
        <w:t xml:space="preserve">The final grade will be </w:t>
      </w:r>
      <w:r w:rsidR="00912FA2" w:rsidRPr="009D5F87">
        <w:rPr>
          <w:rFonts w:ascii="Bookman Old Style" w:hAnsi="Bookman Old Style"/>
          <w:sz w:val="20"/>
          <w:szCs w:val="20"/>
        </w:rPr>
        <w:t>calculated</w:t>
      </w:r>
      <w:r w:rsidRPr="009D5F87">
        <w:rPr>
          <w:rFonts w:ascii="Bookman Old Style" w:hAnsi="Bookman Old Style"/>
          <w:sz w:val="20"/>
          <w:szCs w:val="20"/>
        </w:rPr>
        <w:t xml:space="preserve"> as follows:</w:t>
      </w:r>
    </w:p>
    <w:tbl>
      <w:tblPr>
        <w:tblW w:w="0" w:type="auto"/>
        <w:tblInd w:w="7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6860"/>
      </w:tblGrid>
      <w:tr w:rsidR="005E1F0E" w:rsidRPr="0019568A" w:rsidTr="004F0F47">
        <w:tc>
          <w:tcPr>
            <w:tcW w:w="926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5E1F0E" w:rsidRPr="004F0F47" w:rsidRDefault="00CD51F4" w:rsidP="00CD51F4">
            <w:pPr>
              <w:pStyle w:val="TableParagraph"/>
              <w:kinsoku w:val="0"/>
              <w:overflowPunct w:val="0"/>
              <w:spacing w:before="79"/>
              <w:ind w:left="112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70</w:t>
            </w:r>
            <w:r w:rsidR="005E1F0E" w:rsidRPr="004F0F47">
              <w:rPr>
                <w:rFonts w:ascii="Arial Rounded MT Bold" w:hAnsi="Arial Rounded MT Bold" w:cs="Arial"/>
                <w:sz w:val="18"/>
                <w:szCs w:val="18"/>
              </w:rPr>
              <w:t>%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E1F0E" w:rsidRPr="004F0F47" w:rsidRDefault="009B0456" w:rsidP="0027061A">
            <w:pPr>
              <w:pStyle w:val="TableParagraph"/>
              <w:kinsoku w:val="0"/>
              <w:overflowPunct w:val="0"/>
              <w:spacing w:before="70" w:line="243" w:lineRule="auto"/>
              <w:ind w:left="102" w:right="451" w:firstLine="9"/>
              <w:rPr>
                <w:rFonts w:ascii="Bookman Old Style" w:hAnsi="Bookman Old Style"/>
                <w:iCs/>
                <w:spacing w:val="5"/>
                <w:sz w:val="18"/>
                <w:szCs w:val="18"/>
              </w:rPr>
            </w:pPr>
            <w:r>
              <w:rPr>
                <w:rFonts w:ascii="Bookman Old Style" w:hAnsi="Bookman Old Style"/>
                <w:iCs/>
                <w:spacing w:val="5"/>
                <w:sz w:val="18"/>
                <w:szCs w:val="18"/>
              </w:rPr>
              <w:t xml:space="preserve">MS WORD </w:t>
            </w:r>
            <w:r w:rsidR="005E1F0E" w:rsidRPr="004F0F47">
              <w:rPr>
                <w:rFonts w:ascii="Bookman Old Style" w:hAnsi="Bookman Old Style"/>
                <w:iCs/>
                <w:spacing w:val="5"/>
                <w:sz w:val="18"/>
                <w:szCs w:val="18"/>
              </w:rPr>
              <w:t>Mid-term Exam</w:t>
            </w:r>
            <w:r>
              <w:rPr>
                <w:rFonts w:ascii="Bookman Old Style" w:hAnsi="Bookman Old Style"/>
                <w:iCs/>
                <w:spacing w:val="5"/>
                <w:sz w:val="18"/>
                <w:szCs w:val="18"/>
              </w:rPr>
              <w:t>, MS EXCEL Final Exam</w:t>
            </w:r>
          </w:p>
        </w:tc>
      </w:tr>
      <w:tr w:rsidR="0055629D" w:rsidRPr="0019568A" w:rsidTr="004F0F47">
        <w:trPr>
          <w:trHeight w:hRule="exact" w:val="498"/>
        </w:trPr>
        <w:tc>
          <w:tcPr>
            <w:tcW w:w="926" w:type="dxa"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55629D" w:rsidRPr="004F0F47" w:rsidRDefault="0055629D" w:rsidP="00CD51F4">
            <w:pPr>
              <w:pStyle w:val="TableParagraph"/>
              <w:kinsoku w:val="0"/>
              <w:overflowPunct w:val="0"/>
              <w:spacing w:before="79"/>
              <w:ind w:left="112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4F0F47">
              <w:rPr>
                <w:rFonts w:ascii="Arial Rounded MT Bold" w:hAnsi="Arial Rounded MT Bold" w:cs="Arial"/>
                <w:sz w:val="18"/>
                <w:szCs w:val="18"/>
              </w:rPr>
              <w:t>1</w:t>
            </w:r>
            <w:r w:rsidR="00CD51F4">
              <w:rPr>
                <w:rFonts w:ascii="Arial Rounded MT Bold" w:hAnsi="Arial Rounded MT Bold" w:cs="Arial"/>
                <w:sz w:val="18"/>
                <w:szCs w:val="18"/>
              </w:rPr>
              <w:t>5</w:t>
            </w:r>
            <w:r w:rsidRPr="004F0F47">
              <w:rPr>
                <w:rFonts w:ascii="Arial Rounded MT Bold" w:hAnsi="Arial Rounded MT Bold" w:cs="Arial"/>
                <w:sz w:val="18"/>
                <w:szCs w:val="18"/>
              </w:rPr>
              <w:t>%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5629D" w:rsidRPr="004F0F47" w:rsidRDefault="0055629D">
            <w:pPr>
              <w:pStyle w:val="TableParagraph"/>
              <w:kinsoku w:val="0"/>
              <w:overflowPunct w:val="0"/>
              <w:spacing w:before="79"/>
              <w:ind w:left="112"/>
              <w:rPr>
                <w:rFonts w:ascii="Bookman Old Style" w:hAnsi="Bookman Old Style"/>
                <w:sz w:val="18"/>
                <w:szCs w:val="18"/>
              </w:rPr>
            </w:pPr>
            <w:r w:rsidRPr="004F0F47">
              <w:rPr>
                <w:rFonts w:ascii="Bookman Old Style" w:hAnsi="Bookman Old Style"/>
                <w:i/>
                <w:iCs/>
                <w:spacing w:val="5"/>
                <w:sz w:val="18"/>
                <w:szCs w:val="18"/>
              </w:rPr>
              <w:t>“M</w:t>
            </w:r>
            <w:r w:rsidRPr="004F0F47">
              <w:rPr>
                <w:rFonts w:ascii="Bookman Old Style" w:hAnsi="Bookman Old Style"/>
                <w:i/>
                <w:iCs/>
                <w:spacing w:val="4"/>
                <w:sz w:val="18"/>
                <w:szCs w:val="18"/>
              </w:rPr>
              <w:t>y</w:t>
            </w:r>
            <w:r w:rsidRPr="004F0F47">
              <w:rPr>
                <w:rFonts w:ascii="Bookman Old Style" w:hAnsi="Bookman Old Style"/>
                <w:i/>
                <w:iCs/>
                <w:spacing w:val="-30"/>
                <w:sz w:val="18"/>
                <w:szCs w:val="18"/>
              </w:rPr>
              <w:t xml:space="preserve"> </w:t>
            </w:r>
            <w:r w:rsidRPr="004F0F47">
              <w:rPr>
                <w:rFonts w:ascii="Bookman Old Style" w:hAnsi="Bookman Old Style"/>
                <w:i/>
                <w:iCs/>
                <w:sz w:val="18"/>
                <w:szCs w:val="18"/>
              </w:rPr>
              <w:t>Portfolio: Special Event”</w:t>
            </w:r>
            <w:r w:rsidRPr="004F0F47">
              <w:rPr>
                <w:rFonts w:ascii="Bookman Old Style" w:hAnsi="Bookman Old Style"/>
                <w:i/>
                <w:iCs/>
                <w:spacing w:val="-25"/>
                <w:sz w:val="18"/>
                <w:szCs w:val="18"/>
              </w:rPr>
              <w:t xml:space="preserve"> </w:t>
            </w:r>
            <w:r w:rsidRPr="004F0F47">
              <w:rPr>
                <w:rFonts w:ascii="Bookman Old Style" w:hAnsi="Bookman Old Style"/>
                <w:i/>
                <w:iCs/>
                <w:sz w:val="18"/>
                <w:szCs w:val="18"/>
              </w:rPr>
              <w:t>Project</w:t>
            </w:r>
            <w:r w:rsidRPr="004F0F47">
              <w:rPr>
                <w:rFonts w:ascii="Bookman Old Style" w:hAnsi="Bookman Old Style"/>
                <w:sz w:val="18"/>
                <w:szCs w:val="18"/>
              </w:rPr>
              <w:t xml:space="preserve">.  </w:t>
            </w:r>
            <w:r w:rsidR="004F0F47">
              <w:rPr>
                <w:rFonts w:ascii="Bookman Old Style" w:hAnsi="Bookman Old Style"/>
                <w:sz w:val="18"/>
                <w:szCs w:val="18"/>
              </w:rPr>
              <w:br/>
            </w:r>
            <w:r w:rsidRPr="004F0F47">
              <w:rPr>
                <w:rFonts w:ascii="Bookman Old Style" w:hAnsi="Bookman Old Style"/>
                <w:sz w:val="18"/>
                <w:szCs w:val="18"/>
              </w:rPr>
              <w:t xml:space="preserve">See, Course Syllabus and </w:t>
            </w:r>
            <w:r w:rsidRPr="004F0F47">
              <w:rPr>
                <w:rFonts w:ascii="Arial Rounded MT Bold" w:hAnsi="Arial Rounded MT Bold" w:cs="Arial"/>
                <w:sz w:val="18"/>
                <w:szCs w:val="18"/>
              </w:rPr>
              <w:t>Blackboard/Start Here/My Portfolio</w:t>
            </w:r>
            <w:r w:rsidRPr="004F0F47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FA2A09" w:rsidRPr="0019568A" w:rsidTr="004F0F47">
        <w:trPr>
          <w:trHeight w:hRule="exact" w:val="364"/>
        </w:trPr>
        <w:tc>
          <w:tcPr>
            <w:tcW w:w="92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FA2A09" w:rsidRPr="004F0F47" w:rsidRDefault="00934EC0" w:rsidP="00CD51F4">
            <w:pPr>
              <w:pStyle w:val="TableParagraph"/>
              <w:kinsoku w:val="0"/>
              <w:overflowPunct w:val="0"/>
              <w:spacing w:before="79"/>
              <w:ind w:left="112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4F0F47">
              <w:rPr>
                <w:rFonts w:ascii="Arial Rounded MT Bold" w:hAnsi="Arial Rounded MT Bold" w:cs="Arial"/>
                <w:sz w:val="18"/>
                <w:szCs w:val="18"/>
              </w:rPr>
              <w:t>1</w:t>
            </w:r>
            <w:r w:rsidR="00CD51F4">
              <w:rPr>
                <w:rFonts w:ascii="Arial Rounded MT Bold" w:hAnsi="Arial Rounded MT Bold" w:cs="Arial"/>
                <w:sz w:val="18"/>
                <w:szCs w:val="18"/>
              </w:rPr>
              <w:t>5</w:t>
            </w:r>
            <w:r w:rsidR="00FA2A09" w:rsidRPr="004F0F47">
              <w:rPr>
                <w:rFonts w:ascii="Arial Rounded MT Bold" w:hAnsi="Arial Rounded MT Bold" w:cs="Arial"/>
                <w:sz w:val="18"/>
                <w:szCs w:val="18"/>
              </w:rPr>
              <w:t>%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A2A09" w:rsidRPr="004F0F47" w:rsidRDefault="00FA2A09" w:rsidP="00646448">
            <w:pPr>
              <w:pStyle w:val="TableParagraph"/>
              <w:kinsoku w:val="0"/>
              <w:overflowPunct w:val="0"/>
              <w:spacing w:before="79"/>
              <w:ind w:left="112"/>
              <w:rPr>
                <w:rFonts w:ascii="Bookman Old Style" w:hAnsi="Bookman Old Style"/>
                <w:sz w:val="18"/>
                <w:szCs w:val="18"/>
              </w:rPr>
            </w:pPr>
            <w:r w:rsidRPr="004F0F47">
              <w:rPr>
                <w:rFonts w:ascii="Bookman Old Style" w:hAnsi="Bookman Old Style"/>
                <w:sz w:val="18"/>
                <w:szCs w:val="18"/>
              </w:rPr>
              <w:t>Homework</w:t>
            </w:r>
            <w:r w:rsidR="00CD51F4">
              <w:rPr>
                <w:rFonts w:ascii="Bookman Old Style" w:hAnsi="Bookman Old Style"/>
                <w:sz w:val="18"/>
                <w:szCs w:val="18"/>
              </w:rPr>
              <w:t xml:space="preserve"> and Weekly Discussion activities</w:t>
            </w:r>
          </w:p>
        </w:tc>
      </w:tr>
      <w:tr w:rsidR="00FA2A09" w:rsidRPr="0019568A" w:rsidTr="004F0F47">
        <w:trPr>
          <w:trHeight w:hRule="exact" w:val="439"/>
        </w:trPr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A2A09" w:rsidRPr="004F0F47" w:rsidRDefault="00FA2A09" w:rsidP="00E33631">
            <w:pPr>
              <w:pStyle w:val="TableParagraph"/>
              <w:kinsoku w:val="0"/>
              <w:overflowPunct w:val="0"/>
              <w:spacing w:before="79"/>
              <w:ind w:left="11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0F47">
              <w:rPr>
                <w:rFonts w:ascii="Arial Rounded MT Bold" w:hAnsi="Arial Rounded MT Bold" w:cs="Arial"/>
                <w:sz w:val="18"/>
                <w:szCs w:val="18"/>
              </w:rPr>
              <w:t>100%</w:t>
            </w:r>
          </w:p>
        </w:tc>
        <w:tc>
          <w:tcPr>
            <w:tcW w:w="6860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A2A09" w:rsidRPr="004F0F47" w:rsidRDefault="00FA2A09" w:rsidP="00E33631">
            <w:pPr>
              <w:pStyle w:val="TableParagraph"/>
              <w:kinsoku w:val="0"/>
              <w:overflowPunct w:val="0"/>
              <w:spacing w:before="79"/>
              <w:ind w:left="112"/>
              <w:rPr>
                <w:rFonts w:ascii="Bookman Old Style" w:hAnsi="Bookman Old Style"/>
                <w:sz w:val="18"/>
                <w:szCs w:val="18"/>
              </w:rPr>
            </w:pPr>
            <w:r w:rsidRPr="004F0F47">
              <w:rPr>
                <w:rFonts w:ascii="Arial Rounded MT Bold" w:hAnsi="Arial Rounded MT Bold" w:cs="Arial"/>
                <w:sz w:val="18"/>
                <w:szCs w:val="18"/>
              </w:rPr>
              <w:t>GRAND TOTAL</w:t>
            </w:r>
          </w:p>
        </w:tc>
      </w:tr>
    </w:tbl>
    <w:p w:rsidR="00FA2A09" w:rsidRPr="0019568A" w:rsidRDefault="00FA2A09">
      <w:pPr>
        <w:kinsoku w:val="0"/>
        <w:overflowPunct w:val="0"/>
        <w:spacing w:before="19" w:line="140" w:lineRule="exact"/>
        <w:rPr>
          <w:rFonts w:ascii="Bookman Old Style" w:hAnsi="Bookman Old Style"/>
          <w:sz w:val="20"/>
          <w:szCs w:val="20"/>
        </w:rPr>
      </w:pPr>
    </w:p>
    <w:p w:rsidR="00FA2A09" w:rsidRPr="00C71F86" w:rsidRDefault="00912FA2" w:rsidP="005B3E52">
      <w:pPr>
        <w:kinsoku w:val="0"/>
        <w:overflowPunct w:val="0"/>
        <w:spacing w:before="120" w:after="120"/>
        <w:rPr>
          <w:rFonts w:ascii="Arial Rounded MT Bold" w:hAnsi="Arial Rounded MT Bold" w:cs="Arial"/>
          <w:sz w:val="18"/>
          <w:szCs w:val="18"/>
        </w:rPr>
      </w:pPr>
      <w:r w:rsidRPr="00C71F86">
        <w:rPr>
          <w:rFonts w:ascii="Arial Rounded MT Bold" w:hAnsi="Arial Rounded MT Bold" w:cs="Arial"/>
          <w:sz w:val="18"/>
          <w:szCs w:val="18"/>
        </w:rPr>
        <w:t>TEST</w:t>
      </w:r>
      <w:r w:rsidR="007A5342">
        <w:rPr>
          <w:rFonts w:ascii="Arial Rounded MT Bold" w:hAnsi="Arial Rounded MT Bold" w:cs="Arial"/>
          <w:sz w:val="18"/>
          <w:szCs w:val="18"/>
        </w:rPr>
        <w:t>-</w:t>
      </w:r>
      <w:r w:rsidRPr="00C71F86">
        <w:rPr>
          <w:rFonts w:ascii="Arial Rounded MT Bold" w:hAnsi="Arial Rounded MT Bold" w:cs="Arial"/>
          <w:sz w:val="18"/>
          <w:szCs w:val="18"/>
        </w:rPr>
        <w:t>TAKING</w:t>
      </w:r>
      <w:r w:rsidR="007A5342">
        <w:rPr>
          <w:rFonts w:ascii="Arial Rounded MT Bold" w:hAnsi="Arial Rounded MT Bold" w:cs="Arial"/>
          <w:sz w:val="18"/>
          <w:szCs w:val="18"/>
        </w:rPr>
        <w:t xml:space="preserve"> PROCEDURE</w:t>
      </w:r>
    </w:p>
    <w:p w:rsidR="00FA2A09" w:rsidRPr="001F5D21" w:rsidRDefault="00FA2A09" w:rsidP="001F5D21">
      <w:pPr>
        <w:kinsoku w:val="0"/>
        <w:overflowPunct w:val="0"/>
        <w:spacing w:line="246" w:lineRule="auto"/>
        <w:ind w:right="230"/>
        <w:rPr>
          <w:rFonts w:ascii="Bookman Old Style" w:hAnsi="Bookman Old Style"/>
          <w:sz w:val="20"/>
          <w:szCs w:val="20"/>
        </w:rPr>
      </w:pPr>
      <w:r w:rsidRPr="0019568A">
        <w:rPr>
          <w:rFonts w:ascii="Bookman Old Style" w:hAnsi="Bookman Old Style"/>
          <w:i/>
          <w:iCs/>
          <w:sz w:val="20"/>
          <w:szCs w:val="20"/>
        </w:rPr>
        <w:t>The</w:t>
      </w:r>
      <w:r w:rsidRPr="0019568A">
        <w:rPr>
          <w:rFonts w:ascii="Bookman Old Style" w:hAnsi="Bookman Old Style"/>
          <w:i/>
          <w:iCs/>
          <w:spacing w:val="-27"/>
          <w:sz w:val="20"/>
          <w:szCs w:val="20"/>
        </w:rPr>
        <w:t xml:space="preserve"> </w:t>
      </w:r>
      <w:r w:rsidRPr="0019568A">
        <w:rPr>
          <w:rFonts w:ascii="Bookman Old Style" w:hAnsi="Bookman Old Style"/>
          <w:i/>
          <w:iCs/>
          <w:sz w:val="20"/>
          <w:szCs w:val="20"/>
        </w:rPr>
        <w:t>Mid-Term</w:t>
      </w:r>
      <w:r w:rsidRPr="0019568A">
        <w:rPr>
          <w:rFonts w:ascii="Bookman Old Style" w:hAnsi="Bookman Old Style"/>
          <w:i/>
          <w:iCs/>
          <w:spacing w:val="-18"/>
          <w:sz w:val="20"/>
          <w:szCs w:val="20"/>
        </w:rPr>
        <w:t xml:space="preserve"> </w:t>
      </w:r>
      <w:r w:rsidRPr="0019568A">
        <w:rPr>
          <w:rFonts w:ascii="Bookman Old Style" w:hAnsi="Bookman Old Style"/>
          <w:i/>
          <w:iCs/>
          <w:sz w:val="20"/>
          <w:szCs w:val="20"/>
        </w:rPr>
        <w:t>Exam</w:t>
      </w:r>
      <w:r w:rsidRPr="0019568A">
        <w:rPr>
          <w:rFonts w:ascii="Bookman Old Style" w:hAnsi="Bookman Old Style"/>
          <w:i/>
          <w:iCs/>
          <w:spacing w:val="-8"/>
          <w:sz w:val="20"/>
          <w:szCs w:val="20"/>
        </w:rPr>
        <w:t xml:space="preserve"> </w:t>
      </w:r>
      <w:r w:rsidRPr="0019568A">
        <w:rPr>
          <w:rFonts w:ascii="Bookman Old Style" w:hAnsi="Bookman Old Style"/>
          <w:i/>
          <w:iCs/>
          <w:sz w:val="20"/>
          <w:szCs w:val="20"/>
        </w:rPr>
        <w:t>and</w:t>
      </w:r>
      <w:r w:rsidRPr="0019568A">
        <w:rPr>
          <w:rFonts w:ascii="Bookman Old Style" w:hAnsi="Bookman Old Style"/>
          <w:i/>
          <w:iCs/>
          <w:spacing w:val="1"/>
          <w:sz w:val="20"/>
          <w:szCs w:val="20"/>
        </w:rPr>
        <w:t xml:space="preserve"> </w:t>
      </w:r>
      <w:r w:rsidRPr="0019568A">
        <w:rPr>
          <w:rFonts w:ascii="Bookman Old Style" w:hAnsi="Bookman Old Style"/>
          <w:i/>
          <w:iCs/>
          <w:sz w:val="20"/>
          <w:szCs w:val="20"/>
        </w:rPr>
        <w:t>the</w:t>
      </w:r>
      <w:r w:rsidRPr="0019568A">
        <w:rPr>
          <w:rFonts w:ascii="Bookman Old Style" w:hAnsi="Bookman Old Style"/>
          <w:i/>
          <w:iCs/>
          <w:spacing w:val="-25"/>
          <w:sz w:val="20"/>
          <w:szCs w:val="20"/>
        </w:rPr>
        <w:t xml:space="preserve"> </w:t>
      </w:r>
      <w:r w:rsidRPr="0019568A">
        <w:rPr>
          <w:rFonts w:ascii="Bookman Old Style" w:hAnsi="Bookman Old Style"/>
          <w:i/>
          <w:iCs/>
          <w:sz w:val="20"/>
          <w:szCs w:val="20"/>
        </w:rPr>
        <w:t>Final</w:t>
      </w:r>
      <w:r w:rsidRPr="0019568A">
        <w:rPr>
          <w:rFonts w:ascii="Bookman Old Style" w:hAnsi="Bookman Old Style"/>
          <w:i/>
          <w:iCs/>
          <w:spacing w:val="-8"/>
          <w:sz w:val="20"/>
          <w:szCs w:val="20"/>
        </w:rPr>
        <w:t xml:space="preserve"> </w:t>
      </w:r>
      <w:r w:rsidRPr="0019568A">
        <w:rPr>
          <w:rFonts w:ascii="Bookman Old Style" w:hAnsi="Bookman Old Style"/>
          <w:i/>
          <w:iCs/>
          <w:sz w:val="20"/>
          <w:szCs w:val="20"/>
        </w:rPr>
        <w:t xml:space="preserve">Exam </w:t>
      </w:r>
      <w:r w:rsidRPr="0019568A">
        <w:rPr>
          <w:rFonts w:ascii="Bookman Old Style" w:hAnsi="Bookman Old Style"/>
          <w:i/>
          <w:iCs/>
          <w:sz w:val="20"/>
          <w:szCs w:val="20"/>
          <w:u w:val="single"/>
        </w:rPr>
        <w:t>must</w:t>
      </w:r>
      <w:r w:rsidRPr="0019568A">
        <w:rPr>
          <w:rFonts w:ascii="Bookman Old Style" w:hAnsi="Bookman Old Style"/>
          <w:i/>
          <w:iCs/>
          <w:spacing w:val="-30"/>
          <w:sz w:val="20"/>
          <w:szCs w:val="20"/>
        </w:rPr>
        <w:t xml:space="preserve"> </w:t>
      </w:r>
      <w:r w:rsidRPr="008B37CC">
        <w:rPr>
          <w:rFonts w:ascii="Bookman Old Style" w:hAnsi="Bookman Old Style"/>
          <w:i/>
          <w:spacing w:val="1"/>
          <w:sz w:val="20"/>
          <w:szCs w:val="20"/>
        </w:rPr>
        <w:t>be taken on campus at The Testing Center</w:t>
      </w:r>
      <w:r w:rsidRPr="0019568A">
        <w:rPr>
          <w:rFonts w:ascii="Bookman Old Style" w:hAnsi="Bookman Old Style"/>
          <w:i/>
          <w:iCs/>
          <w:sz w:val="20"/>
          <w:szCs w:val="20"/>
        </w:rPr>
        <w:t>.</w:t>
      </w:r>
      <w:r w:rsidRPr="007A5342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</w:t>
      </w:r>
      <w:r w:rsidRPr="0019568A">
        <w:rPr>
          <w:rFonts w:ascii="Bookman Old Style" w:hAnsi="Bookman Old Style"/>
          <w:spacing w:val="-3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one</w:t>
      </w:r>
      <w:r w:rsidRPr="0019568A">
        <w:rPr>
          <w:rFonts w:ascii="Bookman Old Style" w:hAnsi="Bookman Old Style"/>
          <w:spacing w:val="-33"/>
          <w:sz w:val="20"/>
          <w:szCs w:val="20"/>
        </w:rPr>
        <w:t>-</w:t>
      </w:r>
      <w:r w:rsidRPr="0019568A">
        <w:rPr>
          <w:rFonts w:ascii="Bookman Old Style" w:hAnsi="Bookman Old Style"/>
          <w:sz w:val="20"/>
          <w:szCs w:val="20"/>
        </w:rPr>
        <w:t>week window</w:t>
      </w:r>
      <w:r w:rsidRPr="0019568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will</w:t>
      </w:r>
      <w:r w:rsidRPr="0019568A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</w:t>
      </w:r>
      <w:r w:rsidRPr="0019568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276F68">
        <w:rPr>
          <w:rFonts w:ascii="Bookman Old Style" w:hAnsi="Bookman Old Style"/>
          <w:sz w:val="20"/>
          <w:szCs w:val="20"/>
        </w:rPr>
        <w:t>granted</w:t>
      </w:r>
      <w:r w:rsidRPr="0019568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to</w:t>
      </w:r>
      <w:r w:rsidRPr="0019568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meet</w:t>
      </w:r>
      <w:r w:rsidRPr="0019568A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Mid-Term</w:t>
      </w:r>
      <w:r w:rsidRPr="0019568A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Exam</w:t>
      </w:r>
      <w:r w:rsidRPr="0019568A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and the</w:t>
      </w:r>
      <w:r w:rsidRPr="0019568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Final</w:t>
      </w:r>
      <w:r w:rsidRPr="0019568A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Exam</w:t>
      </w:r>
      <w:r w:rsidRPr="0019568A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requirements.</w:t>
      </w:r>
      <w:r w:rsidRPr="0019568A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student must</w:t>
      </w:r>
      <w:r w:rsidRPr="0019568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take</w:t>
      </w:r>
      <w:r w:rsidRPr="0019568A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test</w:t>
      </w:r>
      <w:r w:rsidRPr="0019568A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during</w:t>
      </w:r>
      <w:r w:rsidRPr="0019568A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</w:t>
      </w:r>
      <w:r w:rsidR="00DE1A88">
        <w:rPr>
          <w:rFonts w:ascii="Bookman Old Style" w:hAnsi="Bookman Old Style"/>
          <w:sz w:val="20"/>
          <w:szCs w:val="20"/>
        </w:rPr>
        <w:t>e</w:t>
      </w:r>
      <w:r w:rsidRPr="0019568A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assigned</w:t>
      </w:r>
      <w:r w:rsidRPr="0019568A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time,</w:t>
      </w:r>
      <w:r w:rsidRPr="0019568A">
        <w:rPr>
          <w:rFonts w:ascii="Bookman Old Style" w:hAnsi="Bookman Old Style"/>
          <w:spacing w:val="1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otherwise</w:t>
      </w:r>
      <w:r w:rsidRPr="0019568A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grade</w:t>
      </w:r>
      <w:r w:rsidRPr="0019568A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will</w:t>
      </w:r>
      <w:r w:rsidRPr="0019568A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</w:t>
      </w:r>
      <w:r w:rsidR="00326E7D">
        <w:rPr>
          <w:rFonts w:ascii="Bookman Old Style" w:hAnsi="Bookman Old Style"/>
          <w:sz w:val="20"/>
          <w:szCs w:val="20"/>
        </w:rPr>
        <w:t xml:space="preserve"> a</w:t>
      </w:r>
      <w:r w:rsidRPr="0019568A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"0"</w:t>
      </w:r>
      <w:r w:rsidRPr="0019568A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zero.</w:t>
      </w:r>
    </w:p>
    <w:p w:rsidR="00FA2A09" w:rsidRPr="0019568A" w:rsidRDefault="00FA2A09" w:rsidP="00817A55">
      <w:pPr>
        <w:pStyle w:val="BodyText"/>
        <w:tabs>
          <w:tab w:val="left" w:pos="810"/>
        </w:tabs>
        <w:kinsoku w:val="0"/>
        <w:overflowPunct w:val="0"/>
        <w:spacing w:before="139" w:line="242" w:lineRule="auto"/>
        <w:ind w:left="0" w:right="426"/>
        <w:rPr>
          <w:rFonts w:ascii="Bookman Old Style" w:hAnsi="Bookman Old Style"/>
        </w:rPr>
      </w:pPr>
      <w:r w:rsidRPr="0019568A">
        <w:rPr>
          <w:rFonts w:ascii="Bookman Old Style" w:hAnsi="Bookman Old Style"/>
        </w:rPr>
        <w:t>Coursework</w:t>
      </w:r>
      <w:r w:rsidRPr="0019568A">
        <w:rPr>
          <w:rFonts w:ascii="Bookman Old Style" w:hAnsi="Bookman Old Style"/>
          <w:spacing w:val="35"/>
        </w:rPr>
        <w:t xml:space="preserve"> </w:t>
      </w:r>
      <w:r w:rsidRPr="0019568A">
        <w:rPr>
          <w:rFonts w:ascii="Bookman Old Style" w:hAnsi="Bookman Old Style"/>
        </w:rPr>
        <w:t>includes</w:t>
      </w:r>
      <w:r w:rsidRPr="0019568A">
        <w:rPr>
          <w:rFonts w:ascii="Bookman Old Style" w:hAnsi="Bookman Old Style"/>
          <w:spacing w:val="30"/>
        </w:rPr>
        <w:t xml:space="preserve"> </w:t>
      </w:r>
      <w:r w:rsidRPr="0019568A">
        <w:rPr>
          <w:rFonts w:ascii="Bookman Old Style" w:hAnsi="Bookman Old Style"/>
        </w:rPr>
        <w:t>the</w:t>
      </w:r>
      <w:r w:rsidRPr="0019568A">
        <w:rPr>
          <w:rFonts w:ascii="Bookman Old Style" w:hAnsi="Bookman Old Style"/>
          <w:spacing w:val="20"/>
        </w:rPr>
        <w:t xml:space="preserve"> </w:t>
      </w:r>
      <w:r w:rsidR="00DA2955">
        <w:rPr>
          <w:rFonts w:ascii="Bookman Old Style" w:hAnsi="Bookman Old Style"/>
        </w:rPr>
        <w:t>module</w:t>
      </w:r>
      <w:r w:rsidRPr="0019568A">
        <w:rPr>
          <w:rFonts w:ascii="Bookman Old Style" w:hAnsi="Bookman Old Style"/>
          <w:spacing w:val="36"/>
        </w:rPr>
        <w:t xml:space="preserve"> </w:t>
      </w:r>
      <w:r w:rsidRPr="0019568A">
        <w:rPr>
          <w:rFonts w:ascii="Bookman Old Style" w:hAnsi="Bookman Old Style"/>
        </w:rPr>
        <w:t>assignments</w:t>
      </w:r>
      <w:r w:rsidRPr="0019568A">
        <w:rPr>
          <w:rFonts w:ascii="Bookman Old Style" w:hAnsi="Bookman Old Style"/>
          <w:spacing w:val="34"/>
        </w:rPr>
        <w:t xml:space="preserve"> </w:t>
      </w:r>
      <w:r w:rsidRPr="0019568A">
        <w:rPr>
          <w:rFonts w:ascii="Bookman Old Style" w:hAnsi="Bookman Old Style"/>
        </w:rPr>
        <w:t>for</w:t>
      </w:r>
      <w:r w:rsidRPr="0019568A">
        <w:rPr>
          <w:rFonts w:ascii="Bookman Old Style" w:hAnsi="Bookman Old Style"/>
          <w:spacing w:val="24"/>
        </w:rPr>
        <w:t xml:space="preserve"> </w:t>
      </w:r>
      <w:r w:rsidR="003C7633">
        <w:rPr>
          <w:rFonts w:ascii="Bookman Old Style" w:hAnsi="Bookman Old Style"/>
        </w:rPr>
        <w:t>MS-</w:t>
      </w:r>
      <w:r w:rsidR="007A5342">
        <w:rPr>
          <w:rFonts w:ascii="Bookman Old Style" w:hAnsi="Bookman Old Style"/>
        </w:rPr>
        <w:t>Word</w:t>
      </w:r>
      <w:r w:rsidRPr="0019568A">
        <w:rPr>
          <w:rFonts w:ascii="Bookman Old Style" w:hAnsi="Bookman Old Style"/>
        </w:rPr>
        <w:t xml:space="preserve"> 201</w:t>
      </w:r>
      <w:r w:rsidR="00DA2955">
        <w:rPr>
          <w:rFonts w:ascii="Bookman Old Style" w:hAnsi="Bookman Old Style"/>
        </w:rPr>
        <w:t>6</w:t>
      </w:r>
      <w:r w:rsidRPr="0019568A">
        <w:rPr>
          <w:rFonts w:ascii="Bookman Old Style" w:hAnsi="Bookman Old Style"/>
          <w:spacing w:val="18"/>
        </w:rPr>
        <w:t xml:space="preserve"> </w:t>
      </w:r>
      <w:r w:rsidRPr="0019568A">
        <w:rPr>
          <w:rFonts w:ascii="Bookman Old Style" w:hAnsi="Bookman Old Style"/>
        </w:rPr>
        <w:t>and</w:t>
      </w:r>
      <w:r w:rsidRPr="0019568A">
        <w:rPr>
          <w:rFonts w:ascii="Bookman Old Style" w:hAnsi="Bookman Old Style"/>
          <w:spacing w:val="37"/>
        </w:rPr>
        <w:t xml:space="preserve"> </w:t>
      </w:r>
      <w:r w:rsidR="003C7633">
        <w:rPr>
          <w:rFonts w:ascii="Bookman Old Style" w:hAnsi="Bookman Old Style"/>
        </w:rPr>
        <w:t>MS-</w:t>
      </w:r>
      <w:r w:rsidR="007A5342">
        <w:rPr>
          <w:rFonts w:ascii="Bookman Old Style" w:hAnsi="Bookman Old Style"/>
        </w:rPr>
        <w:t xml:space="preserve">Excel </w:t>
      </w:r>
      <w:r w:rsidRPr="0019568A">
        <w:rPr>
          <w:rFonts w:ascii="Bookman Old Style" w:hAnsi="Bookman Old Style"/>
        </w:rPr>
        <w:t>201</w:t>
      </w:r>
      <w:r w:rsidR="00DA2955">
        <w:rPr>
          <w:rFonts w:ascii="Bookman Old Style" w:hAnsi="Bookman Old Style"/>
        </w:rPr>
        <w:t>6</w:t>
      </w:r>
      <w:r w:rsidRPr="0019568A">
        <w:rPr>
          <w:rFonts w:ascii="Bookman Old Style" w:hAnsi="Bookman Old Style"/>
        </w:rPr>
        <w:t xml:space="preserve">. </w:t>
      </w:r>
      <w:r w:rsidR="007A5342">
        <w:rPr>
          <w:rFonts w:ascii="Bookman Old Style" w:hAnsi="Bookman Old Style"/>
        </w:rPr>
        <w:t>C</w:t>
      </w:r>
      <w:r w:rsidRPr="0019568A">
        <w:rPr>
          <w:rFonts w:ascii="Bookman Old Style" w:hAnsi="Bookman Old Style"/>
        </w:rPr>
        <w:t>ompleted</w:t>
      </w:r>
      <w:r w:rsidRPr="0019568A">
        <w:rPr>
          <w:rFonts w:ascii="Bookman Old Style" w:hAnsi="Bookman Old Style"/>
          <w:spacing w:val="35"/>
        </w:rPr>
        <w:t xml:space="preserve"> </w:t>
      </w:r>
      <w:r w:rsidR="00817A55">
        <w:rPr>
          <w:rFonts w:ascii="Bookman Old Style" w:hAnsi="Bookman Old Style"/>
        </w:rPr>
        <w:t>assignments</w:t>
      </w:r>
      <w:r w:rsidRPr="0019568A">
        <w:rPr>
          <w:rFonts w:ascii="Bookman Old Style" w:hAnsi="Bookman Old Style"/>
          <w:spacing w:val="45"/>
        </w:rPr>
        <w:t xml:space="preserve"> </w:t>
      </w:r>
      <w:r w:rsidR="00817A55">
        <w:rPr>
          <w:rFonts w:ascii="Bookman Old Style" w:hAnsi="Bookman Old Style"/>
        </w:rPr>
        <w:t xml:space="preserve">are submitted for grading via the link </w:t>
      </w:r>
      <w:r w:rsidRPr="00CE3073">
        <w:rPr>
          <w:rFonts w:ascii="Bookman Old Style" w:hAnsi="Bookman Old Style"/>
          <w:b/>
          <w:i/>
        </w:rPr>
        <w:t>Blackboard/</w:t>
      </w:r>
      <w:r w:rsidR="00817A55" w:rsidRPr="00CE3073">
        <w:rPr>
          <w:rFonts w:ascii="Bookman Old Style" w:hAnsi="Bookman Old Style"/>
          <w:b/>
          <w:i/>
        </w:rPr>
        <w:t>Homework</w:t>
      </w:r>
      <w:r w:rsidRPr="0019568A">
        <w:rPr>
          <w:rFonts w:ascii="Bookman Old Style" w:hAnsi="Bookman Old Style"/>
        </w:rPr>
        <w:t>.</w:t>
      </w:r>
      <w:r w:rsidRPr="0019568A">
        <w:rPr>
          <w:rFonts w:ascii="Bookman Old Style" w:hAnsi="Bookman Old Style"/>
          <w:spacing w:val="13"/>
        </w:rPr>
        <w:t xml:space="preserve"> </w:t>
      </w:r>
      <w:r w:rsidR="0000166A">
        <w:rPr>
          <w:rFonts w:ascii="Bookman Old Style" w:hAnsi="Bookman Old Style"/>
        </w:rPr>
        <w:t>The student</w:t>
      </w:r>
      <w:r w:rsidRPr="0019568A">
        <w:rPr>
          <w:rFonts w:ascii="Bookman Old Style" w:hAnsi="Bookman Old Style"/>
          <w:spacing w:val="30"/>
        </w:rPr>
        <w:t xml:space="preserve"> </w:t>
      </w:r>
      <w:r w:rsidR="00DA2955" w:rsidRPr="003C7633">
        <w:rPr>
          <w:rFonts w:ascii="Bookman Old Style" w:hAnsi="Bookman Old Style"/>
          <w:i/>
        </w:rPr>
        <w:t>may</w:t>
      </w:r>
      <w:r w:rsidRPr="0019568A">
        <w:rPr>
          <w:rFonts w:ascii="Bookman Old Style" w:hAnsi="Bookman Old Style"/>
          <w:spacing w:val="19"/>
        </w:rPr>
        <w:t xml:space="preserve"> </w:t>
      </w:r>
      <w:r w:rsidRPr="0019568A">
        <w:rPr>
          <w:rFonts w:ascii="Bookman Old Style" w:hAnsi="Bookman Old Style"/>
        </w:rPr>
        <w:t>keep</w:t>
      </w:r>
      <w:r w:rsidRPr="0019568A">
        <w:rPr>
          <w:rFonts w:ascii="Bookman Old Style" w:hAnsi="Bookman Old Style"/>
          <w:spacing w:val="21"/>
        </w:rPr>
        <w:t xml:space="preserve"> </w:t>
      </w:r>
      <w:r w:rsidRPr="0019568A">
        <w:rPr>
          <w:rFonts w:ascii="Bookman Old Style" w:hAnsi="Bookman Old Style"/>
        </w:rPr>
        <w:t>a</w:t>
      </w:r>
      <w:r w:rsidRPr="0019568A">
        <w:rPr>
          <w:rFonts w:ascii="Bookman Old Style" w:hAnsi="Bookman Old Style"/>
          <w:spacing w:val="10"/>
        </w:rPr>
        <w:t xml:space="preserve"> </w:t>
      </w:r>
      <w:r w:rsidR="0000166A">
        <w:rPr>
          <w:rFonts w:ascii="Bookman Old Style" w:hAnsi="Bookman Old Style"/>
          <w:spacing w:val="10"/>
        </w:rPr>
        <w:t xml:space="preserve">printed copy </w:t>
      </w:r>
      <w:r w:rsidRPr="0019568A">
        <w:rPr>
          <w:rFonts w:ascii="Bookman Old Style" w:hAnsi="Bookman Old Style"/>
        </w:rPr>
        <w:t>of</w:t>
      </w:r>
      <w:r w:rsidRPr="0019568A">
        <w:rPr>
          <w:rFonts w:ascii="Bookman Old Style" w:hAnsi="Bookman Old Style"/>
          <w:spacing w:val="7"/>
        </w:rPr>
        <w:t xml:space="preserve"> </w:t>
      </w:r>
      <w:r w:rsidR="0000166A">
        <w:rPr>
          <w:rFonts w:ascii="Bookman Old Style" w:hAnsi="Bookman Old Style"/>
        </w:rPr>
        <w:t>the</w:t>
      </w:r>
      <w:r w:rsidRPr="0019568A">
        <w:rPr>
          <w:rFonts w:ascii="Bookman Old Style" w:hAnsi="Bookman Old Style"/>
          <w:spacing w:val="23"/>
        </w:rPr>
        <w:t xml:space="preserve"> </w:t>
      </w:r>
      <w:r w:rsidRPr="0019568A">
        <w:rPr>
          <w:rFonts w:ascii="Bookman Old Style" w:hAnsi="Bookman Old Style"/>
        </w:rPr>
        <w:t>completed</w:t>
      </w:r>
      <w:r w:rsidRPr="0019568A">
        <w:rPr>
          <w:rFonts w:ascii="Bookman Old Style" w:hAnsi="Bookman Old Style"/>
          <w:spacing w:val="31"/>
        </w:rPr>
        <w:t xml:space="preserve"> </w:t>
      </w:r>
      <w:r w:rsidRPr="0019568A">
        <w:rPr>
          <w:rFonts w:ascii="Bookman Old Style" w:hAnsi="Bookman Old Style"/>
        </w:rPr>
        <w:t>homework</w:t>
      </w:r>
      <w:r w:rsidRPr="0019568A">
        <w:rPr>
          <w:rFonts w:ascii="Bookman Old Style" w:hAnsi="Bookman Old Style"/>
          <w:spacing w:val="39"/>
        </w:rPr>
        <w:t xml:space="preserve"> </w:t>
      </w:r>
      <w:r w:rsidRPr="0019568A">
        <w:rPr>
          <w:rFonts w:ascii="Bookman Old Style" w:hAnsi="Bookman Old Style"/>
        </w:rPr>
        <w:t>in</w:t>
      </w:r>
      <w:r w:rsidRPr="0019568A">
        <w:rPr>
          <w:rFonts w:ascii="Bookman Old Style" w:hAnsi="Bookman Old Style"/>
          <w:spacing w:val="2"/>
        </w:rPr>
        <w:t xml:space="preserve"> </w:t>
      </w:r>
      <w:r w:rsidR="00900F87">
        <w:rPr>
          <w:rFonts w:ascii="Bookman Old Style" w:hAnsi="Bookman Old Style"/>
          <w:spacing w:val="2"/>
        </w:rPr>
        <w:t>a</w:t>
      </w:r>
      <w:r w:rsidR="00A54E92">
        <w:rPr>
          <w:rFonts w:ascii="Bookman Old Style" w:hAnsi="Bookman Old Style"/>
          <w:spacing w:val="2"/>
        </w:rPr>
        <w:t xml:space="preserve"> 3-ring binder</w:t>
      </w:r>
      <w:r w:rsidR="0032538C">
        <w:rPr>
          <w:rFonts w:ascii="Bookman Old Style" w:hAnsi="Bookman Old Style"/>
        </w:rPr>
        <w:t>.</w:t>
      </w:r>
    </w:p>
    <w:p w:rsidR="00FA2A09" w:rsidRPr="0019568A" w:rsidRDefault="00FA2A09" w:rsidP="001939FD">
      <w:pPr>
        <w:pStyle w:val="Heading5"/>
        <w:tabs>
          <w:tab w:val="left" w:pos="810"/>
        </w:tabs>
        <w:kinsoku w:val="0"/>
        <w:overflowPunct w:val="0"/>
        <w:spacing w:before="122"/>
        <w:ind w:left="810" w:right="369" w:hanging="810"/>
        <w:rPr>
          <w:rFonts w:ascii="Bookman Old Style" w:hAnsi="Bookman Old Style"/>
        </w:rPr>
      </w:pPr>
      <w:r w:rsidRPr="0019568A">
        <w:rPr>
          <w:rFonts w:ascii="Bookman Old Style" w:hAnsi="Bookman Old Style"/>
          <w:b w:val="0"/>
          <w:bCs w:val="0"/>
          <w:i/>
          <w:iCs/>
        </w:rPr>
        <w:lastRenderedPageBreak/>
        <w:t>NOTE:</w:t>
      </w:r>
      <w:r w:rsidR="001939FD" w:rsidRPr="0019568A">
        <w:rPr>
          <w:rFonts w:ascii="Bookman Old Style" w:hAnsi="Bookman Old Style"/>
          <w:b w:val="0"/>
          <w:bCs w:val="0"/>
          <w:i/>
          <w:iCs/>
        </w:rPr>
        <w:tab/>
      </w:r>
      <w:r w:rsidRPr="00C71F86">
        <w:rPr>
          <w:rFonts w:ascii="Arial Rounded MT Bold" w:hAnsi="Arial Rounded MT Bold" w:cs="Arial"/>
          <w:b w:val="0"/>
          <w:bCs w:val="0"/>
          <w:sz w:val="18"/>
          <w:szCs w:val="18"/>
        </w:rPr>
        <w:t>CREDIT WILL NOT BE GRANTED FOR LATE WORK PAST THE DUE DATE.</w:t>
      </w:r>
      <w:r w:rsidR="006961FF" w:rsidRPr="0019568A">
        <w:rPr>
          <w:rFonts w:ascii="Bookman Old Style" w:hAnsi="Bookman Old Style"/>
        </w:rPr>
        <w:t xml:space="preserve"> </w:t>
      </w:r>
      <w:r w:rsidRPr="00C36715">
        <w:rPr>
          <w:rFonts w:ascii="Bookman Old Style" w:hAnsi="Bookman Old Style"/>
          <w:b w:val="0"/>
          <w:bCs w:val="0"/>
          <w:i/>
          <w:u w:val="single"/>
        </w:rPr>
        <w:t>No</w:t>
      </w:r>
      <w:r w:rsidRPr="00C36715">
        <w:rPr>
          <w:rFonts w:ascii="Bookman Old Style" w:hAnsi="Bookman Old Style"/>
          <w:b w:val="0"/>
          <w:bCs w:val="0"/>
          <w:i/>
          <w:spacing w:val="49"/>
          <w:u w:val="single"/>
        </w:rPr>
        <w:t xml:space="preserve"> </w:t>
      </w:r>
      <w:r w:rsidRPr="00C36715">
        <w:rPr>
          <w:rFonts w:ascii="Bookman Old Style" w:hAnsi="Bookman Old Style"/>
          <w:b w:val="0"/>
          <w:bCs w:val="0"/>
          <w:i/>
          <w:u w:val="single"/>
        </w:rPr>
        <w:t>exceptions</w:t>
      </w:r>
      <w:r w:rsidRPr="00C36715">
        <w:rPr>
          <w:rFonts w:ascii="Bookman Old Style" w:hAnsi="Bookman Old Style"/>
          <w:b w:val="0"/>
          <w:bCs w:val="0"/>
          <w:i/>
        </w:rPr>
        <w:t>!</w:t>
      </w:r>
      <w:r w:rsidRPr="0019568A">
        <w:rPr>
          <w:rFonts w:ascii="Bookman Old Style" w:hAnsi="Bookman Old Style"/>
          <w:b w:val="0"/>
          <w:bCs w:val="0"/>
          <w:spacing w:val="48"/>
        </w:rPr>
        <w:t xml:space="preserve"> </w:t>
      </w:r>
      <w:r w:rsidRPr="0019568A">
        <w:rPr>
          <w:rFonts w:ascii="Bookman Old Style" w:hAnsi="Bookman Old Style"/>
          <w:b w:val="0"/>
          <w:bCs w:val="0"/>
        </w:rPr>
        <w:t>Plan</w:t>
      </w:r>
      <w:r w:rsidRPr="0019568A">
        <w:rPr>
          <w:rFonts w:ascii="Bookman Old Style" w:hAnsi="Bookman Old Style"/>
          <w:b w:val="0"/>
          <w:bCs w:val="0"/>
          <w:spacing w:val="37"/>
        </w:rPr>
        <w:t xml:space="preserve"> </w:t>
      </w:r>
      <w:r w:rsidR="006961FF" w:rsidRPr="0019568A">
        <w:rPr>
          <w:rFonts w:ascii="Bookman Old Style" w:hAnsi="Bookman Old Style"/>
          <w:b w:val="0"/>
          <w:bCs w:val="0"/>
        </w:rPr>
        <w:t>ahead.</w:t>
      </w:r>
    </w:p>
    <w:p w:rsidR="00FA2A09" w:rsidRPr="0019568A" w:rsidRDefault="00FA2A09">
      <w:pPr>
        <w:kinsoku w:val="0"/>
        <w:overflowPunct w:val="0"/>
        <w:spacing w:before="10" w:line="200" w:lineRule="exact"/>
        <w:rPr>
          <w:rFonts w:ascii="Bookman Old Style" w:hAnsi="Bookman Old Style"/>
          <w:sz w:val="20"/>
          <w:szCs w:val="20"/>
        </w:rPr>
      </w:pPr>
    </w:p>
    <w:p w:rsidR="00FA2A09" w:rsidRPr="00912FA2" w:rsidRDefault="00FA2A09" w:rsidP="008826B6">
      <w:pPr>
        <w:kinsoku w:val="0"/>
        <w:overflowPunct w:val="0"/>
        <w:rPr>
          <w:rFonts w:ascii="Bookman Old Style" w:hAnsi="Bookman Old Style" w:cs="Arial"/>
          <w:i/>
          <w:sz w:val="20"/>
          <w:szCs w:val="20"/>
          <w:u w:val="single"/>
        </w:rPr>
      </w:pPr>
      <w:r w:rsidRPr="00912FA2">
        <w:rPr>
          <w:rFonts w:ascii="Bookman Old Style" w:hAnsi="Bookman Old Style" w:cs="Arial"/>
          <w:i/>
          <w:sz w:val="20"/>
          <w:szCs w:val="20"/>
          <w:u w:val="single"/>
        </w:rPr>
        <w:t>WHAT</w:t>
      </w:r>
      <w:r w:rsidRPr="00912FA2">
        <w:rPr>
          <w:rFonts w:ascii="Bookman Old Style" w:hAnsi="Bookman Old Style" w:cs="Arial"/>
          <w:i/>
          <w:spacing w:val="22"/>
          <w:sz w:val="20"/>
          <w:szCs w:val="20"/>
          <w:u w:val="single"/>
        </w:rPr>
        <w:t xml:space="preserve"> </w:t>
      </w:r>
      <w:r w:rsidRPr="00912FA2">
        <w:rPr>
          <w:rFonts w:ascii="Bookman Old Style" w:hAnsi="Bookman Old Style" w:cs="Arial"/>
          <w:i/>
          <w:sz w:val="20"/>
          <w:szCs w:val="20"/>
          <w:u w:val="single"/>
        </w:rPr>
        <w:t>DO</w:t>
      </w:r>
      <w:r w:rsidRPr="00912FA2">
        <w:rPr>
          <w:rFonts w:ascii="Bookman Old Style" w:hAnsi="Bookman Old Style" w:cs="Arial"/>
          <w:i/>
          <w:spacing w:val="8"/>
          <w:sz w:val="20"/>
          <w:szCs w:val="20"/>
          <w:u w:val="single"/>
        </w:rPr>
        <w:t xml:space="preserve"> </w:t>
      </w:r>
      <w:r w:rsidRPr="00912FA2">
        <w:rPr>
          <w:rFonts w:ascii="Bookman Old Style" w:hAnsi="Bookman Old Style" w:cs="Arial"/>
          <w:i/>
          <w:spacing w:val="1"/>
          <w:sz w:val="20"/>
          <w:szCs w:val="20"/>
          <w:u w:val="single"/>
        </w:rPr>
        <w:t>I</w:t>
      </w:r>
      <w:r w:rsidR="0028007E" w:rsidRPr="00912FA2">
        <w:rPr>
          <w:rFonts w:ascii="Bookman Old Style" w:hAnsi="Bookman Old Style" w:cs="Arial"/>
          <w:i/>
          <w:spacing w:val="1"/>
          <w:sz w:val="20"/>
          <w:szCs w:val="20"/>
          <w:u w:val="single"/>
        </w:rPr>
        <w:t xml:space="preserve"> </w:t>
      </w:r>
      <w:r w:rsidRPr="00912FA2">
        <w:rPr>
          <w:rFonts w:ascii="Bookman Old Style" w:hAnsi="Bookman Old Style" w:cs="Arial"/>
          <w:i/>
          <w:spacing w:val="2"/>
          <w:sz w:val="20"/>
          <w:szCs w:val="20"/>
          <w:u w:val="single"/>
        </w:rPr>
        <w:t>NEED</w:t>
      </w:r>
      <w:r w:rsidRPr="00912FA2">
        <w:rPr>
          <w:rFonts w:ascii="Bookman Old Style" w:hAnsi="Bookman Old Style" w:cs="Arial"/>
          <w:i/>
          <w:spacing w:val="-3"/>
          <w:sz w:val="20"/>
          <w:szCs w:val="20"/>
          <w:u w:val="single"/>
        </w:rPr>
        <w:t xml:space="preserve"> </w:t>
      </w:r>
      <w:r w:rsidRPr="00912FA2">
        <w:rPr>
          <w:rFonts w:ascii="Bookman Old Style" w:hAnsi="Bookman Old Style" w:cs="Arial"/>
          <w:i/>
          <w:sz w:val="20"/>
          <w:szCs w:val="20"/>
          <w:u w:val="single"/>
        </w:rPr>
        <w:t>TO</w:t>
      </w:r>
      <w:r w:rsidRPr="00912FA2">
        <w:rPr>
          <w:rFonts w:ascii="Bookman Old Style" w:hAnsi="Bookman Old Style" w:cs="Arial"/>
          <w:i/>
          <w:spacing w:val="12"/>
          <w:sz w:val="20"/>
          <w:szCs w:val="20"/>
          <w:u w:val="single"/>
        </w:rPr>
        <w:t xml:space="preserve"> </w:t>
      </w:r>
      <w:r w:rsidRPr="00912FA2">
        <w:rPr>
          <w:rFonts w:ascii="Bookman Old Style" w:hAnsi="Bookman Old Style" w:cs="Arial"/>
          <w:i/>
          <w:sz w:val="20"/>
          <w:szCs w:val="20"/>
          <w:u w:val="single"/>
        </w:rPr>
        <w:t>DO</w:t>
      </w:r>
      <w:r w:rsidRPr="00912FA2">
        <w:rPr>
          <w:rFonts w:ascii="Bookman Old Style" w:hAnsi="Bookman Old Style" w:cs="Arial"/>
          <w:i/>
          <w:spacing w:val="12"/>
          <w:sz w:val="20"/>
          <w:szCs w:val="20"/>
          <w:u w:val="single"/>
        </w:rPr>
        <w:t xml:space="preserve"> </w:t>
      </w:r>
      <w:r w:rsidRPr="00912FA2">
        <w:rPr>
          <w:rFonts w:ascii="Bookman Old Style" w:hAnsi="Bookman Old Style" w:cs="Arial"/>
          <w:i/>
          <w:sz w:val="20"/>
          <w:szCs w:val="20"/>
          <w:u w:val="single"/>
        </w:rPr>
        <w:t>FOR</w:t>
      </w:r>
      <w:r w:rsidRPr="00912FA2">
        <w:rPr>
          <w:rFonts w:ascii="Bookman Old Style" w:hAnsi="Bookman Old Style" w:cs="Arial"/>
          <w:i/>
          <w:spacing w:val="7"/>
          <w:sz w:val="20"/>
          <w:szCs w:val="20"/>
          <w:u w:val="single"/>
        </w:rPr>
        <w:t xml:space="preserve"> </w:t>
      </w:r>
      <w:r w:rsidRPr="00912FA2">
        <w:rPr>
          <w:rFonts w:ascii="Bookman Old Style" w:hAnsi="Bookman Old Style" w:cs="Arial"/>
          <w:i/>
          <w:sz w:val="20"/>
          <w:szCs w:val="20"/>
          <w:u w:val="single"/>
        </w:rPr>
        <w:t>A</w:t>
      </w:r>
      <w:r w:rsidRPr="00912FA2">
        <w:rPr>
          <w:rFonts w:ascii="Bookman Old Style" w:hAnsi="Bookman Old Style" w:cs="Arial"/>
          <w:i/>
          <w:spacing w:val="19"/>
          <w:sz w:val="20"/>
          <w:szCs w:val="20"/>
          <w:u w:val="single"/>
        </w:rPr>
        <w:t xml:space="preserve"> </w:t>
      </w:r>
      <w:r w:rsidRPr="00912FA2">
        <w:rPr>
          <w:rFonts w:ascii="Bookman Old Style" w:hAnsi="Bookman Old Style"/>
          <w:i/>
          <w:sz w:val="20"/>
          <w:szCs w:val="20"/>
          <w:u w:val="single"/>
        </w:rPr>
        <w:t>PASSING</w:t>
      </w:r>
      <w:r w:rsidRPr="00912FA2">
        <w:rPr>
          <w:rFonts w:ascii="Bookman Old Style" w:hAnsi="Bookman Old Style" w:cs="Arial"/>
          <w:i/>
          <w:spacing w:val="3"/>
          <w:sz w:val="20"/>
          <w:szCs w:val="20"/>
          <w:u w:val="single"/>
        </w:rPr>
        <w:t xml:space="preserve"> </w:t>
      </w:r>
      <w:r w:rsidRPr="00912FA2">
        <w:rPr>
          <w:rFonts w:ascii="Bookman Old Style" w:hAnsi="Bookman Old Style" w:cs="Arial"/>
          <w:i/>
          <w:sz w:val="20"/>
          <w:szCs w:val="20"/>
          <w:u w:val="single"/>
        </w:rPr>
        <w:t>GRADE?</w:t>
      </w:r>
    </w:p>
    <w:p w:rsidR="00FA2A09" w:rsidRPr="0019568A" w:rsidRDefault="00FA2A09">
      <w:pPr>
        <w:pStyle w:val="BodyText"/>
        <w:numPr>
          <w:ilvl w:val="0"/>
          <w:numId w:val="8"/>
        </w:numPr>
        <w:tabs>
          <w:tab w:val="left" w:pos="925"/>
        </w:tabs>
        <w:kinsoku w:val="0"/>
        <w:overflowPunct w:val="0"/>
        <w:spacing w:before="28"/>
        <w:ind w:right="332"/>
        <w:rPr>
          <w:rFonts w:ascii="Bookman Old Style" w:hAnsi="Bookman Old Style"/>
        </w:rPr>
      </w:pPr>
      <w:r w:rsidRPr="0019568A">
        <w:rPr>
          <w:rFonts w:ascii="Bookman Old Style" w:hAnsi="Bookman Old Style"/>
        </w:rPr>
        <w:t>Follow</w:t>
      </w:r>
      <w:r w:rsidRPr="0019568A">
        <w:rPr>
          <w:rFonts w:ascii="Bookman Old Style" w:hAnsi="Bookman Old Style"/>
          <w:spacing w:val="-9"/>
        </w:rPr>
        <w:t xml:space="preserve"> </w:t>
      </w:r>
      <w:r w:rsidRPr="0019568A">
        <w:rPr>
          <w:rFonts w:ascii="Bookman Old Style" w:hAnsi="Bookman Old Style"/>
        </w:rPr>
        <w:t>the</w:t>
      </w:r>
      <w:r w:rsidRPr="0019568A">
        <w:rPr>
          <w:rFonts w:ascii="Bookman Old Style" w:hAnsi="Bookman Old Style"/>
          <w:spacing w:val="-8"/>
        </w:rPr>
        <w:t xml:space="preserve"> </w:t>
      </w:r>
      <w:r w:rsidRPr="0019568A">
        <w:rPr>
          <w:rFonts w:ascii="Bookman Old Style" w:hAnsi="Bookman Old Style"/>
        </w:rPr>
        <w:t>instructions</w:t>
      </w:r>
      <w:r w:rsidRPr="0019568A">
        <w:rPr>
          <w:rFonts w:ascii="Bookman Old Style" w:hAnsi="Bookman Old Style"/>
          <w:spacing w:val="-9"/>
        </w:rPr>
        <w:t xml:space="preserve"> </w:t>
      </w:r>
      <w:r w:rsidR="00BB67A1">
        <w:rPr>
          <w:rFonts w:ascii="Bookman Old Style" w:hAnsi="Bookman Old Style"/>
        </w:rPr>
        <w:t>and</w:t>
      </w:r>
      <w:r w:rsidRPr="0019568A">
        <w:rPr>
          <w:rFonts w:ascii="Bookman Old Style" w:hAnsi="Bookman Old Style"/>
          <w:spacing w:val="-12"/>
        </w:rPr>
        <w:t xml:space="preserve"> </w:t>
      </w:r>
      <w:r w:rsidRPr="0019568A">
        <w:rPr>
          <w:rFonts w:ascii="Bookman Old Style" w:hAnsi="Bookman Old Style"/>
        </w:rPr>
        <w:t>complete</w:t>
      </w:r>
      <w:r w:rsidRPr="0019568A">
        <w:rPr>
          <w:rFonts w:ascii="Bookman Old Style" w:hAnsi="Bookman Old Style"/>
          <w:spacing w:val="-9"/>
        </w:rPr>
        <w:t xml:space="preserve"> </w:t>
      </w:r>
      <w:r w:rsidRPr="0019568A">
        <w:rPr>
          <w:rFonts w:ascii="Bookman Old Style" w:hAnsi="Bookman Old Style"/>
        </w:rPr>
        <w:t>the</w:t>
      </w:r>
      <w:r w:rsidRPr="0019568A">
        <w:rPr>
          <w:rFonts w:ascii="Bookman Old Style" w:hAnsi="Bookman Old Style"/>
          <w:spacing w:val="-5"/>
        </w:rPr>
        <w:t xml:space="preserve"> </w:t>
      </w:r>
      <w:r w:rsidR="00DA2955">
        <w:rPr>
          <w:rFonts w:ascii="Bookman Old Style" w:hAnsi="Bookman Old Style"/>
        </w:rPr>
        <w:t>MS-</w:t>
      </w:r>
      <w:r w:rsidRPr="0019568A">
        <w:rPr>
          <w:rFonts w:ascii="Bookman Old Style" w:hAnsi="Bookman Old Style"/>
        </w:rPr>
        <w:t>Word</w:t>
      </w:r>
      <w:r w:rsidRPr="0019568A">
        <w:rPr>
          <w:rFonts w:ascii="Bookman Old Style" w:hAnsi="Bookman Old Style"/>
          <w:spacing w:val="6"/>
        </w:rPr>
        <w:t xml:space="preserve"> </w:t>
      </w:r>
      <w:r w:rsidR="002C3C89">
        <w:rPr>
          <w:rFonts w:ascii="Bookman Old Style" w:hAnsi="Bookman Old Style"/>
          <w:spacing w:val="6"/>
        </w:rPr>
        <w:t>201</w:t>
      </w:r>
      <w:r w:rsidR="00DA2955">
        <w:rPr>
          <w:rFonts w:ascii="Bookman Old Style" w:hAnsi="Bookman Old Style"/>
          <w:spacing w:val="6"/>
        </w:rPr>
        <w:t>6</w:t>
      </w:r>
      <w:r w:rsidR="002C3C89">
        <w:rPr>
          <w:rFonts w:ascii="Bookman Old Style" w:hAnsi="Bookman Old Style"/>
          <w:spacing w:val="6"/>
        </w:rPr>
        <w:t xml:space="preserve"> </w:t>
      </w:r>
      <w:r w:rsidRPr="0019568A">
        <w:rPr>
          <w:rFonts w:ascii="Bookman Old Style" w:hAnsi="Bookman Old Style"/>
        </w:rPr>
        <w:t>and</w:t>
      </w:r>
      <w:r w:rsidRPr="0019568A">
        <w:rPr>
          <w:rFonts w:ascii="Bookman Old Style" w:hAnsi="Bookman Old Style"/>
          <w:spacing w:val="-10"/>
        </w:rPr>
        <w:t xml:space="preserve"> </w:t>
      </w:r>
      <w:r w:rsidR="00DA2955">
        <w:rPr>
          <w:rFonts w:ascii="Bookman Old Style" w:hAnsi="Bookman Old Style"/>
        </w:rPr>
        <w:t>MS-</w:t>
      </w:r>
      <w:r w:rsidRPr="0019568A">
        <w:rPr>
          <w:rFonts w:ascii="Bookman Old Style" w:hAnsi="Bookman Old Style"/>
        </w:rPr>
        <w:t>Excel</w:t>
      </w:r>
      <w:r w:rsidRPr="0019568A">
        <w:rPr>
          <w:rFonts w:ascii="Bookman Old Style" w:hAnsi="Bookman Old Style"/>
          <w:spacing w:val="-6"/>
        </w:rPr>
        <w:t xml:space="preserve"> </w:t>
      </w:r>
      <w:r w:rsidR="002C3C89">
        <w:rPr>
          <w:rFonts w:ascii="Bookman Old Style" w:hAnsi="Bookman Old Style"/>
          <w:spacing w:val="-6"/>
        </w:rPr>
        <w:t>201</w:t>
      </w:r>
      <w:r w:rsidR="00DA2955">
        <w:rPr>
          <w:rFonts w:ascii="Bookman Old Style" w:hAnsi="Bookman Old Style"/>
          <w:spacing w:val="-6"/>
        </w:rPr>
        <w:t>6</w:t>
      </w:r>
      <w:r w:rsidR="002C3C89">
        <w:rPr>
          <w:rFonts w:ascii="Bookman Old Style" w:hAnsi="Bookman Old Style"/>
          <w:spacing w:val="-6"/>
        </w:rPr>
        <w:t xml:space="preserve"> </w:t>
      </w:r>
      <w:r w:rsidR="0000166A">
        <w:rPr>
          <w:rFonts w:ascii="Bookman Old Style" w:hAnsi="Bookman Old Style"/>
        </w:rPr>
        <w:t>course</w:t>
      </w:r>
      <w:r w:rsidRPr="0019568A">
        <w:rPr>
          <w:rFonts w:ascii="Bookman Old Style" w:hAnsi="Bookman Old Style"/>
          <w:spacing w:val="-13"/>
        </w:rPr>
        <w:t xml:space="preserve"> </w:t>
      </w:r>
      <w:r w:rsidRPr="0019568A">
        <w:rPr>
          <w:rFonts w:ascii="Bookman Old Style" w:hAnsi="Bookman Old Style"/>
        </w:rPr>
        <w:t>activities</w:t>
      </w:r>
      <w:r w:rsidRPr="0019568A">
        <w:rPr>
          <w:rFonts w:ascii="Bookman Old Style" w:hAnsi="Bookman Old Style"/>
          <w:spacing w:val="-9"/>
        </w:rPr>
        <w:t xml:space="preserve"> </w:t>
      </w:r>
      <w:r w:rsidRPr="0019568A">
        <w:rPr>
          <w:rFonts w:ascii="Bookman Old Style" w:hAnsi="Bookman Old Style"/>
        </w:rPr>
        <w:t>and</w:t>
      </w:r>
      <w:r w:rsidRPr="0019568A">
        <w:rPr>
          <w:rFonts w:ascii="Bookman Old Style" w:hAnsi="Bookman Old Style"/>
          <w:spacing w:val="-13"/>
        </w:rPr>
        <w:t xml:space="preserve"> </w:t>
      </w:r>
      <w:r w:rsidRPr="0019568A">
        <w:rPr>
          <w:rFonts w:ascii="Bookman Old Style" w:hAnsi="Bookman Old Style"/>
        </w:rPr>
        <w:t>homework assignments</w:t>
      </w:r>
      <w:r w:rsidR="003C739B">
        <w:rPr>
          <w:rFonts w:ascii="Bookman Old Style" w:hAnsi="Bookman Old Style"/>
        </w:rPr>
        <w:t>.</w:t>
      </w:r>
      <w:r w:rsidRPr="0019568A">
        <w:rPr>
          <w:rFonts w:ascii="Bookman Old Style" w:hAnsi="Bookman Old Style"/>
          <w:spacing w:val="9"/>
        </w:rPr>
        <w:t xml:space="preserve"> </w:t>
      </w:r>
      <w:r w:rsidR="003C739B" w:rsidRPr="0019568A">
        <w:rPr>
          <w:rFonts w:ascii="Bookman Old Style" w:hAnsi="Bookman Old Style"/>
        </w:rPr>
        <w:t>Submit</w:t>
      </w:r>
      <w:r w:rsidR="003C739B" w:rsidRPr="0019568A">
        <w:rPr>
          <w:rFonts w:ascii="Bookman Old Style" w:hAnsi="Bookman Old Style"/>
          <w:spacing w:val="-1"/>
        </w:rPr>
        <w:t xml:space="preserve"> </w:t>
      </w:r>
      <w:r w:rsidRPr="0019568A">
        <w:rPr>
          <w:rFonts w:ascii="Bookman Old Style" w:hAnsi="Bookman Old Style"/>
        </w:rPr>
        <w:t>completed</w:t>
      </w:r>
      <w:r w:rsidRPr="0019568A">
        <w:rPr>
          <w:rFonts w:ascii="Bookman Old Style" w:hAnsi="Bookman Old Style"/>
          <w:spacing w:val="5"/>
        </w:rPr>
        <w:t xml:space="preserve"> </w:t>
      </w:r>
      <w:r w:rsidRPr="0019568A">
        <w:rPr>
          <w:rFonts w:ascii="Bookman Old Style" w:hAnsi="Bookman Old Style"/>
        </w:rPr>
        <w:t>homework</w:t>
      </w:r>
      <w:r w:rsidRPr="0019568A">
        <w:rPr>
          <w:rFonts w:ascii="Bookman Old Style" w:hAnsi="Bookman Old Style"/>
          <w:spacing w:val="9"/>
        </w:rPr>
        <w:t xml:space="preserve"> </w:t>
      </w:r>
      <w:r w:rsidRPr="0019568A">
        <w:rPr>
          <w:rFonts w:ascii="Bookman Old Style" w:hAnsi="Bookman Old Style"/>
        </w:rPr>
        <w:t>on</w:t>
      </w:r>
      <w:r w:rsidRPr="0019568A">
        <w:rPr>
          <w:rFonts w:ascii="Bookman Old Style" w:hAnsi="Bookman Old Style"/>
          <w:spacing w:val="-5"/>
        </w:rPr>
        <w:t xml:space="preserve"> </w:t>
      </w:r>
      <w:r w:rsidRPr="0019568A">
        <w:rPr>
          <w:rFonts w:ascii="Bookman Old Style" w:hAnsi="Bookman Old Style"/>
        </w:rPr>
        <w:t>time</w:t>
      </w:r>
      <w:r w:rsidR="003D2A50">
        <w:rPr>
          <w:rFonts w:ascii="Bookman Old Style" w:hAnsi="Bookman Old Style"/>
        </w:rPr>
        <w:t xml:space="preserve"> including your participation in the discussions</w:t>
      </w:r>
      <w:r w:rsidRPr="0019568A">
        <w:rPr>
          <w:rFonts w:ascii="Bookman Old Style" w:hAnsi="Bookman Old Style"/>
        </w:rPr>
        <w:t>.</w:t>
      </w:r>
    </w:p>
    <w:p w:rsidR="00FA2A09" w:rsidRPr="0019568A" w:rsidRDefault="00F44810">
      <w:pPr>
        <w:pStyle w:val="BodyText"/>
        <w:numPr>
          <w:ilvl w:val="0"/>
          <w:numId w:val="8"/>
        </w:numPr>
        <w:tabs>
          <w:tab w:val="left" w:pos="925"/>
        </w:tabs>
        <w:kinsoku w:val="0"/>
        <w:overflowPunct w:val="0"/>
        <w:spacing w:line="249" w:lineRule="auto"/>
        <w:ind w:left="920" w:right="1221" w:hanging="354"/>
        <w:rPr>
          <w:rFonts w:ascii="Bookman Old Style" w:hAnsi="Bookman Old Style"/>
        </w:rPr>
      </w:pPr>
      <w:r>
        <w:rPr>
          <w:rFonts w:ascii="Bookman Old Style" w:hAnsi="Bookman Old Style"/>
        </w:rPr>
        <w:t>Meet</w:t>
      </w:r>
      <w:r w:rsidR="00FA2A09" w:rsidRPr="0019568A">
        <w:rPr>
          <w:rFonts w:ascii="Bookman Old Style" w:hAnsi="Bookman Old Style"/>
          <w:spacing w:val="-5"/>
        </w:rPr>
        <w:t xml:space="preserve"> </w:t>
      </w:r>
      <w:r w:rsidR="00FA2A09" w:rsidRPr="0019568A">
        <w:rPr>
          <w:rFonts w:ascii="Bookman Old Style" w:hAnsi="Bookman Old Style"/>
        </w:rPr>
        <w:t>the</w:t>
      </w:r>
      <w:r w:rsidR="00FA2A09" w:rsidRPr="0019568A">
        <w:rPr>
          <w:rFonts w:ascii="Bookman Old Style" w:hAnsi="Bookman Old Style"/>
          <w:spacing w:val="-3"/>
        </w:rPr>
        <w:t xml:space="preserve"> </w:t>
      </w:r>
      <w:r w:rsidR="00FA2A09" w:rsidRPr="0019568A">
        <w:rPr>
          <w:rFonts w:ascii="Bookman Old Style" w:hAnsi="Bookman Old Style"/>
        </w:rPr>
        <w:t>Professional</w:t>
      </w:r>
      <w:r w:rsidR="00FA2A09" w:rsidRPr="0019568A">
        <w:rPr>
          <w:rFonts w:ascii="Bookman Old Style" w:hAnsi="Bookman Old Style"/>
          <w:spacing w:val="7"/>
        </w:rPr>
        <w:t xml:space="preserve"> </w:t>
      </w:r>
      <w:r w:rsidR="00FA2A09" w:rsidRPr="0019568A">
        <w:rPr>
          <w:rFonts w:ascii="Bookman Old Style" w:hAnsi="Bookman Old Style"/>
        </w:rPr>
        <w:t>Portfolio</w:t>
      </w:r>
      <w:r w:rsidR="00FA2A09" w:rsidRPr="0019568A">
        <w:rPr>
          <w:rFonts w:ascii="Bookman Old Style" w:hAnsi="Bookman Old Style"/>
          <w:spacing w:val="5"/>
        </w:rPr>
        <w:t xml:space="preserve"> </w:t>
      </w:r>
      <w:r>
        <w:rPr>
          <w:rFonts w:ascii="Bookman Old Style" w:hAnsi="Bookman Old Style"/>
          <w:spacing w:val="5"/>
        </w:rPr>
        <w:t xml:space="preserve">requirement </w:t>
      </w:r>
      <w:r w:rsidR="00FA2A09" w:rsidRPr="0019568A">
        <w:rPr>
          <w:rFonts w:ascii="Bookman Old Style" w:hAnsi="Bookman Old Style"/>
        </w:rPr>
        <w:t>including</w:t>
      </w:r>
      <w:r w:rsidR="00FA2A09" w:rsidRPr="0019568A">
        <w:rPr>
          <w:rFonts w:ascii="Bookman Old Style" w:hAnsi="Bookman Old Style"/>
          <w:spacing w:val="-10"/>
        </w:rPr>
        <w:t xml:space="preserve"> </w:t>
      </w:r>
      <w:r w:rsidR="00FA2A09" w:rsidRPr="0019568A">
        <w:rPr>
          <w:rFonts w:ascii="Bookman Old Style" w:hAnsi="Bookman Old Style"/>
        </w:rPr>
        <w:t>ALL</w:t>
      </w:r>
      <w:r w:rsidR="00FA2A09" w:rsidRPr="0019568A">
        <w:rPr>
          <w:rFonts w:ascii="Bookman Old Style" w:hAnsi="Bookman Old Style"/>
          <w:spacing w:val="-7"/>
        </w:rPr>
        <w:t xml:space="preserve"> </w:t>
      </w:r>
      <w:r w:rsidR="00DE1A88">
        <w:rPr>
          <w:rFonts w:ascii="Bookman Old Style" w:hAnsi="Bookman Old Style"/>
          <w:spacing w:val="-7"/>
        </w:rPr>
        <w:t xml:space="preserve">the </w:t>
      </w:r>
      <w:r w:rsidR="00FA2A09" w:rsidRPr="0019568A">
        <w:rPr>
          <w:rFonts w:ascii="Bookman Old Style" w:hAnsi="Bookman Old Style"/>
        </w:rPr>
        <w:t>required</w:t>
      </w:r>
      <w:r w:rsidR="00FA2A09" w:rsidRPr="0019568A">
        <w:rPr>
          <w:rFonts w:ascii="Bookman Old Style" w:hAnsi="Bookman Old Style"/>
          <w:spacing w:val="14"/>
        </w:rPr>
        <w:t xml:space="preserve"> </w:t>
      </w:r>
      <w:r w:rsidR="00FA2A09" w:rsidRPr="0019568A">
        <w:rPr>
          <w:rFonts w:ascii="Bookman Old Style" w:hAnsi="Bookman Old Style"/>
        </w:rPr>
        <w:t>documentation</w:t>
      </w:r>
      <w:r w:rsidR="00DE1A88">
        <w:rPr>
          <w:rFonts w:ascii="Bookman Old Style" w:hAnsi="Bookman Old Style"/>
        </w:rPr>
        <w:t>:</w:t>
      </w:r>
      <w:r w:rsidR="00FA2A09" w:rsidRPr="0019568A">
        <w:rPr>
          <w:rFonts w:ascii="Bookman Old Style" w:hAnsi="Bookman Old Style"/>
        </w:rPr>
        <w:t xml:space="preserve"> Employment,</w:t>
      </w:r>
      <w:r w:rsidR="00FA2A09" w:rsidRPr="0019568A">
        <w:rPr>
          <w:rFonts w:ascii="Bookman Old Style" w:hAnsi="Bookman Old Style"/>
          <w:spacing w:val="7"/>
        </w:rPr>
        <w:t xml:space="preserve"> </w:t>
      </w:r>
      <w:r w:rsidR="00FA2A09" w:rsidRPr="0019568A">
        <w:rPr>
          <w:rFonts w:ascii="Bookman Old Style" w:hAnsi="Bookman Old Style"/>
        </w:rPr>
        <w:t>Research,</w:t>
      </w:r>
      <w:r w:rsidR="00FA2A09" w:rsidRPr="0019568A">
        <w:rPr>
          <w:rFonts w:ascii="Bookman Old Style" w:hAnsi="Bookman Old Style"/>
          <w:spacing w:val="19"/>
        </w:rPr>
        <w:t xml:space="preserve"> </w:t>
      </w:r>
      <w:r w:rsidR="00900F87" w:rsidRPr="0019568A">
        <w:rPr>
          <w:rFonts w:ascii="Bookman Old Style" w:hAnsi="Bookman Old Style"/>
        </w:rPr>
        <w:t>and Special</w:t>
      </w:r>
      <w:r w:rsidR="00FA2A09" w:rsidRPr="0019568A">
        <w:rPr>
          <w:rFonts w:ascii="Bookman Old Style" w:hAnsi="Bookman Old Style"/>
          <w:spacing w:val="-8"/>
        </w:rPr>
        <w:t xml:space="preserve"> </w:t>
      </w:r>
      <w:r w:rsidR="00FA2A09" w:rsidRPr="0019568A">
        <w:rPr>
          <w:rFonts w:ascii="Bookman Old Style" w:hAnsi="Bookman Old Style"/>
        </w:rPr>
        <w:t>Event.</w:t>
      </w:r>
    </w:p>
    <w:p w:rsidR="00FA2A09" w:rsidRPr="00C71F86" w:rsidRDefault="00912FA2" w:rsidP="00DB39AD">
      <w:pPr>
        <w:kinsoku w:val="0"/>
        <w:overflowPunct w:val="0"/>
        <w:spacing w:before="120" w:after="60"/>
        <w:rPr>
          <w:rFonts w:ascii="Arial Rounded MT Bold" w:hAnsi="Arial Rounded MT Bold" w:cs="Arial"/>
          <w:sz w:val="18"/>
          <w:szCs w:val="18"/>
        </w:rPr>
      </w:pPr>
      <w:r w:rsidRPr="00C71F86">
        <w:rPr>
          <w:rFonts w:ascii="Arial Rounded MT Bold" w:hAnsi="Arial Rounded MT Bold" w:cs="Arial"/>
          <w:sz w:val="18"/>
          <w:szCs w:val="18"/>
        </w:rPr>
        <w:t>COURSE REMINDERS:</w:t>
      </w:r>
    </w:p>
    <w:p w:rsidR="00FA2A09" w:rsidRPr="0019568A" w:rsidRDefault="00FA2A09" w:rsidP="00AC405A">
      <w:pPr>
        <w:kinsoku w:val="0"/>
        <w:overflowPunct w:val="0"/>
        <w:spacing w:line="246" w:lineRule="auto"/>
        <w:ind w:right="230"/>
        <w:rPr>
          <w:rFonts w:ascii="Bookman Old Style" w:hAnsi="Bookman Old Style"/>
          <w:sz w:val="20"/>
          <w:szCs w:val="20"/>
        </w:rPr>
      </w:pPr>
      <w:r w:rsidRPr="0019568A">
        <w:rPr>
          <w:rFonts w:ascii="Bookman Old Style" w:hAnsi="Bookman Old Style"/>
          <w:sz w:val="20"/>
          <w:szCs w:val="20"/>
        </w:rPr>
        <w:t>Missed</w:t>
      </w:r>
      <w:r w:rsidR="003024E3">
        <w:rPr>
          <w:rFonts w:ascii="Bookman Old Style" w:hAnsi="Bookman Old Style"/>
          <w:sz w:val="20"/>
          <w:szCs w:val="20"/>
        </w:rPr>
        <w:t xml:space="preserve"> work, </w:t>
      </w:r>
      <w:r w:rsidRPr="0019568A">
        <w:rPr>
          <w:rFonts w:ascii="Bookman Old Style" w:hAnsi="Bookman Old Style"/>
          <w:sz w:val="20"/>
          <w:szCs w:val="20"/>
        </w:rPr>
        <w:t>late practice</w:t>
      </w:r>
      <w:r w:rsidR="003024E3">
        <w:rPr>
          <w:rFonts w:ascii="Bookman Old Style" w:hAnsi="Bookman Old Style"/>
          <w:sz w:val="20"/>
          <w:szCs w:val="20"/>
        </w:rPr>
        <w:t>,</w:t>
      </w:r>
      <w:r w:rsidRPr="003024E3">
        <w:rPr>
          <w:rFonts w:ascii="Bookman Old Style" w:hAnsi="Bookman Old Style"/>
          <w:sz w:val="20"/>
          <w:szCs w:val="20"/>
        </w:rPr>
        <w:t xml:space="preserve"> </w:t>
      </w:r>
      <w:r w:rsidR="00DC4F34">
        <w:rPr>
          <w:rFonts w:ascii="Bookman Old Style" w:hAnsi="Bookman Old Style"/>
          <w:sz w:val="20"/>
          <w:szCs w:val="20"/>
        </w:rPr>
        <w:t>quizzes</w:t>
      </w:r>
      <w:r w:rsidR="003024E3">
        <w:rPr>
          <w:rFonts w:ascii="Bookman Old Style" w:hAnsi="Bookman Old Style"/>
          <w:sz w:val="20"/>
          <w:szCs w:val="20"/>
        </w:rPr>
        <w:t>, the mid-term exam and the f</w:t>
      </w:r>
      <w:r w:rsidRPr="0019568A">
        <w:rPr>
          <w:rFonts w:ascii="Bookman Old Style" w:hAnsi="Bookman Old Style"/>
          <w:sz w:val="20"/>
          <w:szCs w:val="20"/>
        </w:rPr>
        <w:t>inal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="003024E3">
        <w:rPr>
          <w:rFonts w:ascii="Bookman Old Style" w:hAnsi="Bookman Old Style"/>
          <w:sz w:val="20"/>
          <w:szCs w:val="20"/>
        </w:rPr>
        <w:t>exam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cannot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made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up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since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there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will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time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span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period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that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tests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will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available</w:t>
      </w:r>
      <w:r w:rsidR="00221140" w:rsidRPr="00221140">
        <w:rPr>
          <w:rFonts w:ascii="Bookman Old Style" w:hAnsi="Bookman Old Style"/>
          <w:sz w:val="20"/>
          <w:szCs w:val="20"/>
        </w:rPr>
        <w:t xml:space="preserve"> </w:t>
      </w:r>
      <w:r w:rsidR="00221140" w:rsidRPr="0019568A">
        <w:rPr>
          <w:rFonts w:ascii="Bookman Old Style" w:hAnsi="Bookman Old Style"/>
          <w:sz w:val="20"/>
          <w:szCs w:val="20"/>
        </w:rPr>
        <w:t>online</w:t>
      </w:r>
      <w:r w:rsidRPr="0019568A">
        <w:rPr>
          <w:rFonts w:ascii="Bookman Old Style" w:hAnsi="Bookman Old Style"/>
          <w:sz w:val="20"/>
          <w:szCs w:val="20"/>
        </w:rPr>
        <w:t>.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="00C71D38" w:rsidRPr="00742F35">
        <w:rPr>
          <w:rFonts w:ascii="Bookman Old Style" w:hAnsi="Bookman Old Style"/>
          <w:b/>
          <w:i/>
          <w:sz w:val="20"/>
          <w:szCs w:val="20"/>
        </w:rPr>
        <w:t xml:space="preserve">The link </w:t>
      </w:r>
      <w:r w:rsidR="007F2E46">
        <w:rPr>
          <w:rFonts w:ascii="Bookman Old Style" w:hAnsi="Bookman Old Style"/>
          <w:b/>
          <w:i/>
          <w:sz w:val="20"/>
          <w:szCs w:val="20"/>
        </w:rPr>
        <w:t>located on</w:t>
      </w:r>
      <w:r w:rsidR="00C71D38" w:rsidRPr="00742F35">
        <w:rPr>
          <w:rFonts w:ascii="Bookman Old Style" w:hAnsi="Bookman Old Style"/>
          <w:b/>
          <w:i/>
          <w:sz w:val="20"/>
          <w:szCs w:val="20"/>
        </w:rPr>
        <w:t xml:space="preserve"> Blackboard/</w:t>
      </w:r>
      <w:r w:rsidR="007F2E46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C71D38" w:rsidRPr="00742F35">
        <w:rPr>
          <w:rFonts w:ascii="Bookman Old Style" w:hAnsi="Bookman Old Style"/>
          <w:b/>
          <w:i/>
          <w:sz w:val="20"/>
          <w:szCs w:val="20"/>
        </w:rPr>
        <w:t>Homework lock</w:t>
      </w:r>
      <w:r w:rsidR="00742F35">
        <w:rPr>
          <w:rFonts w:ascii="Bookman Old Style" w:hAnsi="Bookman Old Style"/>
          <w:b/>
          <w:i/>
          <w:sz w:val="20"/>
          <w:szCs w:val="20"/>
        </w:rPr>
        <w:t>s</w:t>
      </w:r>
      <w:r w:rsidR="00C71D38" w:rsidRPr="00742F35">
        <w:rPr>
          <w:rFonts w:ascii="Bookman Old Style" w:hAnsi="Bookman Old Style"/>
          <w:b/>
          <w:i/>
          <w:sz w:val="20"/>
          <w:szCs w:val="20"/>
        </w:rPr>
        <w:t xml:space="preserve"> down right at the set due time</w:t>
      </w:r>
      <w:r w:rsidR="004D37A7">
        <w:rPr>
          <w:rFonts w:ascii="Bookman Old Style" w:hAnsi="Bookman Old Style"/>
          <w:b/>
          <w:i/>
          <w:sz w:val="20"/>
          <w:szCs w:val="20"/>
        </w:rPr>
        <w:t>;</w:t>
      </w:r>
      <w:r w:rsidR="00C71D38" w:rsidRPr="00742F3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4D37A7">
        <w:rPr>
          <w:rFonts w:ascii="Bookman Old Style" w:hAnsi="Bookman Old Style"/>
          <w:b/>
          <w:i/>
          <w:sz w:val="20"/>
          <w:szCs w:val="20"/>
        </w:rPr>
        <w:t>Blackboard</w:t>
      </w:r>
      <w:r w:rsidR="00C71D38" w:rsidRPr="00742F3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C71D38" w:rsidRPr="00742F35">
        <w:rPr>
          <w:rFonts w:ascii="Bookman Old Style" w:hAnsi="Bookman Old Style"/>
          <w:b/>
          <w:i/>
          <w:sz w:val="20"/>
          <w:szCs w:val="20"/>
          <w:u w:val="single"/>
        </w:rPr>
        <w:t xml:space="preserve">you will not </w:t>
      </w:r>
      <w:r w:rsidR="004D37A7">
        <w:rPr>
          <w:rFonts w:ascii="Bookman Old Style" w:hAnsi="Bookman Old Style"/>
          <w:b/>
          <w:i/>
          <w:sz w:val="20"/>
          <w:szCs w:val="20"/>
          <w:u w:val="single"/>
        </w:rPr>
        <w:t xml:space="preserve">allow you </w:t>
      </w:r>
      <w:r w:rsidR="00C71D38" w:rsidRPr="00742F35">
        <w:rPr>
          <w:rFonts w:ascii="Bookman Old Style" w:hAnsi="Bookman Old Style"/>
          <w:b/>
          <w:i/>
          <w:sz w:val="20"/>
          <w:szCs w:val="20"/>
          <w:u w:val="single"/>
        </w:rPr>
        <w:t xml:space="preserve">to </w:t>
      </w:r>
      <w:r w:rsidR="004D37A7">
        <w:rPr>
          <w:rFonts w:ascii="Bookman Old Style" w:hAnsi="Bookman Old Style"/>
          <w:b/>
          <w:i/>
          <w:sz w:val="20"/>
          <w:szCs w:val="20"/>
          <w:u w:val="single"/>
        </w:rPr>
        <w:t>submit</w:t>
      </w:r>
      <w:r w:rsidR="00C71D38" w:rsidRPr="00742F35">
        <w:rPr>
          <w:rFonts w:ascii="Bookman Old Style" w:hAnsi="Bookman Old Style"/>
          <w:b/>
          <w:i/>
          <w:sz w:val="20"/>
          <w:szCs w:val="20"/>
          <w:u w:val="single"/>
        </w:rPr>
        <w:t xml:space="preserve"> </w:t>
      </w:r>
      <w:r w:rsidR="00221140">
        <w:rPr>
          <w:rFonts w:ascii="Bookman Old Style" w:hAnsi="Bookman Old Style"/>
          <w:b/>
          <w:i/>
          <w:sz w:val="20"/>
          <w:szCs w:val="20"/>
          <w:u w:val="single"/>
        </w:rPr>
        <w:t>any</w:t>
      </w:r>
      <w:r w:rsidR="00C71D38" w:rsidRPr="00742F35">
        <w:rPr>
          <w:rFonts w:ascii="Bookman Old Style" w:hAnsi="Bookman Old Style"/>
          <w:b/>
          <w:i/>
          <w:sz w:val="20"/>
          <w:szCs w:val="20"/>
          <w:u w:val="single"/>
        </w:rPr>
        <w:t xml:space="preserve"> work</w:t>
      </w:r>
      <w:r w:rsidR="00742F35" w:rsidRPr="00742F35">
        <w:rPr>
          <w:rFonts w:ascii="Bookman Old Style" w:hAnsi="Bookman Old Style"/>
          <w:b/>
          <w:i/>
          <w:sz w:val="20"/>
          <w:szCs w:val="20"/>
          <w:u w:val="single"/>
        </w:rPr>
        <w:t xml:space="preserve"> </w:t>
      </w:r>
      <w:r w:rsidR="00F045B0" w:rsidRPr="004D37A7">
        <w:rPr>
          <w:rFonts w:ascii="Bookman Old Style" w:hAnsi="Bookman Old Style"/>
          <w:b/>
          <w:i/>
          <w:sz w:val="20"/>
          <w:szCs w:val="20"/>
          <w:u w:val="double"/>
        </w:rPr>
        <w:t>past</w:t>
      </w:r>
      <w:r w:rsidR="00742F35" w:rsidRPr="004D37A7">
        <w:rPr>
          <w:rFonts w:ascii="Bookman Old Style" w:hAnsi="Bookman Old Style"/>
          <w:b/>
          <w:i/>
          <w:sz w:val="20"/>
          <w:szCs w:val="20"/>
          <w:u w:val="double"/>
        </w:rPr>
        <w:t xml:space="preserve"> the deadline</w:t>
      </w:r>
      <w:r w:rsidR="00C71D38" w:rsidRPr="00742F35">
        <w:rPr>
          <w:rFonts w:ascii="Bookman Old Style" w:hAnsi="Bookman Old Style"/>
          <w:b/>
          <w:i/>
          <w:sz w:val="20"/>
          <w:szCs w:val="20"/>
        </w:rPr>
        <w:t>.</w:t>
      </w:r>
      <w:r w:rsidR="00C71D38" w:rsidRPr="00C71D38">
        <w:rPr>
          <w:rFonts w:ascii="Bookman Old Style" w:hAnsi="Bookman Old Style"/>
          <w:sz w:val="20"/>
          <w:szCs w:val="20"/>
        </w:rPr>
        <w:t xml:space="preserve"> Practice tests and exams</w:t>
      </w:r>
      <w:r w:rsidR="00C71D38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C71D38" w:rsidRPr="0019568A">
        <w:rPr>
          <w:rFonts w:ascii="Bookman Old Style" w:hAnsi="Bookman Old Style"/>
          <w:sz w:val="20"/>
          <w:szCs w:val="20"/>
        </w:rPr>
        <w:t>WILL</w:t>
      </w:r>
      <w:r w:rsidR="00C71D38" w:rsidRPr="00C71D38">
        <w:rPr>
          <w:rFonts w:ascii="Bookman Old Style" w:hAnsi="Bookman Old Style"/>
          <w:sz w:val="20"/>
          <w:szCs w:val="20"/>
        </w:rPr>
        <w:t xml:space="preserve"> </w:t>
      </w:r>
      <w:r w:rsidR="00C71D38" w:rsidRPr="0019568A">
        <w:rPr>
          <w:rFonts w:ascii="Bookman Old Style" w:hAnsi="Bookman Old Style"/>
          <w:sz w:val="20"/>
          <w:szCs w:val="20"/>
        </w:rPr>
        <w:t>NOT</w:t>
      </w:r>
      <w:r w:rsidR="00C71D38" w:rsidRPr="00C71D38">
        <w:rPr>
          <w:rFonts w:ascii="Bookman Old Style" w:hAnsi="Bookman Old Style"/>
          <w:sz w:val="20"/>
          <w:szCs w:val="20"/>
        </w:rPr>
        <w:t xml:space="preserve"> </w:t>
      </w:r>
      <w:r w:rsidR="00C71D38" w:rsidRPr="0019568A">
        <w:rPr>
          <w:rFonts w:ascii="Bookman Old Style" w:hAnsi="Bookman Old Style"/>
          <w:sz w:val="20"/>
          <w:szCs w:val="20"/>
        </w:rPr>
        <w:t>be</w:t>
      </w:r>
      <w:r w:rsidR="00C71D38" w:rsidRPr="00C71D38">
        <w:rPr>
          <w:rFonts w:ascii="Bookman Old Style" w:hAnsi="Bookman Old Style"/>
          <w:sz w:val="20"/>
          <w:szCs w:val="20"/>
        </w:rPr>
        <w:t xml:space="preserve"> </w:t>
      </w:r>
      <w:r w:rsidR="00C71D38" w:rsidRPr="0019568A">
        <w:rPr>
          <w:rFonts w:ascii="Bookman Old Style" w:hAnsi="Bookman Old Style"/>
          <w:sz w:val="20"/>
          <w:szCs w:val="20"/>
        </w:rPr>
        <w:t>available</w:t>
      </w:r>
      <w:r w:rsidR="00C71D38" w:rsidRPr="00C71D38">
        <w:rPr>
          <w:rFonts w:ascii="Bookman Old Style" w:hAnsi="Bookman Old Style"/>
          <w:sz w:val="20"/>
          <w:szCs w:val="20"/>
        </w:rPr>
        <w:t xml:space="preserve"> </w:t>
      </w:r>
      <w:r w:rsidR="00C71D38">
        <w:rPr>
          <w:rFonts w:ascii="Bookman Old Style" w:hAnsi="Bookman Old Style"/>
          <w:sz w:val="20"/>
          <w:szCs w:val="20"/>
        </w:rPr>
        <w:t>for</w:t>
      </w:r>
      <w:r w:rsidR="00C71D38" w:rsidRPr="00C71D38">
        <w:rPr>
          <w:rFonts w:ascii="Bookman Old Style" w:hAnsi="Bookman Old Style"/>
          <w:sz w:val="20"/>
          <w:szCs w:val="20"/>
        </w:rPr>
        <w:t xml:space="preserve"> </w:t>
      </w:r>
      <w:r w:rsidR="00C71D38" w:rsidRPr="0019568A">
        <w:rPr>
          <w:rFonts w:ascii="Bookman Old Style" w:hAnsi="Bookman Old Style"/>
          <w:sz w:val="20"/>
          <w:szCs w:val="20"/>
        </w:rPr>
        <w:t xml:space="preserve">access </w:t>
      </w:r>
      <w:r w:rsidR="00C71D38">
        <w:rPr>
          <w:rFonts w:ascii="Bookman Old Style" w:hAnsi="Bookman Old Style"/>
          <w:sz w:val="20"/>
          <w:szCs w:val="20"/>
        </w:rPr>
        <w:t>p</w:t>
      </w:r>
      <w:r w:rsidRPr="0019568A">
        <w:rPr>
          <w:rFonts w:ascii="Bookman Old Style" w:hAnsi="Bookman Old Style"/>
          <w:sz w:val="20"/>
          <w:szCs w:val="20"/>
        </w:rPr>
        <w:t>ast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due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date</w:t>
      </w:r>
      <w:r w:rsidR="00C71D38">
        <w:rPr>
          <w:rFonts w:ascii="Bookman Old Style" w:hAnsi="Bookman Old Style"/>
          <w:sz w:val="20"/>
          <w:szCs w:val="20"/>
        </w:rPr>
        <w:t>; as a result,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 grade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will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"</w:t>
      </w:r>
      <w:r w:rsidR="00144A69">
        <w:rPr>
          <w:rFonts w:ascii="Bookman Old Style" w:hAnsi="Bookman Old Style"/>
          <w:sz w:val="20"/>
          <w:szCs w:val="20"/>
        </w:rPr>
        <w:t>0</w:t>
      </w:r>
      <w:r w:rsidRPr="0019568A">
        <w:rPr>
          <w:rFonts w:ascii="Bookman Old Style" w:hAnsi="Bookman Old Style"/>
          <w:sz w:val="20"/>
          <w:szCs w:val="20"/>
        </w:rPr>
        <w:t>"</w:t>
      </w:r>
      <w:r w:rsidRPr="00C71D38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zero.</w:t>
      </w:r>
    </w:p>
    <w:p w:rsidR="00FA2A09" w:rsidRPr="0019568A" w:rsidRDefault="00FA2A09" w:rsidP="00134136">
      <w:pPr>
        <w:pStyle w:val="BodyText"/>
        <w:numPr>
          <w:ilvl w:val="0"/>
          <w:numId w:val="21"/>
        </w:numPr>
        <w:kinsoku w:val="0"/>
        <w:overflowPunct w:val="0"/>
        <w:rPr>
          <w:rFonts w:ascii="Bookman Old Style" w:hAnsi="Bookman Old Style"/>
        </w:rPr>
      </w:pPr>
      <w:r w:rsidRPr="0019568A">
        <w:rPr>
          <w:rFonts w:ascii="Bookman Old Style" w:hAnsi="Bookman Old Style"/>
        </w:rPr>
        <w:t>Late</w:t>
      </w:r>
      <w:r w:rsidRPr="0019568A">
        <w:rPr>
          <w:rFonts w:ascii="Bookman Old Style" w:hAnsi="Bookman Old Style"/>
          <w:spacing w:val="16"/>
        </w:rPr>
        <w:t xml:space="preserve"> </w:t>
      </w:r>
      <w:r w:rsidRPr="0019568A">
        <w:rPr>
          <w:rFonts w:ascii="Bookman Old Style" w:hAnsi="Bookman Old Style"/>
        </w:rPr>
        <w:t>work</w:t>
      </w:r>
      <w:r w:rsidRPr="0019568A">
        <w:rPr>
          <w:rFonts w:ascii="Bookman Old Style" w:hAnsi="Bookman Old Style"/>
          <w:spacing w:val="16"/>
        </w:rPr>
        <w:t xml:space="preserve"> </w:t>
      </w:r>
      <w:r w:rsidRPr="0019568A">
        <w:rPr>
          <w:rFonts w:ascii="Bookman Old Style" w:hAnsi="Bookman Old Style"/>
        </w:rPr>
        <w:t>will</w:t>
      </w:r>
      <w:r w:rsidRPr="0019568A">
        <w:rPr>
          <w:rFonts w:ascii="Bookman Old Style" w:hAnsi="Bookman Old Style"/>
          <w:spacing w:val="17"/>
        </w:rPr>
        <w:t xml:space="preserve"> </w:t>
      </w:r>
      <w:r w:rsidRPr="0019568A">
        <w:rPr>
          <w:rFonts w:ascii="Bookman Old Style" w:hAnsi="Bookman Old Style"/>
        </w:rPr>
        <w:t>not</w:t>
      </w:r>
      <w:r w:rsidRPr="0019568A">
        <w:rPr>
          <w:rFonts w:ascii="Bookman Old Style" w:hAnsi="Bookman Old Style"/>
          <w:spacing w:val="21"/>
        </w:rPr>
        <w:t xml:space="preserve"> </w:t>
      </w:r>
      <w:r w:rsidRPr="0019568A">
        <w:rPr>
          <w:rFonts w:ascii="Bookman Old Style" w:hAnsi="Bookman Old Style"/>
        </w:rPr>
        <w:t>be</w:t>
      </w:r>
      <w:r w:rsidRPr="0019568A">
        <w:rPr>
          <w:rFonts w:ascii="Bookman Old Style" w:hAnsi="Bookman Old Style"/>
          <w:spacing w:val="26"/>
        </w:rPr>
        <w:t xml:space="preserve"> </w:t>
      </w:r>
      <w:r w:rsidRPr="0019568A">
        <w:rPr>
          <w:rFonts w:ascii="Bookman Old Style" w:hAnsi="Bookman Old Style"/>
        </w:rPr>
        <w:t>accepted;</w:t>
      </w:r>
      <w:r w:rsidRPr="0019568A">
        <w:rPr>
          <w:rFonts w:ascii="Bookman Old Style" w:hAnsi="Bookman Old Style"/>
          <w:spacing w:val="22"/>
        </w:rPr>
        <w:t xml:space="preserve"> </w:t>
      </w:r>
      <w:r w:rsidRPr="0019568A">
        <w:rPr>
          <w:rFonts w:ascii="Bookman Old Style" w:hAnsi="Bookman Old Style"/>
        </w:rPr>
        <w:t>no</w:t>
      </w:r>
      <w:r w:rsidRPr="0019568A">
        <w:rPr>
          <w:rFonts w:ascii="Bookman Old Style" w:hAnsi="Bookman Old Style"/>
          <w:spacing w:val="21"/>
        </w:rPr>
        <w:t xml:space="preserve"> </w:t>
      </w:r>
      <w:r w:rsidRPr="0019568A">
        <w:rPr>
          <w:rFonts w:ascii="Bookman Old Style" w:hAnsi="Bookman Old Style"/>
        </w:rPr>
        <w:t>exceptions</w:t>
      </w:r>
      <w:r w:rsidRPr="0019568A">
        <w:rPr>
          <w:rFonts w:ascii="Bookman Old Style" w:hAnsi="Bookman Old Style"/>
          <w:spacing w:val="22"/>
        </w:rPr>
        <w:t xml:space="preserve"> </w:t>
      </w:r>
      <w:r w:rsidRPr="0019568A">
        <w:rPr>
          <w:rFonts w:ascii="Bookman Old Style" w:hAnsi="Bookman Old Style"/>
        </w:rPr>
        <w:t>are</w:t>
      </w:r>
      <w:r w:rsidRPr="0019568A">
        <w:rPr>
          <w:rFonts w:ascii="Bookman Old Style" w:hAnsi="Bookman Old Style"/>
          <w:spacing w:val="15"/>
        </w:rPr>
        <w:t xml:space="preserve"> </w:t>
      </w:r>
      <w:r w:rsidRPr="0019568A">
        <w:rPr>
          <w:rFonts w:ascii="Bookman Old Style" w:hAnsi="Bookman Old Style"/>
        </w:rPr>
        <w:t>made.</w:t>
      </w:r>
      <w:r w:rsidR="00DA15A5">
        <w:rPr>
          <w:rFonts w:ascii="Bookman Old Style" w:hAnsi="Bookman Old Style"/>
        </w:rPr>
        <w:t xml:space="preserve"> Manage your time effectively!</w:t>
      </w:r>
    </w:p>
    <w:p w:rsidR="00FA2A09" w:rsidRPr="0019568A" w:rsidRDefault="00FA2A09" w:rsidP="00134136">
      <w:pPr>
        <w:pStyle w:val="BodyText"/>
        <w:numPr>
          <w:ilvl w:val="0"/>
          <w:numId w:val="21"/>
        </w:numPr>
        <w:kinsoku w:val="0"/>
        <w:overflowPunct w:val="0"/>
        <w:spacing w:before="4" w:line="249" w:lineRule="auto"/>
        <w:rPr>
          <w:rFonts w:ascii="Bookman Old Style" w:hAnsi="Bookman Old Style"/>
        </w:rPr>
      </w:pPr>
      <w:r w:rsidRPr="0019568A">
        <w:rPr>
          <w:rFonts w:ascii="Bookman Old Style" w:hAnsi="Bookman Old Style"/>
        </w:rPr>
        <w:t>Student</w:t>
      </w:r>
      <w:r w:rsidRPr="0019568A">
        <w:rPr>
          <w:rFonts w:ascii="Bookman Old Style" w:hAnsi="Bookman Old Style"/>
          <w:spacing w:val="-7"/>
        </w:rPr>
        <w:t xml:space="preserve"> </w:t>
      </w:r>
      <w:r w:rsidRPr="0019568A">
        <w:rPr>
          <w:rFonts w:ascii="Bookman Old Style" w:hAnsi="Bookman Old Style"/>
        </w:rPr>
        <w:t>data</w:t>
      </w:r>
      <w:r w:rsidRPr="0019568A">
        <w:rPr>
          <w:rFonts w:ascii="Bookman Old Style" w:hAnsi="Bookman Old Style"/>
          <w:spacing w:val="-12"/>
        </w:rPr>
        <w:t xml:space="preserve"> </w:t>
      </w:r>
      <w:r w:rsidRPr="0019568A">
        <w:rPr>
          <w:rFonts w:ascii="Bookman Old Style" w:hAnsi="Bookman Old Style"/>
        </w:rPr>
        <w:t>files</w:t>
      </w:r>
      <w:r w:rsidRPr="0019568A">
        <w:rPr>
          <w:rFonts w:ascii="Bookman Old Style" w:hAnsi="Bookman Old Style"/>
          <w:spacing w:val="-14"/>
        </w:rPr>
        <w:t xml:space="preserve"> </w:t>
      </w:r>
      <w:r w:rsidR="007E03E5">
        <w:rPr>
          <w:rFonts w:ascii="Bookman Old Style" w:hAnsi="Bookman Old Style"/>
        </w:rPr>
        <w:t>are</w:t>
      </w:r>
      <w:r w:rsidRPr="0019568A">
        <w:rPr>
          <w:rFonts w:ascii="Bookman Old Style" w:hAnsi="Bookman Old Style"/>
          <w:spacing w:val="-5"/>
        </w:rPr>
        <w:t xml:space="preserve"> </w:t>
      </w:r>
      <w:r w:rsidRPr="0019568A">
        <w:rPr>
          <w:rFonts w:ascii="Bookman Old Style" w:hAnsi="Bookman Old Style"/>
        </w:rPr>
        <w:t>available</w:t>
      </w:r>
      <w:r w:rsidRPr="0019568A">
        <w:rPr>
          <w:rFonts w:ascii="Bookman Old Style" w:hAnsi="Bookman Old Style"/>
          <w:spacing w:val="2"/>
        </w:rPr>
        <w:t xml:space="preserve"> </w:t>
      </w:r>
      <w:r w:rsidRPr="0019568A">
        <w:rPr>
          <w:rFonts w:ascii="Bookman Old Style" w:hAnsi="Bookman Old Style"/>
        </w:rPr>
        <w:t>on</w:t>
      </w:r>
      <w:r w:rsidRPr="0019568A">
        <w:rPr>
          <w:rFonts w:ascii="Bookman Old Style" w:hAnsi="Bookman Old Style"/>
          <w:spacing w:val="-3"/>
        </w:rPr>
        <w:t xml:space="preserve"> </w:t>
      </w:r>
      <w:r w:rsidR="00031D04" w:rsidRPr="007F2E46">
        <w:rPr>
          <w:rFonts w:ascii="Bookman Old Style" w:hAnsi="Bookman Old Style"/>
          <w:b/>
          <w:i/>
        </w:rPr>
        <w:t>Blackboard/Data</w:t>
      </w:r>
      <w:r w:rsidR="00031D04" w:rsidRPr="007F2E46">
        <w:rPr>
          <w:rFonts w:ascii="Bookman Old Style" w:hAnsi="Bookman Old Style"/>
          <w:b/>
          <w:i/>
          <w:spacing w:val="6"/>
        </w:rPr>
        <w:t xml:space="preserve"> </w:t>
      </w:r>
      <w:r w:rsidR="00031D04" w:rsidRPr="007F2E46">
        <w:rPr>
          <w:rFonts w:ascii="Bookman Old Style" w:hAnsi="Bookman Old Style"/>
          <w:b/>
          <w:i/>
        </w:rPr>
        <w:t>Files</w:t>
      </w:r>
      <w:r w:rsidRPr="0019568A">
        <w:rPr>
          <w:rFonts w:ascii="Bookman Old Style" w:hAnsi="Bookman Old Style"/>
        </w:rPr>
        <w:t>.</w:t>
      </w:r>
    </w:p>
    <w:p w:rsidR="00FA2A09" w:rsidRPr="0019568A" w:rsidRDefault="00FA2A09">
      <w:pPr>
        <w:kinsoku w:val="0"/>
        <w:overflowPunct w:val="0"/>
        <w:spacing w:before="11" w:line="220" w:lineRule="exact"/>
        <w:rPr>
          <w:rFonts w:ascii="Bookman Old Style" w:hAnsi="Bookman Old Style"/>
          <w:sz w:val="20"/>
          <w:szCs w:val="20"/>
        </w:rPr>
      </w:pPr>
    </w:p>
    <w:p w:rsidR="00FA2A09" w:rsidRPr="007E03E5" w:rsidRDefault="007E03E5" w:rsidP="00BA1DC0">
      <w:pPr>
        <w:pStyle w:val="Heading4"/>
        <w:kinsoku w:val="0"/>
        <w:overflowPunct w:val="0"/>
        <w:spacing w:line="229" w:lineRule="auto"/>
        <w:ind w:left="10" w:hanging="10"/>
        <w:rPr>
          <w:rFonts w:ascii="Bookman Old Style" w:hAnsi="Bookman Old Style"/>
          <w:i w:val="0"/>
          <w:iCs w:val="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NOTE: </w:t>
      </w:r>
      <w:r w:rsidR="00FA2A09" w:rsidRPr="007E03E5">
        <w:rPr>
          <w:rFonts w:ascii="Bookman Old Style" w:hAnsi="Bookman Old Style" w:cs="Arial"/>
          <w:i w:val="0"/>
          <w:sz w:val="20"/>
          <w:szCs w:val="20"/>
        </w:rPr>
        <w:t>If</w:t>
      </w:r>
      <w:r w:rsidR="00FA2A09" w:rsidRPr="007E03E5">
        <w:rPr>
          <w:rFonts w:ascii="Bookman Old Style" w:hAnsi="Bookman Old Style" w:cs="Arial"/>
          <w:i w:val="0"/>
          <w:spacing w:val="-19"/>
          <w:sz w:val="20"/>
          <w:szCs w:val="20"/>
        </w:rPr>
        <w:t xml:space="preserve"> </w:t>
      </w:r>
      <w:r w:rsidR="003A6432">
        <w:rPr>
          <w:rFonts w:ascii="Bookman Old Style" w:hAnsi="Bookman Old Style"/>
          <w:i w:val="0"/>
          <w:sz w:val="20"/>
          <w:szCs w:val="20"/>
        </w:rPr>
        <w:t>a</w:t>
      </w:r>
      <w:r w:rsidR="00FA2A09" w:rsidRPr="007E03E5">
        <w:rPr>
          <w:rFonts w:ascii="Bookman Old Style" w:hAnsi="Bookman Old Style"/>
          <w:i w:val="0"/>
          <w:spacing w:val="3"/>
          <w:sz w:val="20"/>
          <w:szCs w:val="20"/>
        </w:rPr>
        <w:t xml:space="preserve"> </w:t>
      </w:r>
      <w:r w:rsidR="00FA2A09" w:rsidRPr="007E03E5">
        <w:rPr>
          <w:rFonts w:ascii="Bookman Old Style" w:hAnsi="Bookman Old Style"/>
          <w:i w:val="0"/>
          <w:sz w:val="20"/>
          <w:szCs w:val="20"/>
        </w:rPr>
        <w:t>student</w:t>
      </w:r>
      <w:r w:rsidR="00FA2A09" w:rsidRPr="007E03E5">
        <w:rPr>
          <w:rFonts w:ascii="Bookman Old Style" w:hAnsi="Bookman Old Style"/>
          <w:i w:val="0"/>
          <w:spacing w:val="29"/>
          <w:sz w:val="20"/>
          <w:szCs w:val="20"/>
        </w:rPr>
        <w:t xml:space="preserve"> </w:t>
      </w:r>
      <w:r w:rsidR="003A6432">
        <w:rPr>
          <w:rFonts w:ascii="Bookman Old Style" w:hAnsi="Bookman Old Style"/>
          <w:i w:val="0"/>
          <w:sz w:val="20"/>
          <w:szCs w:val="20"/>
        </w:rPr>
        <w:t>experiences technical difficulties</w:t>
      </w:r>
      <w:r w:rsidR="00FA2A09" w:rsidRPr="007E03E5">
        <w:rPr>
          <w:rFonts w:ascii="Bookman Old Style" w:hAnsi="Bookman Old Style"/>
          <w:i w:val="0"/>
          <w:spacing w:val="-20"/>
          <w:sz w:val="20"/>
          <w:szCs w:val="20"/>
        </w:rPr>
        <w:t xml:space="preserve"> </w:t>
      </w:r>
      <w:r w:rsidR="00FA2A09" w:rsidRPr="007E03E5">
        <w:rPr>
          <w:rFonts w:ascii="Bookman Old Style" w:hAnsi="Bookman Old Style"/>
          <w:i w:val="0"/>
          <w:sz w:val="20"/>
          <w:szCs w:val="20"/>
        </w:rPr>
        <w:t>with</w:t>
      </w:r>
      <w:r w:rsidR="00FA2A09" w:rsidRPr="007E03E5">
        <w:rPr>
          <w:rFonts w:ascii="Bookman Old Style" w:hAnsi="Bookman Old Style"/>
          <w:i w:val="0"/>
          <w:spacing w:val="4"/>
          <w:sz w:val="20"/>
          <w:szCs w:val="20"/>
        </w:rPr>
        <w:t xml:space="preserve"> </w:t>
      </w:r>
      <w:r w:rsidR="00FA2A09" w:rsidRPr="007E03E5">
        <w:rPr>
          <w:rFonts w:ascii="Bookman Old Style" w:hAnsi="Bookman Old Style"/>
          <w:i w:val="0"/>
          <w:sz w:val="20"/>
          <w:szCs w:val="20"/>
        </w:rPr>
        <w:t>the</w:t>
      </w:r>
      <w:r w:rsidR="00FA2A09" w:rsidRPr="007E03E5">
        <w:rPr>
          <w:rFonts w:ascii="Bookman Old Style" w:hAnsi="Bookman Old Style"/>
          <w:i w:val="0"/>
          <w:spacing w:val="3"/>
          <w:sz w:val="20"/>
          <w:szCs w:val="20"/>
        </w:rPr>
        <w:t xml:space="preserve"> </w:t>
      </w:r>
      <w:r w:rsidR="00FA2A09" w:rsidRPr="007E03E5">
        <w:rPr>
          <w:rFonts w:ascii="Bookman Old Style" w:hAnsi="Bookman Old Style"/>
          <w:i w:val="0"/>
          <w:sz w:val="20"/>
          <w:szCs w:val="20"/>
        </w:rPr>
        <w:t>computer</w:t>
      </w:r>
      <w:r w:rsidR="00FA2A09" w:rsidRPr="007E03E5">
        <w:rPr>
          <w:rFonts w:ascii="Bookman Old Style" w:hAnsi="Bookman Old Style"/>
          <w:i w:val="0"/>
          <w:spacing w:val="16"/>
          <w:sz w:val="20"/>
          <w:szCs w:val="20"/>
        </w:rPr>
        <w:t xml:space="preserve"> </w:t>
      </w:r>
      <w:r w:rsidR="00FA2A09" w:rsidRPr="007E03E5">
        <w:rPr>
          <w:rFonts w:ascii="Bookman Old Style" w:hAnsi="Bookman Old Style"/>
          <w:i w:val="0"/>
          <w:sz w:val="20"/>
          <w:szCs w:val="20"/>
        </w:rPr>
        <w:t>and/or</w:t>
      </w:r>
      <w:r w:rsidR="00FA2A09" w:rsidRPr="007E03E5">
        <w:rPr>
          <w:rFonts w:ascii="Bookman Old Style" w:hAnsi="Bookman Old Style"/>
          <w:i w:val="0"/>
          <w:spacing w:val="-3"/>
          <w:sz w:val="20"/>
          <w:szCs w:val="20"/>
        </w:rPr>
        <w:t xml:space="preserve"> </w:t>
      </w:r>
      <w:r w:rsidR="00FA2A09" w:rsidRPr="007E03E5">
        <w:rPr>
          <w:rFonts w:ascii="Bookman Old Style" w:hAnsi="Bookman Old Style"/>
          <w:i w:val="0"/>
          <w:sz w:val="20"/>
          <w:szCs w:val="20"/>
        </w:rPr>
        <w:t>software</w:t>
      </w:r>
      <w:r w:rsidR="00FA2A09" w:rsidRPr="007E03E5">
        <w:rPr>
          <w:rFonts w:ascii="Bookman Old Style" w:hAnsi="Bookman Old Style"/>
          <w:i w:val="0"/>
          <w:spacing w:val="27"/>
          <w:sz w:val="20"/>
          <w:szCs w:val="20"/>
        </w:rPr>
        <w:t xml:space="preserve"> </w:t>
      </w:r>
      <w:r w:rsidR="00FA2A09" w:rsidRPr="007E03E5">
        <w:rPr>
          <w:rFonts w:ascii="Bookman Old Style" w:hAnsi="Bookman Old Style"/>
          <w:i w:val="0"/>
          <w:sz w:val="20"/>
          <w:szCs w:val="20"/>
        </w:rPr>
        <w:t>at</w:t>
      </w:r>
      <w:r w:rsidR="00FA2A09" w:rsidRPr="007E03E5">
        <w:rPr>
          <w:rFonts w:ascii="Bookman Old Style" w:hAnsi="Bookman Old Style"/>
          <w:i w:val="0"/>
          <w:spacing w:val="15"/>
          <w:sz w:val="20"/>
          <w:szCs w:val="20"/>
        </w:rPr>
        <w:t xml:space="preserve"> </w:t>
      </w:r>
      <w:r w:rsidR="00FA2A09" w:rsidRPr="007E03E5">
        <w:rPr>
          <w:rFonts w:ascii="Bookman Old Style" w:hAnsi="Bookman Old Style"/>
          <w:i w:val="0"/>
          <w:sz w:val="20"/>
          <w:szCs w:val="20"/>
        </w:rPr>
        <w:t>home,</w:t>
      </w:r>
      <w:r w:rsidR="00FA2A09" w:rsidRPr="007E03E5">
        <w:rPr>
          <w:rFonts w:ascii="Bookman Old Style" w:hAnsi="Bookman Old Style"/>
          <w:i w:val="0"/>
          <w:spacing w:val="17"/>
          <w:sz w:val="20"/>
          <w:szCs w:val="20"/>
        </w:rPr>
        <w:t xml:space="preserve"> </w:t>
      </w:r>
      <w:r w:rsidR="00FA2A09" w:rsidRPr="007E03E5">
        <w:rPr>
          <w:rFonts w:ascii="Bookman Old Style" w:hAnsi="Bookman Old Style"/>
          <w:i w:val="0"/>
          <w:sz w:val="20"/>
          <w:szCs w:val="20"/>
        </w:rPr>
        <w:t xml:space="preserve">the </w:t>
      </w:r>
      <w:r w:rsidR="003A6432">
        <w:rPr>
          <w:rFonts w:ascii="Bookman Old Style" w:hAnsi="Bookman Old Style"/>
          <w:i w:val="0"/>
          <w:sz w:val="20"/>
          <w:szCs w:val="20"/>
        </w:rPr>
        <w:t xml:space="preserve">student may utilize the </w:t>
      </w:r>
      <w:r w:rsidR="00FA2A09" w:rsidRPr="007E03E5">
        <w:rPr>
          <w:rFonts w:ascii="Bookman Old Style" w:hAnsi="Bookman Old Style"/>
          <w:i w:val="0"/>
          <w:sz w:val="20"/>
          <w:szCs w:val="20"/>
        </w:rPr>
        <w:t>computer</w:t>
      </w:r>
      <w:r w:rsidR="00FA2A09" w:rsidRPr="007E03E5">
        <w:rPr>
          <w:rFonts w:ascii="Bookman Old Style" w:hAnsi="Bookman Old Style"/>
          <w:i w:val="0"/>
          <w:spacing w:val="9"/>
          <w:sz w:val="20"/>
          <w:szCs w:val="20"/>
        </w:rPr>
        <w:t xml:space="preserve"> </w:t>
      </w:r>
      <w:r w:rsidR="00FA2A09" w:rsidRPr="007E03E5">
        <w:rPr>
          <w:rFonts w:ascii="Bookman Old Style" w:hAnsi="Bookman Old Style"/>
          <w:i w:val="0"/>
          <w:sz w:val="20"/>
          <w:szCs w:val="20"/>
        </w:rPr>
        <w:t>labs</w:t>
      </w:r>
      <w:r w:rsidR="00FA2A09" w:rsidRPr="007E03E5">
        <w:rPr>
          <w:rFonts w:ascii="Bookman Old Style" w:hAnsi="Bookman Old Style"/>
          <w:i w:val="0"/>
          <w:spacing w:val="5"/>
          <w:sz w:val="20"/>
          <w:szCs w:val="20"/>
        </w:rPr>
        <w:t xml:space="preserve"> </w:t>
      </w:r>
      <w:r w:rsidR="00FA2A09" w:rsidRPr="007E03E5">
        <w:rPr>
          <w:rFonts w:ascii="Bookman Old Style" w:hAnsi="Bookman Old Style"/>
          <w:i w:val="0"/>
          <w:sz w:val="20"/>
          <w:szCs w:val="20"/>
        </w:rPr>
        <w:t>at</w:t>
      </w:r>
      <w:r w:rsidR="00FA2A09" w:rsidRPr="007E03E5">
        <w:rPr>
          <w:rFonts w:ascii="Bookman Old Style" w:hAnsi="Bookman Old Style"/>
          <w:i w:val="0"/>
          <w:spacing w:val="3"/>
          <w:sz w:val="20"/>
          <w:szCs w:val="20"/>
        </w:rPr>
        <w:t xml:space="preserve"> </w:t>
      </w:r>
      <w:r w:rsidR="003A6432">
        <w:rPr>
          <w:rFonts w:ascii="Bookman Old Style" w:hAnsi="Bookman Old Style"/>
          <w:i w:val="0"/>
          <w:spacing w:val="3"/>
          <w:sz w:val="20"/>
          <w:szCs w:val="20"/>
        </w:rPr>
        <w:t xml:space="preserve">Valencia College </w:t>
      </w:r>
      <w:r w:rsidR="00FA2A09" w:rsidRPr="007E03E5">
        <w:rPr>
          <w:rFonts w:ascii="Bookman Old Style" w:hAnsi="Bookman Old Style"/>
          <w:i w:val="0"/>
          <w:sz w:val="20"/>
          <w:szCs w:val="20"/>
        </w:rPr>
        <w:t>to</w:t>
      </w:r>
      <w:r w:rsidR="00FA2A09" w:rsidRPr="007E03E5">
        <w:rPr>
          <w:rFonts w:ascii="Bookman Old Style" w:hAnsi="Bookman Old Style"/>
          <w:i w:val="0"/>
          <w:spacing w:val="-4"/>
          <w:sz w:val="20"/>
          <w:szCs w:val="20"/>
        </w:rPr>
        <w:t xml:space="preserve"> </w:t>
      </w:r>
      <w:r w:rsidR="00FA2A09" w:rsidRPr="007E03E5">
        <w:rPr>
          <w:rFonts w:ascii="Bookman Old Style" w:hAnsi="Bookman Old Style"/>
          <w:i w:val="0"/>
          <w:sz w:val="20"/>
          <w:szCs w:val="20"/>
        </w:rPr>
        <w:t>complete</w:t>
      </w:r>
      <w:r w:rsidR="003A6432">
        <w:rPr>
          <w:rFonts w:ascii="Bookman Old Style" w:hAnsi="Bookman Old Style"/>
          <w:i w:val="0"/>
          <w:sz w:val="20"/>
          <w:szCs w:val="20"/>
        </w:rPr>
        <w:t xml:space="preserve"> the </w:t>
      </w:r>
      <w:r w:rsidR="003C4164">
        <w:rPr>
          <w:rFonts w:ascii="Bookman Old Style" w:hAnsi="Bookman Old Style"/>
          <w:i w:val="0"/>
          <w:sz w:val="20"/>
          <w:szCs w:val="20"/>
        </w:rPr>
        <w:t>required activities and homework</w:t>
      </w:r>
      <w:r w:rsidR="00FA2A09" w:rsidRPr="000777D5">
        <w:rPr>
          <w:rFonts w:ascii="Bookman Old Style" w:hAnsi="Bookman Old Style"/>
          <w:i w:val="0"/>
          <w:iCs w:val="0"/>
          <w:sz w:val="20"/>
          <w:szCs w:val="20"/>
        </w:rPr>
        <w:t>. Problems such as these will not serve as an excuse to tu</w:t>
      </w:r>
      <w:r w:rsidR="000777D5">
        <w:rPr>
          <w:rFonts w:ascii="Bookman Old Style" w:hAnsi="Bookman Old Style"/>
          <w:i w:val="0"/>
          <w:iCs w:val="0"/>
          <w:sz w:val="20"/>
          <w:szCs w:val="20"/>
        </w:rPr>
        <w:t>rn</w:t>
      </w:r>
      <w:r w:rsidR="00FA2A09" w:rsidRPr="000777D5">
        <w:rPr>
          <w:rFonts w:ascii="Bookman Old Style" w:hAnsi="Bookman Old Style"/>
          <w:i w:val="0"/>
          <w:iCs w:val="0"/>
          <w:sz w:val="20"/>
          <w:szCs w:val="20"/>
        </w:rPr>
        <w:t xml:space="preserve"> in </w:t>
      </w:r>
      <w:r w:rsidR="00FA2A09" w:rsidRPr="008B1C07">
        <w:rPr>
          <w:rFonts w:ascii="Bookman Old Style" w:hAnsi="Bookman Old Style"/>
          <w:i w:val="0"/>
          <w:sz w:val="20"/>
          <w:szCs w:val="20"/>
        </w:rPr>
        <w:t xml:space="preserve">late work or request an </w:t>
      </w:r>
      <w:r w:rsidR="00FA2A09" w:rsidRPr="007E03E5">
        <w:rPr>
          <w:rFonts w:ascii="Bookman Old Style" w:hAnsi="Bookman Old Style"/>
          <w:i w:val="0"/>
          <w:sz w:val="20"/>
          <w:szCs w:val="20"/>
        </w:rPr>
        <w:t>extension</w:t>
      </w:r>
      <w:r w:rsidR="00FA2A09" w:rsidRPr="008B1C07">
        <w:rPr>
          <w:rFonts w:ascii="Bookman Old Style" w:hAnsi="Bookman Old Style"/>
          <w:i w:val="0"/>
          <w:sz w:val="20"/>
          <w:szCs w:val="20"/>
        </w:rPr>
        <w:t xml:space="preserve"> </w:t>
      </w:r>
      <w:r w:rsidR="00FA2A09" w:rsidRPr="007E03E5">
        <w:rPr>
          <w:rFonts w:ascii="Bookman Old Style" w:hAnsi="Bookman Old Style"/>
          <w:i w:val="0"/>
          <w:sz w:val="20"/>
          <w:szCs w:val="20"/>
        </w:rPr>
        <w:t>or</w:t>
      </w:r>
      <w:r w:rsidR="00FA2A09" w:rsidRPr="008B1C07">
        <w:rPr>
          <w:rFonts w:ascii="Bookman Old Style" w:hAnsi="Bookman Old Style"/>
          <w:i w:val="0"/>
          <w:sz w:val="20"/>
          <w:szCs w:val="20"/>
        </w:rPr>
        <w:t xml:space="preserve"> </w:t>
      </w:r>
      <w:r w:rsidR="00FA2A09" w:rsidRPr="007E03E5">
        <w:rPr>
          <w:rFonts w:ascii="Bookman Old Style" w:hAnsi="Bookman Old Style"/>
          <w:i w:val="0"/>
          <w:sz w:val="20"/>
          <w:szCs w:val="20"/>
        </w:rPr>
        <w:t>withdrawal</w:t>
      </w:r>
      <w:r w:rsidR="00FA2A09" w:rsidRPr="008B1C07">
        <w:rPr>
          <w:rFonts w:ascii="Bookman Old Style" w:hAnsi="Bookman Old Style"/>
          <w:i w:val="0"/>
          <w:sz w:val="20"/>
          <w:szCs w:val="20"/>
        </w:rPr>
        <w:t xml:space="preserve"> </w:t>
      </w:r>
      <w:r w:rsidR="00FA2A09" w:rsidRPr="007E03E5">
        <w:rPr>
          <w:rFonts w:ascii="Bookman Old Style" w:hAnsi="Bookman Old Style"/>
          <w:i w:val="0"/>
          <w:sz w:val="20"/>
          <w:szCs w:val="20"/>
        </w:rPr>
        <w:t>from</w:t>
      </w:r>
      <w:r w:rsidR="00FA2A09" w:rsidRPr="008B1C07">
        <w:rPr>
          <w:rFonts w:ascii="Bookman Old Style" w:hAnsi="Bookman Old Style"/>
          <w:i w:val="0"/>
          <w:sz w:val="20"/>
          <w:szCs w:val="20"/>
        </w:rPr>
        <w:t xml:space="preserve"> </w:t>
      </w:r>
      <w:r w:rsidR="00FA2A09" w:rsidRPr="007E03E5">
        <w:rPr>
          <w:rFonts w:ascii="Bookman Old Style" w:hAnsi="Bookman Old Style"/>
          <w:i w:val="0"/>
          <w:sz w:val="20"/>
          <w:szCs w:val="20"/>
        </w:rPr>
        <w:t>the</w:t>
      </w:r>
      <w:r w:rsidR="00FA2A09" w:rsidRPr="008B1C07">
        <w:rPr>
          <w:rFonts w:ascii="Bookman Old Style" w:hAnsi="Bookman Old Style"/>
          <w:i w:val="0"/>
          <w:sz w:val="20"/>
          <w:szCs w:val="20"/>
        </w:rPr>
        <w:t xml:space="preserve"> </w:t>
      </w:r>
      <w:r w:rsidR="00FA2A09" w:rsidRPr="007E03E5">
        <w:rPr>
          <w:rFonts w:ascii="Bookman Old Style" w:hAnsi="Bookman Old Style"/>
          <w:i w:val="0"/>
          <w:sz w:val="20"/>
          <w:szCs w:val="20"/>
        </w:rPr>
        <w:t>course.</w:t>
      </w:r>
    </w:p>
    <w:p w:rsidR="00FA2A09" w:rsidRPr="0019568A" w:rsidRDefault="00FA2A09">
      <w:pPr>
        <w:kinsoku w:val="0"/>
        <w:overflowPunct w:val="0"/>
        <w:spacing w:before="3" w:line="200" w:lineRule="exact"/>
        <w:rPr>
          <w:rFonts w:ascii="Bookman Old Style" w:hAnsi="Bookman Old Style"/>
          <w:sz w:val="20"/>
          <w:szCs w:val="20"/>
        </w:rPr>
      </w:pPr>
    </w:p>
    <w:p w:rsidR="00FA2A09" w:rsidRPr="0019568A" w:rsidRDefault="007A155D" w:rsidP="00AC405A">
      <w:pPr>
        <w:kinsoku w:val="0"/>
        <w:overflowPunct w:val="0"/>
        <w:spacing w:line="246" w:lineRule="auto"/>
        <w:ind w:right="230"/>
        <w:rPr>
          <w:rFonts w:ascii="Bookman Old Style" w:hAnsi="Bookman Old Style"/>
          <w:sz w:val="20"/>
          <w:szCs w:val="20"/>
        </w:rPr>
      </w:pPr>
      <w:r w:rsidRPr="00C71F86">
        <w:rPr>
          <w:rFonts w:ascii="Arial Rounded MT Bold" w:hAnsi="Arial Rounded MT Bold" w:cs="Arial"/>
          <w:sz w:val="18"/>
          <w:szCs w:val="18"/>
        </w:rPr>
        <w:t>MID-TERM WARNING</w:t>
      </w:r>
      <w:r w:rsidR="00FA2A09" w:rsidRPr="00C71F86">
        <w:rPr>
          <w:rFonts w:ascii="Arial Rounded MT Bold" w:hAnsi="Arial Rounded MT Bold" w:cs="Arial"/>
          <w:sz w:val="18"/>
          <w:szCs w:val="18"/>
        </w:rPr>
        <w:t>:</w:t>
      </w:r>
      <w:r w:rsidR="00FA2A09" w:rsidRPr="0019568A">
        <w:rPr>
          <w:rFonts w:ascii="Bookman Old Style" w:hAnsi="Bookman Old Style" w:cs="Arial"/>
          <w:spacing w:val="-31"/>
          <w:sz w:val="20"/>
          <w:szCs w:val="20"/>
        </w:rPr>
        <w:t xml:space="preserve"> </w:t>
      </w:r>
      <w:r w:rsidR="00FA2A09" w:rsidRPr="005E0889">
        <w:rPr>
          <w:rFonts w:ascii="Bookman Old Style" w:hAnsi="Bookman Old Style"/>
          <w:sz w:val="20"/>
          <w:szCs w:val="20"/>
        </w:rPr>
        <w:t xml:space="preserve">If </w:t>
      </w:r>
      <w:r w:rsidR="00FA2A09" w:rsidRPr="0019568A">
        <w:rPr>
          <w:rFonts w:ascii="Bookman Old Style" w:hAnsi="Bookman Old Style"/>
          <w:sz w:val="20"/>
          <w:szCs w:val="20"/>
        </w:rPr>
        <w:t>you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are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making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a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grade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lower than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a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"C"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at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or about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mid-term,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you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will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receive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a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notification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from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your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professor.</w:t>
      </w:r>
      <w:r w:rsidR="00FA2A09" w:rsidRPr="005E0889">
        <w:rPr>
          <w:rFonts w:ascii="Bookman Old Style" w:hAnsi="Bookman Old Style"/>
          <w:sz w:val="20"/>
          <w:szCs w:val="20"/>
        </w:rPr>
        <w:t xml:space="preserve"> If </w:t>
      </w:r>
      <w:r w:rsidR="00FA2A09" w:rsidRPr="0019568A">
        <w:rPr>
          <w:rFonts w:ascii="Bookman Old Style" w:hAnsi="Bookman Old Style"/>
          <w:sz w:val="20"/>
          <w:szCs w:val="20"/>
        </w:rPr>
        <w:t>you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receive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5E0889">
        <w:rPr>
          <w:rFonts w:ascii="Bookman Old Style" w:hAnsi="Bookman Old Style"/>
          <w:i/>
          <w:sz w:val="20"/>
          <w:szCs w:val="20"/>
        </w:rPr>
        <w:t>below a "C" notice</w:t>
      </w:r>
      <w:r w:rsidR="00FA2A09" w:rsidRPr="0019568A">
        <w:rPr>
          <w:rFonts w:ascii="Bookman Old Style" w:hAnsi="Bookman Old Style"/>
          <w:sz w:val="20"/>
          <w:szCs w:val="20"/>
        </w:rPr>
        <w:t>,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you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should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meet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without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delay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with the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professor.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Not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receiving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a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"below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C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notice"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at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mid-term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is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not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a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guarantee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that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you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will</w:t>
      </w:r>
      <w:r w:rsidR="00FA2A09" w:rsidRPr="005E0889">
        <w:rPr>
          <w:rFonts w:ascii="Bookman Old Style" w:hAnsi="Bookman Old Style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pass the course.</w:t>
      </w:r>
    </w:p>
    <w:p w:rsidR="00FA2A09" w:rsidRPr="00C71F86" w:rsidRDefault="00FA2A09" w:rsidP="00DB39AD">
      <w:pPr>
        <w:kinsoku w:val="0"/>
        <w:overflowPunct w:val="0"/>
        <w:spacing w:before="120" w:after="60"/>
        <w:rPr>
          <w:rFonts w:ascii="Arial Rounded MT Bold" w:hAnsi="Arial Rounded MT Bold" w:cs="Arial"/>
          <w:sz w:val="18"/>
          <w:szCs w:val="18"/>
        </w:rPr>
      </w:pPr>
      <w:r w:rsidRPr="00C71F86">
        <w:rPr>
          <w:rFonts w:ascii="Arial Rounded MT Bold" w:hAnsi="Arial Rounded MT Bold" w:cs="Arial"/>
          <w:sz w:val="18"/>
          <w:szCs w:val="18"/>
        </w:rPr>
        <w:t>WITHDRAWAL POLICY</w:t>
      </w:r>
      <w:r w:rsidR="002105AC">
        <w:rPr>
          <w:rFonts w:ascii="Arial Rounded MT Bold" w:hAnsi="Arial Rounded MT Bold" w:cs="Arial"/>
          <w:sz w:val="18"/>
          <w:szCs w:val="18"/>
        </w:rPr>
        <w:t xml:space="preserve">: The deadline to withdraw and receive a “W” grade is </w:t>
      </w:r>
      <w:r w:rsidR="003C4164">
        <w:rPr>
          <w:rFonts w:ascii="Arial Rounded MT Bold" w:hAnsi="Arial Rounded MT Bold" w:cs="Arial"/>
          <w:i/>
          <w:color w:val="FF0000"/>
          <w:sz w:val="18"/>
          <w:szCs w:val="18"/>
          <w:u w:val="single"/>
        </w:rPr>
        <w:t>March 3</w:t>
      </w:r>
      <w:r w:rsidR="0029591F">
        <w:rPr>
          <w:rFonts w:ascii="Arial Rounded MT Bold" w:hAnsi="Arial Rounded MT Bold" w:cs="Arial"/>
          <w:i/>
          <w:color w:val="FF0000"/>
          <w:sz w:val="18"/>
          <w:szCs w:val="18"/>
          <w:u w:val="single"/>
        </w:rPr>
        <w:t>0</w:t>
      </w:r>
      <w:r w:rsidR="003C4164">
        <w:rPr>
          <w:rFonts w:ascii="Arial Rounded MT Bold" w:hAnsi="Arial Rounded MT Bold" w:cs="Arial"/>
          <w:i/>
          <w:color w:val="FF0000"/>
          <w:sz w:val="18"/>
          <w:szCs w:val="18"/>
          <w:u w:val="single"/>
        </w:rPr>
        <w:t xml:space="preserve">, </w:t>
      </w:r>
      <w:r w:rsidR="007A6D6C">
        <w:rPr>
          <w:rFonts w:ascii="Arial Rounded MT Bold" w:hAnsi="Arial Rounded MT Bold" w:cs="Arial"/>
          <w:i/>
          <w:color w:val="FF0000"/>
          <w:sz w:val="18"/>
          <w:szCs w:val="18"/>
          <w:u w:val="single"/>
        </w:rPr>
        <w:t>2018</w:t>
      </w:r>
      <w:r w:rsidR="002105AC">
        <w:rPr>
          <w:rFonts w:ascii="Arial Rounded MT Bold" w:hAnsi="Arial Rounded MT Bold" w:cs="Arial"/>
          <w:sz w:val="18"/>
          <w:szCs w:val="18"/>
        </w:rPr>
        <w:t>.</w:t>
      </w:r>
    </w:p>
    <w:p w:rsidR="00DB39AD" w:rsidRDefault="00DB39AD" w:rsidP="00DB3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46" w:lineRule="auto"/>
        <w:ind w:left="720" w:right="119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NOTE: </w:t>
      </w:r>
      <w:r w:rsidR="002A3A55">
        <w:rPr>
          <w:rFonts w:ascii="Bookman Old Style" w:hAnsi="Bookman Old Style"/>
          <w:sz w:val="20"/>
          <w:szCs w:val="20"/>
        </w:rPr>
        <w:t xml:space="preserve">The student MUST check </w:t>
      </w:r>
      <w:r>
        <w:rPr>
          <w:rFonts w:ascii="Bookman Old Style" w:hAnsi="Bookman Old Style"/>
          <w:sz w:val="20"/>
          <w:szCs w:val="20"/>
        </w:rPr>
        <w:t xml:space="preserve">the </w:t>
      </w:r>
      <w:r w:rsidR="002A3A55">
        <w:rPr>
          <w:rFonts w:ascii="Bookman Old Style" w:hAnsi="Bookman Old Style"/>
          <w:sz w:val="20"/>
          <w:szCs w:val="20"/>
        </w:rPr>
        <w:t xml:space="preserve">Blackboard course link for daily announcements, course updates, and must </w:t>
      </w:r>
      <w:r>
        <w:rPr>
          <w:rFonts w:ascii="Bookman Old Style" w:hAnsi="Bookman Old Style"/>
          <w:sz w:val="20"/>
          <w:szCs w:val="20"/>
        </w:rPr>
        <w:t xml:space="preserve">actively </w:t>
      </w:r>
      <w:r w:rsidR="002A3A55">
        <w:rPr>
          <w:rFonts w:ascii="Bookman Old Style" w:hAnsi="Bookman Old Style"/>
          <w:sz w:val="20"/>
          <w:szCs w:val="20"/>
        </w:rPr>
        <w:t>participate in the weekly</w:t>
      </w:r>
      <w:r>
        <w:rPr>
          <w:rFonts w:ascii="Bookman Old Style" w:hAnsi="Bookman Old Style"/>
          <w:sz w:val="20"/>
          <w:szCs w:val="20"/>
        </w:rPr>
        <w:t xml:space="preserve"> discussions.</w:t>
      </w:r>
      <w:r w:rsidR="002A3A5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The student must submit the required assignment on time as stated on Blackboard/Homework. No participation in the weekly discussion and weekly homework counts as an absence. </w:t>
      </w:r>
    </w:p>
    <w:p w:rsidR="00DB39AD" w:rsidRDefault="00DB39AD" w:rsidP="00B95BE1">
      <w:pPr>
        <w:kinsoku w:val="0"/>
        <w:overflowPunct w:val="0"/>
        <w:spacing w:line="246" w:lineRule="auto"/>
        <w:ind w:right="230"/>
        <w:rPr>
          <w:rFonts w:ascii="Bookman Old Style" w:hAnsi="Bookman Old Style"/>
          <w:sz w:val="20"/>
          <w:szCs w:val="20"/>
        </w:rPr>
      </w:pPr>
    </w:p>
    <w:p w:rsidR="00FA2A09" w:rsidRPr="00B95BE1" w:rsidRDefault="00FA2A09" w:rsidP="00B95BE1">
      <w:pPr>
        <w:kinsoku w:val="0"/>
        <w:overflowPunct w:val="0"/>
        <w:spacing w:line="246" w:lineRule="auto"/>
        <w:ind w:right="230"/>
        <w:rPr>
          <w:rFonts w:ascii="Bookman Old Style" w:hAnsi="Bookman Old Style"/>
          <w:sz w:val="20"/>
          <w:szCs w:val="20"/>
        </w:rPr>
      </w:pPr>
      <w:r w:rsidRPr="0019568A">
        <w:rPr>
          <w:rFonts w:ascii="Bookman Old Style" w:hAnsi="Bookman Old Style"/>
          <w:sz w:val="20"/>
          <w:szCs w:val="20"/>
        </w:rPr>
        <w:t>A</w:t>
      </w:r>
      <w:r w:rsidRPr="0019568A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student</w:t>
      </w:r>
      <w:r w:rsidRPr="0019568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may</w:t>
      </w:r>
      <w:r w:rsidRPr="0019568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withdraw</w:t>
      </w:r>
      <w:r w:rsidRPr="0019568A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at</w:t>
      </w:r>
      <w:r w:rsidRPr="0019568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any</w:t>
      </w:r>
      <w:r w:rsidRPr="0019568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time</w:t>
      </w:r>
      <w:r w:rsidRPr="0019568A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before</w:t>
      </w:r>
      <w:r w:rsidRPr="0019568A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 established</w:t>
      </w:r>
      <w:r w:rsidRPr="0019568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withdrawal</w:t>
      </w:r>
      <w:r w:rsidRPr="0019568A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date</w:t>
      </w:r>
      <w:r w:rsidRPr="0019568A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by</w:t>
      </w:r>
      <w:r w:rsidRPr="0019568A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filing</w:t>
      </w:r>
      <w:r w:rsidRPr="0019568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</w:t>
      </w:r>
      <w:r w:rsidRPr="0019568A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withdrawal form</w:t>
      </w:r>
      <w:r w:rsidRPr="0019568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in</w:t>
      </w:r>
      <w:r w:rsidRPr="0019568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Admissions</w:t>
      </w:r>
      <w:r w:rsidRPr="0019568A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Office</w:t>
      </w:r>
      <w:r w:rsidRPr="0019568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="00B95BE1">
        <w:rPr>
          <w:rFonts w:ascii="Bookman Old Style" w:hAnsi="Bookman Old Style"/>
          <w:spacing w:val="-4"/>
          <w:sz w:val="20"/>
          <w:szCs w:val="20"/>
        </w:rPr>
        <w:t xml:space="preserve">or electronically via Atlas </w:t>
      </w:r>
      <w:r w:rsidRPr="0019568A">
        <w:rPr>
          <w:rFonts w:ascii="Bookman Old Style" w:hAnsi="Bookman Old Style"/>
          <w:sz w:val="20"/>
          <w:szCs w:val="20"/>
        </w:rPr>
        <w:t>and</w:t>
      </w:r>
      <w:r w:rsidRPr="0019568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="00B95BE1">
        <w:rPr>
          <w:rFonts w:ascii="Bookman Old Style" w:hAnsi="Bookman Old Style"/>
          <w:spacing w:val="-5"/>
          <w:sz w:val="20"/>
          <w:szCs w:val="20"/>
        </w:rPr>
        <w:t xml:space="preserve">will </w:t>
      </w:r>
      <w:r w:rsidRPr="0019568A">
        <w:rPr>
          <w:rFonts w:ascii="Bookman Old Style" w:hAnsi="Bookman Old Style"/>
          <w:sz w:val="20"/>
          <w:szCs w:val="20"/>
        </w:rPr>
        <w:t>receive</w:t>
      </w:r>
      <w:r w:rsidRPr="0019568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</w:t>
      </w:r>
      <w:r w:rsidRPr="0019568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"W"</w:t>
      </w:r>
      <w:r w:rsidRPr="0019568A">
        <w:rPr>
          <w:rFonts w:ascii="Bookman Old Style" w:hAnsi="Bookman Old Style"/>
          <w:spacing w:val="-2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for</w:t>
      </w:r>
      <w:r w:rsidRPr="0019568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</w:t>
      </w:r>
      <w:r w:rsidRPr="0019568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grade.</w:t>
      </w:r>
      <w:r w:rsidRPr="0019568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After</w:t>
      </w:r>
      <w:r w:rsidRPr="0019568A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this</w:t>
      </w:r>
      <w:r w:rsidRPr="0019568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date,</w:t>
      </w:r>
      <w:r w:rsidRPr="0019568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if</w:t>
      </w:r>
      <w:r w:rsidRPr="0019568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</w:t>
      </w:r>
      <w:r w:rsidRPr="0019568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student</w:t>
      </w:r>
      <w:r w:rsidRPr="0019568A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withdraws</w:t>
      </w:r>
      <w:r w:rsidRPr="0019568A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or is</w:t>
      </w:r>
      <w:r w:rsidRPr="0019568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withdrawn</w:t>
      </w:r>
      <w:r w:rsidRPr="0019568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by</w:t>
      </w:r>
      <w:r w:rsidRPr="0019568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professor</w:t>
      </w:r>
      <w:r w:rsidRPr="0019568A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for</w:t>
      </w:r>
      <w:r w:rsidRPr="0019568A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excessive</w:t>
      </w:r>
      <w:r w:rsidRPr="0019568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absence</w:t>
      </w:r>
      <w:r w:rsidR="00B95BE1">
        <w:rPr>
          <w:rFonts w:ascii="Bookman Old Style" w:hAnsi="Bookman Old Style"/>
          <w:sz w:val="20"/>
          <w:szCs w:val="20"/>
        </w:rPr>
        <w:t>, lack of participation or work activity</w:t>
      </w:r>
      <w:r w:rsidRPr="0019568A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="00B95BE1">
        <w:rPr>
          <w:rFonts w:ascii="Bookman Old Style" w:hAnsi="Bookman Old Style"/>
          <w:spacing w:val="6"/>
          <w:sz w:val="20"/>
          <w:szCs w:val="20"/>
        </w:rPr>
        <w:t xml:space="preserve">in Blackboard </w:t>
      </w:r>
      <w:r w:rsidRPr="0019568A">
        <w:rPr>
          <w:rFonts w:ascii="Bookman Old Style" w:hAnsi="Bookman Old Style"/>
          <w:sz w:val="20"/>
          <w:szCs w:val="20"/>
        </w:rPr>
        <w:t>or</w:t>
      </w:r>
      <w:r w:rsidRPr="0019568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B95BE1">
        <w:rPr>
          <w:rFonts w:ascii="Bookman Old Style" w:hAnsi="Bookman Old Style"/>
          <w:spacing w:val="1"/>
          <w:sz w:val="20"/>
          <w:szCs w:val="20"/>
        </w:rPr>
        <w:t xml:space="preserve">any </w:t>
      </w:r>
      <w:r w:rsidRPr="0019568A">
        <w:rPr>
          <w:rFonts w:ascii="Bookman Old Style" w:hAnsi="Bookman Old Style"/>
          <w:sz w:val="20"/>
          <w:szCs w:val="20"/>
        </w:rPr>
        <w:t>other reasons,</w:t>
      </w:r>
      <w:r w:rsidRPr="0019568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professor</w:t>
      </w:r>
      <w:r w:rsidRPr="0019568A">
        <w:rPr>
          <w:rFonts w:ascii="Bookman Old Style" w:hAnsi="Bookman Old Style"/>
          <w:spacing w:val="2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may</w:t>
      </w:r>
      <w:r w:rsidRPr="0019568A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assign</w:t>
      </w:r>
      <w:r w:rsidRPr="0019568A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 withdrawal</w:t>
      </w:r>
      <w:r w:rsidRPr="0019568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grade</w:t>
      </w:r>
      <w:r w:rsidRPr="0019568A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</w:t>
      </w:r>
      <w:r w:rsidRPr="0019568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"F."</w:t>
      </w:r>
      <w:r w:rsidRPr="0019568A">
        <w:rPr>
          <w:rFonts w:ascii="Bookman Old Style" w:hAnsi="Bookman Old Style"/>
          <w:spacing w:val="-16"/>
          <w:sz w:val="20"/>
          <w:szCs w:val="20"/>
        </w:rPr>
        <w:t xml:space="preserve"> </w:t>
      </w:r>
      <w:r w:rsidRPr="0019568A">
        <w:rPr>
          <w:rFonts w:ascii="Bookman Old Style" w:hAnsi="Bookman Old Style" w:cs="Arial"/>
          <w:sz w:val="20"/>
          <w:szCs w:val="20"/>
        </w:rPr>
        <w:t>If</w:t>
      </w:r>
      <w:r w:rsidRPr="0019568A">
        <w:rPr>
          <w:rFonts w:ascii="Bookman Old Style" w:hAnsi="Bookman Old Style" w:cs="Arial"/>
          <w:spacing w:val="-2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</w:t>
      </w:r>
      <w:r w:rsidRPr="0019568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student</w:t>
      </w:r>
      <w:r w:rsidRPr="0019568A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fails</w:t>
      </w:r>
      <w:r w:rsidRPr="0019568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to</w:t>
      </w:r>
      <w:r w:rsidRPr="0019568A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take</w:t>
      </w:r>
      <w:r w:rsidRPr="0019568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required</w:t>
      </w:r>
      <w:r w:rsidRPr="0019568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final</w:t>
      </w:r>
      <w:r w:rsidRPr="0019568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examination,</w:t>
      </w:r>
      <w:r w:rsidRPr="0019568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professor</w:t>
      </w:r>
      <w:r w:rsidRPr="0019568A">
        <w:rPr>
          <w:rFonts w:ascii="Bookman Old Style" w:hAnsi="Bookman Old Style"/>
          <w:spacing w:val="2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may assign</w:t>
      </w:r>
      <w:r w:rsidRPr="0019568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</w:t>
      </w:r>
      <w:r w:rsidRPr="0019568A">
        <w:rPr>
          <w:rFonts w:ascii="Bookman Old Style" w:hAnsi="Bookman Old Style"/>
          <w:spacing w:val="-1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"F"</w:t>
      </w:r>
      <w:r w:rsidRPr="0019568A">
        <w:rPr>
          <w:rFonts w:ascii="Bookman Old Style" w:hAnsi="Bookman Old Style"/>
          <w:spacing w:val="-2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according</w:t>
      </w:r>
      <w:r w:rsidRPr="0019568A">
        <w:rPr>
          <w:rFonts w:ascii="Bookman Old Style" w:hAnsi="Bookman Old Style"/>
          <w:spacing w:val="-1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to</w:t>
      </w:r>
      <w:r w:rsidRPr="0019568A">
        <w:rPr>
          <w:rFonts w:ascii="Bookman Old Style" w:hAnsi="Bookman Old Style"/>
          <w:spacing w:val="-1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Valencia College</w:t>
      </w:r>
      <w:r w:rsidRPr="0019568A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policy.</w:t>
      </w:r>
      <w:r w:rsidRPr="0019568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Always</w:t>
      </w:r>
      <w:r w:rsidRPr="0019568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talk</w:t>
      </w:r>
      <w:r w:rsidRPr="0019568A">
        <w:rPr>
          <w:rFonts w:ascii="Bookman Old Style" w:hAnsi="Bookman Old Style"/>
          <w:spacing w:val="-1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with</w:t>
      </w:r>
      <w:r w:rsidRPr="0019568A">
        <w:rPr>
          <w:rFonts w:ascii="Bookman Old Style" w:hAnsi="Bookman Old Style"/>
          <w:spacing w:val="-2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your</w:t>
      </w:r>
      <w:r w:rsidRPr="0019568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professor</w:t>
      </w:r>
      <w:r w:rsidRPr="0019568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prior</w:t>
      </w:r>
      <w:r w:rsidRPr="0019568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to withdrawing</w:t>
      </w:r>
      <w:r w:rsidRPr="0019568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from</w:t>
      </w:r>
      <w:r w:rsidRPr="0019568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this</w:t>
      </w:r>
      <w:r w:rsidRPr="0019568A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or</w:t>
      </w:r>
      <w:r w:rsidRPr="0019568A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any</w:t>
      </w:r>
      <w:r w:rsidRPr="0019568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605243">
        <w:rPr>
          <w:rFonts w:ascii="Bookman Old Style" w:hAnsi="Bookman Old Style"/>
          <w:sz w:val="20"/>
          <w:szCs w:val="20"/>
        </w:rPr>
        <w:t>other course</w:t>
      </w:r>
      <w:r w:rsidRPr="0019568A">
        <w:rPr>
          <w:rFonts w:ascii="Bookman Old Style" w:hAnsi="Bookman Old Style"/>
          <w:sz w:val="20"/>
          <w:szCs w:val="20"/>
        </w:rPr>
        <w:t>.</w:t>
      </w:r>
      <w:r w:rsidRPr="0019568A">
        <w:rPr>
          <w:rFonts w:ascii="Bookman Old Style" w:hAnsi="Bookman Old Style"/>
          <w:spacing w:val="2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Participation</w:t>
      </w:r>
      <w:r w:rsidRPr="0019568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in</w:t>
      </w:r>
      <w:r w:rsidRPr="0019568A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classroom</w:t>
      </w:r>
      <w:r w:rsidRPr="0019568A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assignments</w:t>
      </w:r>
      <w:r w:rsidRPr="0019568A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and</w:t>
      </w:r>
      <w:r w:rsidRPr="0019568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discussions</w:t>
      </w:r>
      <w:r w:rsidRPr="0019568A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are</w:t>
      </w:r>
      <w:r w:rsidRPr="0019568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vital for</w:t>
      </w:r>
      <w:r w:rsidRPr="0019568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academic</w:t>
      </w:r>
      <w:r w:rsidRPr="0019568A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success.</w:t>
      </w:r>
      <w:r w:rsidRPr="0019568A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Students</w:t>
      </w:r>
      <w:r w:rsidRPr="0019568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who</w:t>
      </w:r>
      <w:r w:rsidRPr="0019568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do</w:t>
      </w:r>
      <w:r w:rsidRPr="0019568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not</w:t>
      </w:r>
      <w:r w:rsidRPr="0019568A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maintain</w:t>
      </w:r>
      <w:r w:rsidRPr="0019568A">
        <w:rPr>
          <w:rFonts w:ascii="Bookman Old Style" w:hAnsi="Bookman Old Style"/>
          <w:spacing w:val="2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regular</w:t>
      </w:r>
      <w:r w:rsidRPr="0019568A">
        <w:rPr>
          <w:rFonts w:ascii="Bookman Old Style" w:hAnsi="Bookman Old Style"/>
          <w:spacing w:val="1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course</w:t>
      </w:r>
      <w:r w:rsidRPr="0019568A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participation</w:t>
      </w:r>
      <w:r w:rsidRPr="0019568A">
        <w:rPr>
          <w:rFonts w:ascii="Bookman Old Style" w:hAnsi="Bookman Old Style"/>
          <w:spacing w:val="3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and</w:t>
      </w:r>
      <w:r w:rsidRPr="0019568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who</w:t>
      </w:r>
      <w:r w:rsidRPr="0019568A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may</w:t>
      </w:r>
      <w:r w:rsidRPr="0019568A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fall behind</w:t>
      </w:r>
      <w:r w:rsidRPr="0019568A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in</w:t>
      </w:r>
      <w:r w:rsidRPr="0019568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their</w:t>
      </w:r>
      <w:r w:rsidRPr="0019568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work</w:t>
      </w:r>
      <w:r w:rsidRPr="0019568A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can</w:t>
      </w:r>
      <w:r w:rsidRPr="0019568A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expect</w:t>
      </w:r>
      <w:r w:rsidRPr="0019568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to</w:t>
      </w:r>
      <w:r w:rsidRPr="0019568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receive</w:t>
      </w:r>
      <w:r w:rsidRPr="0019568A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</w:t>
      </w:r>
      <w:r w:rsidRPr="0019568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notice</w:t>
      </w:r>
      <w:r w:rsidRPr="0019568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and</w:t>
      </w:r>
      <w:r w:rsidRPr="0019568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may</w:t>
      </w:r>
      <w:r w:rsidRPr="0019568A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</w:t>
      </w:r>
      <w:r w:rsidRPr="0019568A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dropped</w:t>
      </w:r>
      <w:r w:rsidRPr="0019568A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from</w:t>
      </w:r>
      <w:r w:rsidRPr="0019568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 roll</w:t>
      </w:r>
      <w:r w:rsidRPr="0019568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if</w:t>
      </w:r>
      <w:r w:rsidRPr="0019568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non­participation</w:t>
      </w:r>
      <w:r w:rsidRPr="0019568A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is</w:t>
      </w:r>
      <w:r w:rsidRPr="0019568A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unexplained.</w:t>
      </w:r>
      <w:r w:rsidR="00B95BE1">
        <w:rPr>
          <w:rFonts w:ascii="Bookman Old Style" w:hAnsi="Bookman Old Style"/>
          <w:sz w:val="20"/>
          <w:szCs w:val="20"/>
        </w:rPr>
        <w:t xml:space="preserve"> You may refer to </w:t>
      </w:r>
      <w:r w:rsidRPr="00B95BE1">
        <w:rPr>
          <w:rFonts w:ascii="Bookman Old Style" w:hAnsi="Bookman Old Style"/>
          <w:sz w:val="20"/>
          <w:szCs w:val="20"/>
        </w:rPr>
        <w:t xml:space="preserve">College Policy 6Hx28: 10-02) </w:t>
      </w:r>
      <w:r w:rsidR="00B95BE1">
        <w:rPr>
          <w:rFonts w:ascii="Bookman Old Style" w:hAnsi="Bookman Old Style"/>
          <w:sz w:val="20"/>
          <w:szCs w:val="20"/>
        </w:rPr>
        <w:t xml:space="preserve">at </w:t>
      </w:r>
      <w:hyperlink r:id="rId10" w:history="1">
        <w:r w:rsidR="00B95BE1" w:rsidRPr="0083576D">
          <w:rPr>
            <w:rStyle w:val="Hyperlink"/>
            <w:rFonts w:ascii="Bookman Old Style" w:hAnsi="Bookman Old Style"/>
            <w:sz w:val="20"/>
            <w:szCs w:val="20"/>
          </w:rPr>
          <w:t>http://valenciacollege.edu/catalog</w:t>
        </w:r>
      </w:hyperlink>
      <w:r w:rsidR="00B95BE1">
        <w:rPr>
          <w:rFonts w:ascii="Bookman Old Style" w:hAnsi="Bookman Old Style"/>
          <w:sz w:val="20"/>
          <w:szCs w:val="20"/>
        </w:rPr>
        <w:t>.</w:t>
      </w:r>
    </w:p>
    <w:p w:rsidR="00FA2A09" w:rsidRPr="0019568A" w:rsidRDefault="00FA2A09">
      <w:pPr>
        <w:kinsoku w:val="0"/>
        <w:overflowPunct w:val="0"/>
        <w:spacing w:line="200" w:lineRule="exact"/>
        <w:rPr>
          <w:rFonts w:ascii="Bookman Old Style" w:hAnsi="Bookman Old Style"/>
          <w:sz w:val="20"/>
          <w:szCs w:val="20"/>
        </w:rPr>
      </w:pPr>
    </w:p>
    <w:p w:rsidR="00FA2A09" w:rsidRPr="0019568A" w:rsidRDefault="00ED6668">
      <w:pPr>
        <w:kinsoku w:val="0"/>
        <w:overflowPunct w:val="0"/>
        <w:spacing w:line="259" w:lineRule="auto"/>
        <w:ind w:left="141" w:right="332" w:firstLine="4"/>
        <w:rPr>
          <w:rFonts w:ascii="Bookman Old Style" w:hAnsi="Bookman Old Styl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-28575</wp:posOffset>
                </wp:positionV>
                <wp:extent cx="6525895" cy="12700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5895" cy="12700"/>
                        </a:xfrm>
                        <a:custGeom>
                          <a:avLst/>
                          <a:gdLst>
                            <a:gd name="T0" fmla="*/ 0 w 10277"/>
                            <a:gd name="T1" fmla="*/ 0 h 20"/>
                            <a:gd name="T2" fmla="*/ 10276 w 102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77" h="20">
                              <a:moveTo>
                                <a:pt x="0" y="0"/>
                              </a:moveTo>
                              <a:lnTo>
                                <a:pt x="10276" y="0"/>
                              </a:lnTo>
                            </a:path>
                          </a:pathLst>
                        </a:cu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DF32D1"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6pt,-2.25pt,559.4pt,-2.25pt" coordsize="102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" o:allowincell="f" filled="f" strokeweight=".16853mm">
                <v:path arrowok="t" o:connecttype="custom" o:connectlocs="0,0;65252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323215</wp:posOffset>
                </wp:positionV>
                <wp:extent cx="6370955" cy="12700"/>
                <wp:effectExtent l="0" t="0" r="0" b="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955" cy="12700"/>
                        </a:xfrm>
                        <a:custGeom>
                          <a:avLst/>
                          <a:gdLst>
                            <a:gd name="T0" fmla="*/ 0 w 10033"/>
                            <a:gd name="T1" fmla="*/ 0 h 20"/>
                            <a:gd name="T2" fmla="*/ 10032 w 100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33" h="20">
                              <a:moveTo>
                                <a:pt x="0" y="0"/>
                              </a:moveTo>
                              <a:lnTo>
                                <a:pt x="10032" y="0"/>
                              </a:lnTo>
                            </a:path>
                          </a:pathLst>
                        </a:cu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3D5B65" id="Freeform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6pt,25.45pt,547.2pt,25.45pt" coordsize="100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" o:allowincell="f" filled="f" strokeweight=".16853mm">
                <v:path arrowok="t" o:connecttype="custom" o:connectlocs="0,0;6370320,0" o:connectangles="0,0"/>
                <w10:wrap anchorx="page"/>
              </v:polyline>
            </w:pict>
          </mc:Fallback>
        </mc:AlternateContent>
      </w:r>
      <w:r w:rsidR="00FA2A09" w:rsidRPr="0019568A">
        <w:rPr>
          <w:rFonts w:ascii="Bookman Old Style" w:hAnsi="Bookman Old Style" w:cs="Arial"/>
          <w:spacing w:val="-21"/>
          <w:sz w:val="20"/>
          <w:szCs w:val="20"/>
        </w:rPr>
        <w:t>I</w:t>
      </w:r>
      <w:r w:rsidR="00FA2A09" w:rsidRPr="0019568A">
        <w:rPr>
          <w:rFonts w:ascii="Bookman Old Style" w:hAnsi="Bookman Old Style" w:cs="Arial"/>
          <w:sz w:val="20"/>
          <w:szCs w:val="20"/>
        </w:rPr>
        <w:t>mportant</w:t>
      </w:r>
      <w:r w:rsidR="00FA2A09" w:rsidRPr="0019568A">
        <w:rPr>
          <w:rFonts w:ascii="Bookman Old Style" w:hAnsi="Bookman Old Style" w:cs="Arial"/>
          <w:spacing w:val="7"/>
          <w:sz w:val="20"/>
          <w:szCs w:val="20"/>
        </w:rPr>
        <w:t xml:space="preserve"> </w:t>
      </w:r>
      <w:r w:rsidR="00FA2A09" w:rsidRPr="0019568A">
        <w:rPr>
          <w:rFonts w:ascii="Bookman Old Style" w:hAnsi="Bookman Old Style" w:cs="Arial"/>
          <w:sz w:val="20"/>
          <w:szCs w:val="20"/>
        </w:rPr>
        <w:t>Notice on</w:t>
      </w:r>
      <w:r w:rsidR="00FA2A09" w:rsidRPr="0019568A">
        <w:rPr>
          <w:rFonts w:ascii="Bookman Old Style" w:hAnsi="Bookman Old Style" w:cs="Arial"/>
          <w:spacing w:val="1"/>
          <w:sz w:val="20"/>
          <w:szCs w:val="20"/>
        </w:rPr>
        <w:t xml:space="preserve"> </w:t>
      </w:r>
      <w:r w:rsidR="00FA2A09" w:rsidRPr="0019568A">
        <w:rPr>
          <w:rFonts w:ascii="Bookman Old Style" w:hAnsi="Bookman Old Style" w:cs="Arial"/>
          <w:sz w:val="20"/>
          <w:szCs w:val="20"/>
        </w:rPr>
        <w:t>Final</w:t>
      </w:r>
      <w:r w:rsidR="00FA2A09" w:rsidRPr="0019568A">
        <w:rPr>
          <w:rFonts w:ascii="Bookman Old Style" w:hAnsi="Bookman Old Style" w:cs="Arial"/>
          <w:spacing w:val="-10"/>
          <w:sz w:val="20"/>
          <w:szCs w:val="20"/>
        </w:rPr>
        <w:t xml:space="preserve"> </w:t>
      </w:r>
      <w:r w:rsidR="00FA2A09" w:rsidRPr="0019568A">
        <w:rPr>
          <w:rFonts w:ascii="Bookman Old Style" w:hAnsi="Bookman Old Style" w:cs="Arial"/>
          <w:sz w:val="20"/>
          <w:szCs w:val="20"/>
        </w:rPr>
        <w:t>Grades:</w:t>
      </w:r>
      <w:r w:rsidR="00FA2A09" w:rsidRPr="0019568A">
        <w:rPr>
          <w:rFonts w:ascii="Bookman Old Style" w:hAnsi="Bookman Old Style" w:cs="Arial"/>
          <w:spacing w:val="9"/>
          <w:sz w:val="20"/>
          <w:szCs w:val="20"/>
        </w:rPr>
        <w:t xml:space="preserve"> </w:t>
      </w:r>
      <w:r w:rsidR="00726007">
        <w:rPr>
          <w:rFonts w:ascii="Bookman Old Style" w:hAnsi="Bookman Old Style"/>
          <w:sz w:val="20"/>
          <w:szCs w:val="20"/>
        </w:rPr>
        <w:t>Valencia College p</w:t>
      </w:r>
      <w:r w:rsidR="00FA2A09" w:rsidRPr="0019568A">
        <w:rPr>
          <w:rFonts w:ascii="Bookman Old Style" w:hAnsi="Bookman Old Style"/>
          <w:sz w:val="20"/>
          <w:szCs w:val="20"/>
        </w:rPr>
        <w:t>olicy</w:t>
      </w:r>
      <w:r w:rsidR="00FA2A09" w:rsidRPr="0019568A">
        <w:rPr>
          <w:rFonts w:ascii="Bookman Old Style" w:hAnsi="Bookman Old Style"/>
          <w:spacing w:val="38"/>
          <w:sz w:val="20"/>
          <w:szCs w:val="20"/>
        </w:rPr>
        <w:t xml:space="preserve"> </w:t>
      </w:r>
      <w:r w:rsidR="00FA2A09" w:rsidRPr="0019568A">
        <w:rPr>
          <w:rFonts w:ascii="Bookman Old Style" w:hAnsi="Bookman Old Style" w:cs="Arial"/>
          <w:sz w:val="20"/>
          <w:szCs w:val="20"/>
        </w:rPr>
        <w:t>5:</w:t>
      </w:r>
      <w:r w:rsidR="00FA2A09" w:rsidRPr="0019568A">
        <w:rPr>
          <w:rFonts w:ascii="Bookman Old Style" w:hAnsi="Bookman Old Style" w:cs="Arial"/>
          <w:spacing w:val="-23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13</w:t>
      </w:r>
      <w:r w:rsidR="00FA2A09" w:rsidRPr="0019568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requires</w:t>
      </w:r>
      <w:r w:rsidR="00FA2A09" w:rsidRPr="0019568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professors</w:t>
      </w:r>
      <w:r w:rsidR="00FA2A09" w:rsidRPr="0019568A">
        <w:rPr>
          <w:rFonts w:ascii="Bookman Old Style" w:hAnsi="Bookman Old Style"/>
          <w:spacing w:val="39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to</w:t>
      </w:r>
      <w:r w:rsidR="00FA2A09" w:rsidRPr="0019568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give</w:t>
      </w:r>
      <w:r w:rsidR="00FA2A09" w:rsidRPr="0019568A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students</w:t>
      </w:r>
      <w:r w:rsidR="00FA2A09" w:rsidRPr="0019568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who</w:t>
      </w:r>
      <w:r w:rsidR="00FA2A09" w:rsidRPr="0019568A">
        <w:rPr>
          <w:rFonts w:ascii="Bookman Old Style" w:hAnsi="Bookman Old Style"/>
          <w:spacing w:val="26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do</w:t>
      </w:r>
      <w:r w:rsidR="00FA2A09" w:rsidRPr="0019568A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not</w:t>
      </w:r>
      <w:r w:rsidR="00FA2A09" w:rsidRPr="0019568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complete the</w:t>
      </w:r>
      <w:r w:rsidR="00FA2A09" w:rsidRPr="0019568A">
        <w:rPr>
          <w:rFonts w:ascii="Bookman Old Style" w:hAnsi="Bookman Old Style"/>
          <w:spacing w:val="21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final</w:t>
      </w:r>
      <w:r w:rsidR="00FA2A09" w:rsidRPr="0019568A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examination</w:t>
      </w:r>
      <w:r w:rsidR="009F7239">
        <w:rPr>
          <w:rFonts w:ascii="Bookman Old Style" w:hAnsi="Bookman Old Style"/>
          <w:sz w:val="20"/>
          <w:szCs w:val="20"/>
        </w:rPr>
        <w:t xml:space="preserve"> a</w:t>
      </w:r>
      <w:r w:rsidR="00FA2A09" w:rsidRPr="0019568A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final</w:t>
      </w:r>
      <w:r w:rsidR="00FA2A09" w:rsidRPr="0019568A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grade</w:t>
      </w:r>
      <w:r w:rsidR="00FA2A09" w:rsidRPr="0019568A">
        <w:rPr>
          <w:rFonts w:ascii="Bookman Old Style" w:hAnsi="Bookman Old Style"/>
          <w:spacing w:val="19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of</w:t>
      </w:r>
      <w:r w:rsidR="00FA2A09" w:rsidRPr="0019568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="00FA2A09" w:rsidRPr="0019568A">
        <w:rPr>
          <w:rFonts w:ascii="Bookman Old Style" w:hAnsi="Bookman Old Style"/>
          <w:sz w:val="20"/>
          <w:szCs w:val="20"/>
        </w:rPr>
        <w:t>"F."</w:t>
      </w:r>
    </w:p>
    <w:p w:rsidR="00FA2A09" w:rsidRPr="0019568A" w:rsidRDefault="00FA2A09">
      <w:pPr>
        <w:kinsoku w:val="0"/>
        <w:overflowPunct w:val="0"/>
        <w:spacing w:line="200" w:lineRule="exact"/>
        <w:rPr>
          <w:rFonts w:ascii="Bookman Old Style" w:hAnsi="Bookman Old Style"/>
          <w:sz w:val="20"/>
          <w:szCs w:val="20"/>
        </w:rPr>
      </w:pPr>
    </w:p>
    <w:p w:rsidR="00FA2A09" w:rsidRPr="00C71F86" w:rsidRDefault="00FA2A09" w:rsidP="00134136">
      <w:pPr>
        <w:kinsoku w:val="0"/>
        <w:overflowPunct w:val="0"/>
        <w:spacing w:after="120"/>
        <w:rPr>
          <w:rFonts w:ascii="Arial Rounded MT Bold" w:hAnsi="Arial Rounded MT Bold" w:cs="Arial"/>
          <w:sz w:val="18"/>
          <w:szCs w:val="18"/>
        </w:rPr>
      </w:pPr>
      <w:r w:rsidRPr="00C71F86">
        <w:rPr>
          <w:rFonts w:ascii="Arial Rounded MT Bold" w:hAnsi="Arial Rounded MT Bold" w:cs="Arial"/>
          <w:sz w:val="18"/>
          <w:szCs w:val="18"/>
        </w:rPr>
        <w:t>CLASSROOM POLICIES</w:t>
      </w:r>
    </w:p>
    <w:p w:rsidR="00FA2A09" w:rsidRPr="0019568A" w:rsidRDefault="00FA2A09">
      <w:pPr>
        <w:pStyle w:val="BodyText"/>
        <w:numPr>
          <w:ilvl w:val="0"/>
          <w:numId w:val="9"/>
        </w:numPr>
        <w:tabs>
          <w:tab w:val="left" w:pos="854"/>
        </w:tabs>
        <w:kinsoku w:val="0"/>
        <w:overflowPunct w:val="0"/>
        <w:ind w:left="853" w:hanging="354"/>
        <w:rPr>
          <w:rFonts w:ascii="Bookman Old Style" w:hAnsi="Bookman Old Style"/>
        </w:rPr>
      </w:pPr>
      <w:r w:rsidRPr="0019568A">
        <w:rPr>
          <w:rFonts w:ascii="Bookman Old Style" w:hAnsi="Bookman Old Style"/>
          <w:u w:val="single"/>
        </w:rPr>
        <w:t xml:space="preserve">Food and </w:t>
      </w:r>
      <w:r w:rsidR="00C64724" w:rsidRPr="0019568A">
        <w:rPr>
          <w:rFonts w:ascii="Bookman Old Style" w:hAnsi="Bookman Old Style"/>
          <w:u w:val="single"/>
        </w:rPr>
        <w:t>drinks</w:t>
      </w:r>
      <w:r w:rsidRPr="0019568A">
        <w:rPr>
          <w:rFonts w:ascii="Bookman Old Style" w:hAnsi="Bookman Old Style"/>
          <w:spacing w:val="2"/>
          <w:u w:val="single"/>
        </w:rPr>
        <w:t xml:space="preserve"> </w:t>
      </w:r>
      <w:r w:rsidRPr="0019568A">
        <w:rPr>
          <w:rFonts w:ascii="Bookman Old Style" w:hAnsi="Bookman Old Style"/>
          <w:u w:val="single"/>
        </w:rPr>
        <w:t>are</w:t>
      </w:r>
      <w:r w:rsidRPr="0019568A">
        <w:rPr>
          <w:rFonts w:ascii="Bookman Old Style" w:hAnsi="Bookman Old Style"/>
          <w:spacing w:val="18"/>
          <w:u w:val="single"/>
        </w:rPr>
        <w:t xml:space="preserve"> </w:t>
      </w:r>
      <w:r w:rsidR="00C64724" w:rsidRPr="0019568A">
        <w:rPr>
          <w:rFonts w:ascii="Bookman Old Style" w:hAnsi="Bookman Old Style"/>
          <w:u w:val="single"/>
        </w:rPr>
        <w:t>not</w:t>
      </w:r>
      <w:r w:rsidRPr="0019568A">
        <w:rPr>
          <w:rFonts w:ascii="Bookman Old Style" w:hAnsi="Bookman Old Style"/>
          <w:spacing w:val="16"/>
          <w:u w:val="single"/>
        </w:rPr>
        <w:t xml:space="preserve"> </w:t>
      </w:r>
      <w:r w:rsidRPr="0019568A">
        <w:rPr>
          <w:rFonts w:ascii="Bookman Old Style" w:hAnsi="Bookman Old Style"/>
          <w:u w:val="single"/>
        </w:rPr>
        <w:t>allowed</w:t>
      </w:r>
      <w:r w:rsidRPr="0019568A">
        <w:rPr>
          <w:rFonts w:ascii="Bookman Old Style" w:hAnsi="Bookman Old Style"/>
          <w:spacing w:val="29"/>
        </w:rPr>
        <w:t xml:space="preserve"> </w:t>
      </w:r>
      <w:r w:rsidRPr="0019568A">
        <w:rPr>
          <w:rFonts w:ascii="Bookman Old Style" w:hAnsi="Bookman Old Style"/>
        </w:rPr>
        <w:t>in</w:t>
      </w:r>
      <w:r w:rsidRPr="0019568A">
        <w:rPr>
          <w:rFonts w:ascii="Bookman Old Style" w:hAnsi="Bookman Old Style"/>
          <w:spacing w:val="17"/>
        </w:rPr>
        <w:t xml:space="preserve"> </w:t>
      </w:r>
      <w:r w:rsidRPr="0019568A">
        <w:rPr>
          <w:rFonts w:ascii="Bookman Old Style" w:hAnsi="Bookman Old Style"/>
        </w:rPr>
        <w:t>the</w:t>
      </w:r>
      <w:r w:rsidRPr="0019568A">
        <w:rPr>
          <w:rFonts w:ascii="Bookman Old Style" w:hAnsi="Bookman Old Style"/>
          <w:spacing w:val="31"/>
        </w:rPr>
        <w:t xml:space="preserve"> </w:t>
      </w:r>
      <w:r w:rsidRPr="0019568A">
        <w:rPr>
          <w:rFonts w:ascii="Bookman Old Style" w:hAnsi="Bookman Old Style"/>
        </w:rPr>
        <w:t>classroom</w:t>
      </w:r>
      <w:r w:rsidR="00533061">
        <w:rPr>
          <w:rFonts w:ascii="Bookman Old Style" w:hAnsi="Bookman Old Style"/>
        </w:rPr>
        <w:t>s</w:t>
      </w:r>
      <w:r w:rsidRPr="001950FA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and</w:t>
      </w:r>
      <w:r w:rsidRPr="001950FA">
        <w:rPr>
          <w:rFonts w:ascii="Bookman Old Style" w:hAnsi="Bookman Old Style"/>
        </w:rPr>
        <w:t xml:space="preserve"> </w:t>
      </w:r>
      <w:r w:rsidR="00726007" w:rsidRPr="001950FA">
        <w:rPr>
          <w:rFonts w:ascii="Bookman Old Style" w:hAnsi="Bookman Old Style"/>
        </w:rPr>
        <w:t xml:space="preserve">in </w:t>
      </w:r>
      <w:r w:rsidR="001950FA" w:rsidRPr="001950FA">
        <w:rPr>
          <w:rFonts w:ascii="Bookman Old Style" w:hAnsi="Bookman Old Style"/>
        </w:rPr>
        <w:t xml:space="preserve">the </w:t>
      </w:r>
      <w:r w:rsidR="00AB75BB">
        <w:rPr>
          <w:rFonts w:ascii="Bookman Old Style" w:hAnsi="Bookman Old Style"/>
        </w:rPr>
        <w:t>computer lab</w:t>
      </w:r>
      <w:r w:rsidR="00533061">
        <w:rPr>
          <w:rFonts w:ascii="Bookman Old Style" w:hAnsi="Bookman Old Style"/>
        </w:rPr>
        <w:t>s</w:t>
      </w:r>
      <w:r w:rsidRPr="001950FA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work</w:t>
      </w:r>
      <w:r w:rsidRPr="001950FA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area.</w:t>
      </w:r>
    </w:p>
    <w:p w:rsidR="00FA2A09" w:rsidRPr="0019568A" w:rsidRDefault="00FA2A09">
      <w:pPr>
        <w:pStyle w:val="BodyText"/>
        <w:numPr>
          <w:ilvl w:val="0"/>
          <w:numId w:val="9"/>
        </w:numPr>
        <w:tabs>
          <w:tab w:val="left" w:pos="844"/>
        </w:tabs>
        <w:kinsoku w:val="0"/>
        <w:overflowPunct w:val="0"/>
        <w:spacing w:before="14"/>
        <w:ind w:left="843" w:hanging="344"/>
        <w:rPr>
          <w:rFonts w:ascii="Bookman Old Style" w:hAnsi="Bookman Old Style"/>
        </w:rPr>
      </w:pPr>
      <w:r w:rsidRPr="0019568A">
        <w:rPr>
          <w:rFonts w:ascii="Bookman Old Style" w:hAnsi="Bookman Old Style"/>
        </w:rPr>
        <w:t>Turn</w:t>
      </w:r>
      <w:r w:rsidRPr="00726007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OFF</w:t>
      </w:r>
      <w:r w:rsidRPr="00726007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all</w:t>
      </w:r>
      <w:r w:rsidRPr="00726007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cellular</w:t>
      </w:r>
      <w:r w:rsidRPr="00726007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phones;</w:t>
      </w:r>
      <w:r w:rsidRPr="00726007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silent</w:t>
      </w:r>
      <w:r w:rsidRPr="00726007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mode</w:t>
      </w:r>
      <w:r w:rsidRPr="00726007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is</w:t>
      </w:r>
      <w:r w:rsidRPr="00726007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allowed</w:t>
      </w:r>
      <w:r w:rsidRPr="00726007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during</w:t>
      </w:r>
      <w:r w:rsidRPr="00726007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study</w:t>
      </w:r>
      <w:r w:rsidRPr="00726007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and/or</w:t>
      </w:r>
      <w:r w:rsidRPr="00726007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classroom</w:t>
      </w:r>
      <w:r w:rsidRPr="00726007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sessions.</w:t>
      </w:r>
    </w:p>
    <w:p w:rsidR="00FA2A09" w:rsidRPr="0019568A" w:rsidRDefault="00FA2A09">
      <w:pPr>
        <w:pStyle w:val="BodyText"/>
        <w:numPr>
          <w:ilvl w:val="0"/>
          <w:numId w:val="9"/>
        </w:numPr>
        <w:tabs>
          <w:tab w:val="left" w:pos="839"/>
        </w:tabs>
        <w:kinsoku w:val="0"/>
        <w:overflowPunct w:val="0"/>
        <w:spacing w:before="19" w:line="244" w:lineRule="auto"/>
        <w:ind w:left="848" w:right="344" w:hanging="349"/>
        <w:rPr>
          <w:rFonts w:ascii="Bookman Old Style" w:hAnsi="Bookman Old Style"/>
        </w:rPr>
      </w:pPr>
      <w:r w:rsidRPr="0019568A">
        <w:rPr>
          <w:rFonts w:ascii="Bookman Old Style" w:hAnsi="Bookman Old Style"/>
        </w:rPr>
        <w:t>Valencia</w:t>
      </w:r>
      <w:r w:rsidRPr="0019568A">
        <w:rPr>
          <w:rFonts w:ascii="Bookman Old Style" w:hAnsi="Bookman Old Style"/>
          <w:spacing w:val="6"/>
        </w:rPr>
        <w:t xml:space="preserve"> </w:t>
      </w:r>
      <w:r w:rsidRPr="0019568A">
        <w:rPr>
          <w:rFonts w:ascii="Bookman Old Style" w:hAnsi="Bookman Old Style"/>
        </w:rPr>
        <w:t>College policy</w:t>
      </w:r>
      <w:r w:rsidRPr="0019568A">
        <w:rPr>
          <w:rFonts w:ascii="Bookman Old Style" w:hAnsi="Bookman Old Style"/>
          <w:spacing w:val="10"/>
        </w:rPr>
        <w:t xml:space="preserve"> </w:t>
      </w:r>
      <w:r w:rsidRPr="0019568A">
        <w:rPr>
          <w:rFonts w:ascii="Bookman Old Style" w:hAnsi="Bookman Old Style"/>
        </w:rPr>
        <w:t>states</w:t>
      </w:r>
      <w:r w:rsidRPr="0019568A">
        <w:rPr>
          <w:rFonts w:ascii="Bookman Old Style" w:hAnsi="Bookman Old Style"/>
          <w:spacing w:val="-4"/>
        </w:rPr>
        <w:t xml:space="preserve"> </w:t>
      </w:r>
      <w:r w:rsidRPr="0019568A">
        <w:rPr>
          <w:rFonts w:ascii="Bookman Old Style" w:hAnsi="Bookman Old Style"/>
        </w:rPr>
        <w:t>that</w:t>
      </w:r>
      <w:r w:rsidRPr="0019568A">
        <w:rPr>
          <w:rFonts w:ascii="Bookman Old Style" w:hAnsi="Bookman Old Style"/>
          <w:spacing w:val="1"/>
        </w:rPr>
        <w:t xml:space="preserve"> </w:t>
      </w:r>
      <w:r w:rsidRPr="0019568A">
        <w:rPr>
          <w:rFonts w:ascii="Bookman Old Style" w:hAnsi="Bookman Old Style"/>
        </w:rPr>
        <w:t>NO</w:t>
      </w:r>
      <w:r w:rsidRPr="0019568A">
        <w:rPr>
          <w:rFonts w:ascii="Bookman Old Style" w:hAnsi="Bookman Old Style"/>
          <w:spacing w:val="11"/>
        </w:rPr>
        <w:t xml:space="preserve"> </w:t>
      </w:r>
      <w:r w:rsidRPr="0019568A">
        <w:rPr>
          <w:rFonts w:ascii="Bookman Old Style" w:hAnsi="Bookman Old Style"/>
        </w:rPr>
        <w:t>children</w:t>
      </w:r>
      <w:r w:rsidRPr="0019568A">
        <w:rPr>
          <w:rFonts w:ascii="Bookman Old Style" w:hAnsi="Bookman Old Style"/>
          <w:spacing w:val="5"/>
        </w:rPr>
        <w:t xml:space="preserve"> </w:t>
      </w:r>
      <w:r w:rsidRPr="0019568A">
        <w:rPr>
          <w:rFonts w:ascii="Bookman Old Style" w:hAnsi="Bookman Old Style"/>
        </w:rPr>
        <w:t>are</w:t>
      </w:r>
      <w:r w:rsidRPr="0019568A">
        <w:rPr>
          <w:rFonts w:ascii="Bookman Old Style" w:hAnsi="Bookman Old Style"/>
          <w:spacing w:val="-3"/>
        </w:rPr>
        <w:t xml:space="preserve"> </w:t>
      </w:r>
      <w:r w:rsidRPr="0019568A">
        <w:rPr>
          <w:rFonts w:ascii="Bookman Old Style" w:hAnsi="Bookman Old Style"/>
        </w:rPr>
        <w:t>allowed</w:t>
      </w:r>
      <w:r w:rsidRPr="0019568A">
        <w:rPr>
          <w:rFonts w:ascii="Bookman Old Style" w:hAnsi="Bookman Old Style"/>
          <w:spacing w:val="-3"/>
        </w:rPr>
        <w:t xml:space="preserve"> </w:t>
      </w:r>
      <w:r w:rsidRPr="0019568A">
        <w:rPr>
          <w:rFonts w:ascii="Bookman Old Style" w:hAnsi="Bookman Old Style"/>
        </w:rPr>
        <w:t>in</w:t>
      </w:r>
      <w:r w:rsidRPr="0019568A">
        <w:rPr>
          <w:rFonts w:ascii="Bookman Old Style" w:hAnsi="Bookman Old Style"/>
          <w:spacing w:val="-7"/>
        </w:rPr>
        <w:t xml:space="preserve"> </w:t>
      </w:r>
      <w:r w:rsidR="00AB75BB">
        <w:rPr>
          <w:rFonts w:ascii="Bookman Old Style" w:hAnsi="Bookman Old Style"/>
          <w:spacing w:val="-7"/>
        </w:rPr>
        <w:t xml:space="preserve">the computer </w:t>
      </w:r>
      <w:r w:rsidRPr="0019568A">
        <w:rPr>
          <w:rFonts w:ascii="Bookman Old Style" w:hAnsi="Bookman Old Style"/>
        </w:rPr>
        <w:t>lab</w:t>
      </w:r>
      <w:r w:rsidR="00AB75BB">
        <w:rPr>
          <w:rFonts w:ascii="Bookman Old Style" w:hAnsi="Bookman Old Style"/>
        </w:rPr>
        <w:t>oratory</w:t>
      </w:r>
      <w:r w:rsidRPr="0019568A">
        <w:rPr>
          <w:rFonts w:ascii="Bookman Old Style" w:hAnsi="Bookman Old Style"/>
        </w:rPr>
        <w:t>,</w:t>
      </w:r>
      <w:r w:rsidRPr="0019568A">
        <w:rPr>
          <w:rFonts w:ascii="Bookman Old Style" w:hAnsi="Bookman Old Style"/>
          <w:spacing w:val="-3"/>
        </w:rPr>
        <w:t xml:space="preserve"> </w:t>
      </w:r>
      <w:r w:rsidRPr="0019568A">
        <w:rPr>
          <w:rFonts w:ascii="Bookman Old Style" w:hAnsi="Bookman Old Style"/>
        </w:rPr>
        <w:t>library</w:t>
      </w:r>
      <w:r w:rsidRPr="0019568A">
        <w:rPr>
          <w:rFonts w:ascii="Bookman Old Style" w:hAnsi="Bookman Old Style"/>
          <w:spacing w:val="2"/>
        </w:rPr>
        <w:t xml:space="preserve"> </w:t>
      </w:r>
      <w:r w:rsidRPr="0019568A">
        <w:rPr>
          <w:rFonts w:ascii="Bookman Old Style" w:hAnsi="Bookman Old Style"/>
        </w:rPr>
        <w:t>and</w:t>
      </w:r>
      <w:r w:rsidRPr="0019568A">
        <w:rPr>
          <w:rFonts w:ascii="Bookman Old Style" w:hAnsi="Bookman Old Style"/>
          <w:spacing w:val="-5"/>
        </w:rPr>
        <w:t xml:space="preserve"> </w:t>
      </w:r>
      <w:r w:rsidRPr="0019568A">
        <w:rPr>
          <w:rFonts w:ascii="Bookman Old Style" w:hAnsi="Bookman Old Style"/>
        </w:rPr>
        <w:t>or</w:t>
      </w:r>
      <w:r w:rsidRPr="0019568A">
        <w:rPr>
          <w:rFonts w:ascii="Bookman Old Style" w:hAnsi="Bookman Old Style"/>
          <w:spacing w:val="-5"/>
        </w:rPr>
        <w:t xml:space="preserve"> </w:t>
      </w:r>
      <w:r w:rsidRPr="0019568A">
        <w:rPr>
          <w:rFonts w:ascii="Bookman Old Style" w:hAnsi="Bookman Old Style"/>
        </w:rPr>
        <w:t>classrooms</w:t>
      </w:r>
      <w:r w:rsidRPr="0019568A">
        <w:rPr>
          <w:rFonts w:ascii="Bookman Old Style" w:hAnsi="Bookman Old Style"/>
          <w:spacing w:val="6"/>
        </w:rPr>
        <w:t xml:space="preserve"> </w:t>
      </w:r>
      <w:r w:rsidRPr="0019568A">
        <w:rPr>
          <w:rFonts w:ascii="Bookman Old Style" w:hAnsi="Bookman Old Style"/>
        </w:rPr>
        <w:t>at any</w:t>
      </w:r>
      <w:r w:rsidRPr="0019568A">
        <w:rPr>
          <w:rFonts w:ascii="Bookman Old Style" w:hAnsi="Bookman Old Style"/>
          <w:spacing w:val="-23"/>
        </w:rPr>
        <w:t xml:space="preserve"> </w:t>
      </w:r>
      <w:r w:rsidRPr="0019568A">
        <w:rPr>
          <w:rFonts w:ascii="Bookman Old Style" w:hAnsi="Bookman Old Style"/>
        </w:rPr>
        <w:t>time.</w:t>
      </w:r>
    </w:p>
    <w:p w:rsidR="002B3538" w:rsidRPr="0019568A" w:rsidRDefault="00FA2A09" w:rsidP="009D36D0">
      <w:pPr>
        <w:pStyle w:val="BodyText"/>
        <w:numPr>
          <w:ilvl w:val="0"/>
          <w:numId w:val="9"/>
        </w:numPr>
        <w:tabs>
          <w:tab w:val="left" w:pos="835"/>
        </w:tabs>
        <w:kinsoku w:val="0"/>
        <w:overflowPunct w:val="0"/>
        <w:spacing w:line="241" w:lineRule="auto"/>
        <w:ind w:left="848" w:right="322" w:hanging="353"/>
        <w:rPr>
          <w:rFonts w:ascii="Bookman Old Style" w:hAnsi="Bookman Old Style"/>
        </w:rPr>
      </w:pPr>
      <w:r w:rsidRPr="0019568A">
        <w:rPr>
          <w:rFonts w:ascii="Bookman Old Style" w:hAnsi="Bookman Old Style"/>
        </w:rPr>
        <w:t>Visit</w:t>
      </w:r>
      <w:r w:rsidRPr="0019568A">
        <w:rPr>
          <w:rFonts w:ascii="Bookman Old Style" w:hAnsi="Bookman Old Style"/>
          <w:spacing w:val="30"/>
        </w:rPr>
        <w:t xml:space="preserve"> </w:t>
      </w:r>
      <w:r w:rsidRPr="0019568A">
        <w:rPr>
          <w:rFonts w:ascii="Bookman Old Style" w:hAnsi="Bookman Old Style"/>
        </w:rPr>
        <w:t>the</w:t>
      </w:r>
      <w:r w:rsidRPr="0019568A">
        <w:rPr>
          <w:rFonts w:ascii="Bookman Old Style" w:hAnsi="Bookman Old Style"/>
          <w:spacing w:val="17"/>
        </w:rPr>
        <w:t xml:space="preserve"> </w:t>
      </w:r>
      <w:r w:rsidRPr="0019568A">
        <w:rPr>
          <w:rFonts w:ascii="Bookman Old Style" w:hAnsi="Bookman Old Style"/>
        </w:rPr>
        <w:t>Valencia</w:t>
      </w:r>
      <w:r w:rsidRPr="0019568A">
        <w:rPr>
          <w:rFonts w:ascii="Bookman Old Style" w:hAnsi="Bookman Old Style"/>
          <w:spacing w:val="49"/>
        </w:rPr>
        <w:t xml:space="preserve"> </w:t>
      </w:r>
      <w:r w:rsidRPr="0019568A">
        <w:rPr>
          <w:rFonts w:ascii="Bookman Old Style" w:hAnsi="Bookman Old Style"/>
        </w:rPr>
        <w:t>College</w:t>
      </w:r>
      <w:r w:rsidRPr="0019568A">
        <w:rPr>
          <w:rFonts w:ascii="Bookman Old Style" w:hAnsi="Bookman Old Style"/>
          <w:spacing w:val="28"/>
        </w:rPr>
        <w:t xml:space="preserve"> </w:t>
      </w:r>
      <w:r w:rsidRPr="0019568A">
        <w:rPr>
          <w:rFonts w:ascii="Bookman Old Style" w:hAnsi="Bookman Old Style"/>
        </w:rPr>
        <w:t>at</w:t>
      </w:r>
      <w:r w:rsidRPr="0019568A">
        <w:rPr>
          <w:rFonts w:ascii="Bookman Old Style" w:hAnsi="Bookman Old Style"/>
          <w:spacing w:val="15"/>
        </w:rPr>
        <w:t xml:space="preserve"> </w:t>
      </w:r>
      <w:hyperlink r:id="rId11" w:history="1">
        <w:r w:rsidR="00E76B6E" w:rsidRPr="0083576D">
          <w:rPr>
            <w:rStyle w:val="Hyperlink"/>
            <w:rFonts w:ascii="Bookman Old Style" w:hAnsi="Bookman Old Style"/>
          </w:rPr>
          <w:t>http:</w:t>
        </w:r>
        <w:r w:rsidR="00E76B6E" w:rsidRPr="0083576D">
          <w:rPr>
            <w:rStyle w:val="Hyperlink"/>
            <w:rFonts w:ascii="Bookman Old Style" w:hAnsi="Bookman Old Style"/>
            <w:spacing w:val="-17"/>
          </w:rPr>
          <w:t>/</w:t>
        </w:r>
        <w:r w:rsidR="00E76B6E" w:rsidRPr="0083576D">
          <w:rPr>
            <w:rStyle w:val="Hyperlink"/>
            <w:rFonts w:ascii="Bookman Old Style" w:hAnsi="Bookman Old Style"/>
          </w:rPr>
          <w:t>/valenciacollege.edu/catalog</w:t>
        </w:r>
      </w:hyperlink>
      <w:r w:rsidR="00E76B6E">
        <w:rPr>
          <w:rFonts w:ascii="Bookman Old Style" w:hAnsi="Bookman Old Style"/>
        </w:rPr>
        <w:t xml:space="preserve"> </w:t>
      </w:r>
      <w:r w:rsidRPr="0019568A">
        <w:rPr>
          <w:rFonts w:ascii="Bookman Old Style" w:hAnsi="Bookman Old Style"/>
        </w:rPr>
        <w:t>for</w:t>
      </w:r>
      <w:r w:rsidRPr="0019568A">
        <w:rPr>
          <w:rFonts w:ascii="Bookman Old Style" w:hAnsi="Bookman Old Style"/>
          <w:spacing w:val="12"/>
        </w:rPr>
        <w:t xml:space="preserve"> </w:t>
      </w:r>
      <w:r w:rsidRPr="0019568A">
        <w:rPr>
          <w:rFonts w:ascii="Bookman Old Style" w:hAnsi="Bookman Old Style"/>
        </w:rPr>
        <w:t>more</w:t>
      </w:r>
      <w:r w:rsidRPr="0019568A">
        <w:rPr>
          <w:rFonts w:ascii="Bookman Old Style" w:hAnsi="Bookman Old Style"/>
          <w:spacing w:val="26"/>
        </w:rPr>
        <w:t xml:space="preserve"> </w:t>
      </w:r>
      <w:r w:rsidRPr="0019568A">
        <w:rPr>
          <w:rFonts w:ascii="Bookman Old Style" w:hAnsi="Bookman Old Style"/>
        </w:rPr>
        <w:t>information</w:t>
      </w:r>
      <w:r w:rsidRPr="0019568A">
        <w:rPr>
          <w:rFonts w:ascii="Bookman Old Style" w:hAnsi="Bookman Old Style"/>
          <w:spacing w:val="37"/>
        </w:rPr>
        <w:t xml:space="preserve"> </w:t>
      </w:r>
      <w:r w:rsidRPr="0019568A">
        <w:rPr>
          <w:rFonts w:ascii="Bookman Old Style" w:hAnsi="Bookman Old Style"/>
        </w:rPr>
        <w:t>about</w:t>
      </w:r>
      <w:r w:rsidRPr="0019568A">
        <w:rPr>
          <w:rFonts w:ascii="Bookman Old Style" w:hAnsi="Bookman Old Style"/>
          <w:spacing w:val="20"/>
        </w:rPr>
        <w:t xml:space="preserve"> </w:t>
      </w:r>
      <w:r w:rsidRPr="0019568A">
        <w:rPr>
          <w:rFonts w:ascii="Bookman Old Style" w:hAnsi="Bookman Old Style"/>
        </w:rPr>
        <w:t>the school</w:t>
      </w:r>
      <w:r w:rsidRPr="0019568A">
        <w:rPr>
          <w:rFonts w:ascii="Bookman Old Style" w:hAnsi="Bookman Old Style"/>
          <w:spacing w:val="-33"/>
        </w:rPr>
        <w:t xml:space="preserve"> </w:t>
      </w:r>
      <w:r w:rsidRPr="0019568A">
        <w:rPr>
          <w:rFonts w:ascii="Bookman Old Style" w:hAnsi="Bookman Old Style"/>
        </w:rPr>
        <w:t>policy.</w:t>
      </w:r>
    </w:p>
    <w:p w:rsidR="0029591F" w:rsidRDefault="0029591F">
      <w:pPr>
        <w:widowControl/>
        <w:autoSpaceDE/>
        <w:autoSpaceDN/>
        <w:adjustRightInd/>
        <w:spacing w:after="160" w:line="259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:rsidR="00FA2A09" w:rsidRPr="00C71F86" w:rsidRDefault="00FA2A09" w:rsidP="00FD35E9">
      <w:pPr>
        <w:keepNext/>
        <w:kinsoku w:val="0"/>
        <w:overflowPunct w:val="0"/>
        <w:spacing w:after="120"/>
        <w:rPr>
          <w:rFonts w:ascii="Arial Rounded MT Bold" w:hAnsi="Arial Rounded MT Bold" w:cs="Arial"/>
          <w:sz w:val="18"/>
          <w:szCs w:val="18"/>
        </w:rPr>
      </w:pPr>
      <w:r w:rsidRPr="00C71F86">
        <w:rPr>
          <w:rFonts w:ascii="Arial Rounded MT Bold" w:hAnsi="Arial Rounded MT Bold" w:cs="Arial"/>
          <w:sz w:val="18"/>
          <w:szCs w:val="18"/>
        </w:rPr>
        <w:lastRenderedPageBreak/>
        <w:t>OFFICE FOR STUDENT</w:t>
      </w:r>
      <w:r w:rsidR="007F265E">
        <w:rPr>
          <w:rFonts w:ascii="Arial Rounded MT Bold" w:hAnsi="Arial Rounded MT Bold" w:cs="Arial"/>
          <w:sz w:val="18"/>
          <w:szCs w:val="18"/>
        </w:rPr>
        <w:t>S WITH</w:t>
      </w:r>
      <w:r w:rsidRPr="00C71F86">
        <w:rPr>
          <w:rFonts w:ascii="Arial Rounded MT Bold" w:hAnsi="Arial Rounded MT Bold" w:cs="Arial"/>
          <w:sz w:val="18"/>
          <w:szCs w:val="18"/>
        </w:rPr>
        <w:t xml:space="preserve"> DISABILITIES</w:t>
      </w:r>
      <w:r w:rsidR="007F265E">
        <w:rPr>
          <w:rFonts w:ascii="Arial Rounded MT Bold" w:hAnsi="Arial Rounded MT Bold" w:cs="Arial"/>
          <w:sz w:val="18"/>
          <w:szCs w:val="18"/>
        </w:rPr>
        <w:t>: West Campus, SSB 102, Ext. 1523.</w:t>
      </w:r>
    </w:p>
    <w:p w:rsidR="00FA2A09" w:rsidRPr="0019568A" w:rsidRDefault="00FA2A09" w:rsidP="00FD35E9">
      <w:pPr>
        <w:keepNext/>
        <w:kinsoku w:val="0"/>
        <w:overflowPunct w:val="0"/>
        <w:spacing w:line="246" w:lineRule="auto"/>
        <w:ind w:right="230"/>
        <w:rPr>
          <w:rFonts w:ascii="Bookman Old Style" w:hAnsi="Bookman Old Style"/>
          <w:sz w:val="20"/>
          <w:szCs w:val="20"/>
        </w:rPr>
      </w:pPr>
      <w:r w:rsidRPr="0019568A">
        <w:rPr>
          <w:rFonts w:ascii="Bookman Old Style" w:hAnsi="Bookman Old Style"/>
          <w:sz w:val="20"/>
          <w:szCs w:val="20"/>
        </w:rPr>
        <w:t>Students</w:t>
      </w:r>
      <w:r w:rsidRPr="0019568A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with</w:t>
      </w:r>
      <w:r w:rsidRPr="0019568A">
        <w:rPr>
          <w:rFonts w:ascii="Bookman Old Style" w:hAnsi="Bookman Old Style"/>
          <w:spacing w:val="3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disabilities</w:t>
      </w:r>
      <w:r w:rsidRPr="0019568A">
        <w:rPr>
          <w:rFonts w:ascii="Bookman Old Style" w:hAnsi="Bookman Old Style"/>
          <w:spacing w:val="3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who</w:t>
      </w:r>
      <w:r w:rsidRPr="0019568A">
        <w:rPr>
          <w:rFonts w:ascii="Bookman Old Style" w:hAnsi="Bookman Old Style"/>
          <w:spacing w:val="3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qualify</w:t>
      </w:r>
      <w:r w:rsidRPr="0019568A">
        <w:rPr>
          <w:rFonts w:ascii="Bookman Old Style" w:hAnsi="Bookman Old Style"/>
          <w:spacing w:val="3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for</w:t>
      </w:r>
      <w:r w:rsidRPr="0019568A">
        <w:rPr>
          <w:rFonts w:ascii="Bookman Old Style" w:hAnsi="Bookman Old Style"/>
          <w:spacing w:val="2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academic</w:t>
      </w:r>
      <w:r w:rsidRPr="0019568A">
        <w:rPr>
          <w:rFonts w:ascii="Bookman Old Style" w:hAnsi="Bookman Old Style"/>
          <w:spacing w:val="3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accommodations</w:t>
      </w:r>
      <w:r w:rsidRPr="0019568A">
        <w:rPr>
          <w:rFonts w:ascii="Bookman Old Style" w:hAnsi="Bookman Old Style"/>
          <w:spacing w:val="4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must</w:t>
      </w:r>
      <w:r w:rsidRPr="0019568A">
        <w:rPr>
          <w:rFonts w:ascii="Bookman Old Style" w:hAnsi="Bookman Old Style"/>
          <w:spacing w:val="3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provide</w:t>
      </w:r>
      <w:r w:rsidRPr="0019568A">
        <w:rPr>
          <w:rFonts w:ascii="Bookman Old Style" w:hAnsi="Bookman Old Style"/>
          <w:spacing w:val="4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</w:t>
      </w:r>
      <w:r w:rsidRPr="0019568A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letter</w:t>
      </w:r>
      <w:r w:rsidRPr="0019568A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from</w:t>
      </w:r>
      <w:r w:rsidRPr="0019568A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 Office</w:t>
      </w:r>
      <w:r w:rsidRPr="0019568A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for</w:t>
      </w:r>
      <w:r w:rsidRPr="0019568A">
        <w:rPr>
          <w:rFonts w:ascii="Bookman Old Style" w:hAnsi="Bookman Old Style"/>
          <w:spacing w:val="2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Students</w:t>
      </w:r>
      <w:r w:rsidRPr="0019568A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with</w:t>
      </w:r>
      <w:r w:rsidRPr="0019568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Disabilities</w:t>
      </w:r>
      <w:r w:rsidRPr="0019568A">
        <w:rPr>
          <w:rFonts w:ascii="Bookman Old Style" w:hAnsi="Bookman Old Style"/>
          <w:spacing w:val="4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(OSD)</w:t>
      </w:r>
      <w:r w:rsidRPr="0019568A">
        <w:rPr>
          <w:rFonts w:ascii="Bookman Old Style" w:hAnsi="Bookman Old Style"/>
          <w:spacing w:val="2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and</w:t>
      </w:r>
      <w:r w:rsidRPr="0019568A">
        <w:rPr>
          <w:rFonts w:ascii="Bookman Old Style" w:hAnsi="Bookman Old Style"/>
          <w:spacing w:val="2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discuss</w:t>
      </w:r>
      <w:r w:rsidRPr="0019568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specific</w:t>
      </w:r>
      <w:r w:rsidRPr="0019568A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needs</w:t>
      </w:r>
      <w:r w:rsidRPr="0019568A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with</w:t>
      </w:r>
      <w:r w:rsidRPr="0019568A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professor,</w:t>
      </w:r>
      <w:r w:rsidRPr="0019568A">
        <w:rPr>
          <w:rFonts w:ascii="Bookman Old Style" w:hAnsi="Bookman Old Style"/>
          <w:spacing w:val="3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preferably during</w:t>
      </w:r>
      <w:r w:rsidRPr="0019568A">
        <w:rPr>
          <w:rFonts w:ascii="Bookman Old Style" w:hAnsi="Bookman Old Style"/>
          <w:spacing w:val="2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2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first</w:t>
      </w:r>
      <w:r w:rsidRPr="0019568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two</w:t>
      </w:r>
      <w:r w:rsidRPr="0019568A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weeks</w:t>
      </w:r>
      <w:r w:rsidRPr="0019568A">
        <w:rPr>
          <w:rFonts w:ascii="Bookman Old Style" w:hAnsi="Bookman Old Style"/>
          <w:spacing w:val="3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</w:t>
      </w:r>
      <w:r w:rsidRPr="0019568A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class.</w:t>
      </w:r>
      <w:r w:rsidRPr="0019568A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Office</w:t>
      </w:r>
      <w:r w:rsidRPr="0019568A">
        <w:rPr>
          <w:rFonts w:ascii="Bookman Old Style" w:hAnsi="Bookman Old Style"/>
          <w:spacing w:val="2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for</w:t>
      </w:r>
      <w:r w:rsidRPr="0019568A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Students</w:t>
      </w:r>
      <w:r w:rsidRPr="0019568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with</w:t>
      </w:r>
      <w:r w:rsidRPr="0019568A">
        <w:rPr>
          <w:rFonts w:ascii="Bookman Old Style" w:hAnsi="Bookman Old Style"/>
          <w:spacing w:val="3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Disabilities</w:t>
      </w:r>
      <w:r w:rsidRPr="0019568A">
        <w:rPr>
          <w:rFonts w:ascii="Bookman Old Style" w:hAnsi="Bookman Old Style"/>
          <w:spacing w:val="3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determines accommodations</w:t>
      </w:r>
      <w:r w:rsidRPr="0019568A">
        <w:rPr>
          <w:rFonts w:ascii="Bookman Old Style" w:hAnsi="Bookman Old Style"/>
          <w:spacing w:val="4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based</w:t>
      </w:r>
      <w:r w:rsidRPr="0019568A">
        <w:rPr>
          <w:rFonts w:ascii="Bookman Old Style" w:hAnsi="Bookman Old Style"/>
          <w:spacing w:val="4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on</w:t>
      </w:r>
      <w:r w:rsidRPr="0019568A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appropriate</w:t>
      </w:r>
      <w:r w:rsidRPr="0019568A">
        <w:rPr>
          <w:rFonts w:ascii="Bookman Old Style" w:hAnsi="Bookman Old Style"/>
          <w:spacing w:val="4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documentation</w:t>
      </w:r>
      <w:r w:rsidRPr="0019568A">
        <w:rPr>
          <w:rFonts w:ascii="Bookman Old Style" w:hAnsi="Bookman Old Style"/>
          <w:spacing w:val="5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</w:t>
      </w:r>
      <w:r w:rsidRPr="0019568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disabilities.</w:t>
      </w:r>
    </w:p>
    <w:p w:rsidR="00FA2A09" w:rsidRPr="0019568A" w:rsidRDefault="00FA2A09">
      <w:pPr>
        <w:kinsoku w:val="0"/>
        <w:overflowPunct w:val="0"/>
        <w:spacing w:before="7" w:line="280" w:lineRule="exact"/>
        <w:rPr>
          <w:rFonts w:ascii="Bookman Old Style" w:hAnsi="Bookman Old Style"/>
          <w:sz w:val="20"/>
          <w:szCs w:val="20"/>
        </w:rPr>
      </w:pPr>
    </w:p>
    <w:p w:rsidR="00FA2A09" w:rsidRPr="00C71F86" w:rsidRDefault="009D36D0" w:rsidP="00134136">
      <w:pPr>
        <w:kinsoku w:val="0"/>
        <w:overflowPunct w:val="0"/>
        <w:spacing w:after="120"/>
        <w:rPr>
          <w:rFonts w:ascii="Arial Rounded MT Bold" w:hAnsi="Arial Rounded MT Bold" w:cs="Arial"/>
          <w:sz w:val="18"/>
          <w:szCs w:val="18"/>
        </w:rPr>
      </w:pPr>
      <w:r w:rsidRPr="00C71F86">
        <w:rPr>
          <w:rFonts w:ascii="Arial Rounded MT Bold" w:hAnsi="Arial Rounded MT Bold" w:cs="Arial"/>
          <w:sz w:val="18"/>
          <w:szCs w:val="18"/>
        </w:rPr>
        <w:t xml:space="preserve">DISRUPTIVE </w:t>
      </w:r>
      <w:r w:rsidR="00FA2A09" w:rsidRPr="00C71F86">
        <w:rPr>
          <w:rFonts w:ascii="Arial Rounded MT Bold" w:hAnsi="Arial Rounded MT Bold" w:cs="Arial"/>
          <w:sz w:val="18"/>
          <w:szCs w:val="18"/>
        </w:rPr>
        <w:t>BEHAVIOR</w:t>
      </w:r>
    </w:p>
    <w:p w:rsidR="00FA2A09" w:rsidRPr="0019568A" w:rsidRDefault="00FA2A09" w:rsidP="00AC405A">
      <w:pPr>
        <w:kinsoku w:val="0"/>
        <w:overflowPunct w:val="0"/>
        <w:spacing w:line="246" w:lineRule="auto"/>
        <w:ind w:right="230"/>
        <w:rPr>
          <w:rFonts w:ascii="Bookman Old Style" w:hAnsi="Bookman Old Style"/>
          <w:sz w:val="20"/>
          <w:szCs w:val="20"/>
        </w:rPr>
      </w:pPr>
      <w:r w:rsidRPr="0019568A">
        <w:rPr>
          <w:rFonts w:ascii="Bookman Old Style" w:hAnsi="Bookman Old Style"/>
          <w:sz w:val="20"/>
          <w:szCs w:val="20"/>
        </w:rPr>
        <w:t>Any</w:t>
      </w:r>
      <w:r w:rsidRPr="0019568A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student</w:t>
      </w:r>
      <w:r w:rsidRPr="0019568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engaged</w:t>
      </w:r>
      <w:r w:rsidRPr="0019568A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in</w:t>
      </w:r>
      <w:r w:rsidRPr="0019568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disruptive</w:t>
      </w:r>
      <w:r w:rsidRPr="0019568A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behavior</w:t>
      </w:r>
      <w:r w:rsidRPr="0019568A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will</w:t>
      </w:r>
      <w:r w:rsidRPr="0019568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</w:t>
      </w:r>
      <w:r w:rsidRPr="0019568A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advised</w:t>
      </w:r>
      <w:r w:rsidRPr="0019568A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at</w:t>
      </w:r>
      <w:r w:rsidRPr="0019568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first</w:t>
      </w:r>
      <w:r w:rsidRPr="0019568A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offense</w:t>
      </w:r>
      <w:r w:rsidR="001B355E">
        <w:rPr>
          <w:rFonts w:ascii="Bookman Old Style" w:hAnsi="Bookman Old Style"/>
          <w:sz w:val="20"/>
          <w:szCs w:val="20"/>
        </w:rPr>
        <w:t>.</w:t>
      </w:r>
      <w:r w:rsidRPr="0019568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="001B355E" w:rsidRPr="0019568A">
        <w:rPr>
          <w:rFonts w:ascii="Bookman Old Style" w:hAnsi="Bookman Old Style"/>
          <w:sz w:val="20"/>
          <w:szCs w:val="20"/>
        </w:rPr>
        <w:t>The</w:t>
      </w:r>
      <w:r w:rsidR="001B355E" w:rsidRPr="0019568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student</w:t>
      </w:r>
      <w:r w:rsidRPr="0019568A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will</w:t>
      </w:r>
      <w:r w:rsidRPr="0019568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 dropped</w:t>
      </w:r>
      <w:r w:rsidRPr="0019568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from</w:t>
      </w:r>
      <w:r w:rsidRPr="0019568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 course</w:t>
      </w:r>
      <w:r w:rsidRPr="0019568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in</w:t>
      </w:r>
      <w:r w:rsidRPr="0019568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second</w:t>
      </w:r>
      <w:r w:rsidRPr="0019568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offense.</w:t>
      </w:r>
    </w:p>
    <w:p w:rsidR="0018163A" w:rsidRDefault="0018163A">
      <w:pPr>
        <w:widowControl/>
        <w:autoSpaceDE/>
        <w:autoSpaceDN/>
        <w:adjustRightInd/>
        <w:spacing w:after="160" w:line="259" w:lineRule="auto"/>
        <w:rPr>
          <w:rFonts w:ascii="Arial Rounded MT Bold" w:hAnsi="Arial Rounded MT Bold" w:cs="Arial"/>
          <w:sz w:val="18"/>
          <w:szCs w:val="18"/>
        </w:rPr>
      </w:pPr>
    </w:p>
    <w:p w:rsidR="00FA2A09" w:rsidRPr="00C71F86" w:rsidRDefault="009D36D0" w:rsidP="00134136">
      <w:pPr>
        <w:kinsoku w:val="0"/>
        <w:overflowPunct w:val="0"/>
        <w:spacing w:after="120"/>
        <w:rPr>
          <w:rFonts w:ascii="Arial Rounded MT Bold" w:hAnsi="Arial Rounded MT Bold" w:cs="Arial"/>
          <w:sz w:val="18"/>
          <w:szCs w:val="18"/>
        </w:rPr>
      </w:pPr>
      <w:r w:rsidRPr="00C71F86">
        <w:rPr>
          <w:rFonts w:ascii="Arial Rounded MT Bold" w:hAnsi="Arial Rounded MT Bold" w:cs="Arial"/>
          <w:sz w:val="18"/>
          <w:szCs w:val="18"/>
        </w:rPr>
        <w:t>ACADEMIC DISHON</w:t>
      </w:r>
      <w:r w:rsidR="00FA2A09" w:rsidRPr="00C71F86">
        <w:rPr>
          <w:rFonts w:ascii="Arial Rounded MT Bold" w:hAnsi="Arial Rounded MT Bold" w:cs="Arial"/>
          <w:sz w:val="18"/>
          <w:szCs w:val="18"/>
        </w:rPr>
        <w:t>ESTY</w:t>
      </w:r>
    </w:p>
    <w:p w:rsidR="00FA2A09" w:rsidRPr="0019568A" w:rsidRDefault="00FA2A09" w:rsidP="00134136">
      <w:pPr>
        <w:kinsoku w:val="0"/>
        <w:overflowPunct w:val="0"/>
        <w:spacing w:after="120" w:line="247" w:lineRule="auto"/>
        <w:ind w:right="230"/>
        <w:rPr>
          <w:rFonts w:ascii="Bookman Old Style" w:hAnsi="Bookman Old Style"/>
          <w:sz w:val="20"/>
          <w:szCs w:val="20"/>
        </w:rPr>
      </w:pPr>
      <w:r w:rsidRPr="0019568A">
        <w:rPr>
          <w:rFonts w:ascii="Bookman Old Style" w:hAnsi="Bookman Old Style"/>
          <w:sz w:val="20"/>
          <w:szCs w:val="20"/>
        </w:rPr>
        <w:t>All</w:t>
      </w:r>
      <w:r w:rsidRPr="0019568A">
        <w:rPr>
          <w:rFonts w:ascii="Bookman Old Style" w:hAnsi="Bookman Old Style"/>
          <w:spacing w:val="2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forms</w:t>
      </w:r>
      <w:r w:rsidRPr="0019568A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</w:t>
      </w:r>
      <w:r w:rsidRPr="0019568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academic</w:t>
      </w:r>
      <w:r w:rsidRPr="0019568A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dishonesty</w:t>
      </w:r>
      <w:r w:rsidRPr="0019568A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are</w:t>
      </w:r>
      <w:r w:rsidRPr="0019568A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prohibited</w:t>
      </w:r>
      <w:r w:rsidRPr="0019568A">
        <w:rPr>
          <w:rFonts w:ascii="Bookman Old Style" w:hAnsi="Bookman Old Style"/>
          <w:spacing w:val="4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at</w:t>
      </w:r>
      <w:r w:rsidRPr="0019568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="007F265E">
        <w:rPr>
          <w:rFonts w:ascii="Bookman Old Style" w:hAnsi="Bookman Old Style"/>
          <w:sz w:val="20"/>
          <w:szCs w:val="20"/>
        </w:rPr>
        <w:t>Valencia College</w:t>
      </w:r>
      <w:r w:rsidRPr="0019568A">
        <w:rPr>
          <w:rFonts w:ascii="Bookman Old Style" w:hAnsi="Bookman Old Style"/>
          <w:sz w:val="20"/>
          <w:szCs w:val="20"/>
        </w:rPr>
        <w:t>.</w:t>
      </w:r>
      <w:r w:rsidRPr="0019568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This</w:t>
      </w:r>
      <w:r w:rsidRPr="0019568A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includes</w:t>
      </w:r>
      <w:r w:rsidR="00315A5E">
        <w:rPr>
          <w:rFonts w:ascii="Bookman Old Style" w:hAnsi="Bookman Old Style"/>
          <w:sz w:val="20"/>
          <w:szCs w:val="20"/>
        </w:rPr>
        <w:t>—</w:t>
      </w:r>
      <w:r w:rsidRPr="0019568A">
        <w:rPr>
          <w:rFonts w:ascii="Bookman Old Style" w:hAnsi="Bookman Old Style"/>
          <w:sz w:val="20"/>
          <w:szCs w:val="20"/>
        </w:rPr>
        <w:t>but</w:t>
      </w:r>
      <w:r w:rsidRPr="0019568A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is</w:t>
      </w:r>
      <w:r w:rsidRPr="0019568A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not</w:t>
      </w:r>
      <w:r w:rsidRPr="0019568A">
        <w:rPr>
          <w:rFonts w:ascii="Bookman Old Style" w:hAnsi="Bookman Old Style"/>
          <w:spacing w:val="2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limited</w:t>
      </w:r>
      <w:r w:rsidRPr="0019568A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to</w:t>
      </w:r>
      <w:r w:rsidR="00133389">
        <w:rPr>
          <w:rFonts w:ascii="Bookman Old Style" w:hAnsi="Bookman Old Style"/>
          <w:sz w:val="20"/>
          <w:szCs w:val="20"/>
        </w:rPr>
        <w:t>—</w:t>
      </w:r>
      <w:r w:rsidRPr="0019568A">
        <w:rPr>
          <w:rFonts w:ascii="Bookman Old Style" w:hAnsi="Bookman Old Style"/>
          <w:sz w:val="20"/>
          <w:szCs w:val="20"/>
        </w:rPr>
        <w:t>plagiarism, cheating,</w:t>
      </w:r>
      <w:r w:rsidRPr="0019568A">
        <w:rPr>
          <w:rFonts w:ascii="Bookman Old Style" w:hAnsi="Bookman Old Style"/>
          <w:spacing w:val="3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furnishing</w:t>
      </w:r>
      <w:r w:rsidRPr="0019568A">
        <w:rPr>
          <w:rFonts w:ascii="Bookman Old Style" w:hAnsi="Bookman Old Style"/>
          <w:spacing w:val="3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false</w:t>
      </w:r>
      <w:r w:rsidRPr="0019568A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information,</w:t>
      </w:r>
      <w:r w:rsidRPr="0019568A">
        <w:rPr>
          <w:rFonts w:ascii="Bookman Old Style" w:hAnsi="Bookman Old Style"/>
          <w:spacing w:val="5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forgery,</w:t>
      </w:r>
      <w:r w:rsidRPr="0019568A">
        <w:rPr>
          <w:rFonts w:ascii="Bookman Old Style" w:hAnsi="Bookman Old Style"/>
          <w:spacing w:val="4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alteration</w:t>
      </w:r>
      <w:r w:rsidRPr="0019568A">
        <w:rPr>
          <w:rFonts w:ascii="Bookman Old Style" w:hAnsi="Bookman Old Style"/>
          <w:spacing w:val="4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or</w:t>
      </w:r>
      <w:r w:rsidRPr="0019568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misuse</w:t>
      </w:r>
      <w:r w:rsidRPr="0019568A">
        <w:rPr>
          <w:rFonts w:ascii="Bookman Old Style" w:hAnsi="Bookman Old Style"/>
          <w:spacing w:val="4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</w:t>
      </w:r>
      <w:r w:rsidRPr="0019568A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documents, misconduct during</w:t>
      </w:r>
      <w:r w:rsidRPr="0019568A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</w:t>
      </w:r>
      <w:r w:rsidRPr="0019568A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testing</w:t>
      </w:r>
      <w:r w:rsidRPr="0019568A">
        <w:rPr>
          <w:rFonts w:ascii="Bookman Old Style" w:hAnsi="Bookman Old Style"/>
          <w:spacing w:val="4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situation,</w:t>
      </w:r>
      <w:r w:rsidRPr="0019568A">
        <w:rPr>
          <w:rFonts w:ascii="Bookman Old Style" w:hAnsi="Bookman Old Style"/>
          <w:spacing w:val="4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and</w:t>
      </w:r>
      <w:r w:rsidRPr="0019568A">
        <w:rPr>
          <w:rFonts w:ascii="Bookman Old Style" w:hAnsi="Bookman Old Style"/>
          <w:spacing w:val="3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misuse</w:t>
      </w:r>
      <w:r w:rsidRPr="0019568A">
        <w:rPr>
          <w:rFonts w:ascii="Bookman Old Style" w:hAnsi="Bookman Old Style"/>
          <w:spacing w:val="3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</w:t>
      </w:r>
      <w:r w:rsidRPr="0019568A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identification</w:t>
      </w:r>
      <w:r w:rsidRPr="0019568A">
        <w:rPr>
          <w:rFonts w:ascii="Bookman Old Style" w:hAnsi="Bookman Old Style"/>
          <w:spacing w:val="4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with</w:t>
      </w:r>
      <w:r w:rsidRPr="0019568A">
        <w:rPr>
          <w:rFonts w:ascii="Bookman Old Style" w:hAnsi="Bookman Old Style"/>
          <w:spacing w:val="3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intent</w:t>
      </w:r>
      <w:r w:rsidRPr="0019568A">
        <w:rPr>
          <w:rFonts w:ascii="Bookman Old Style" w:hAnsi="Bookman Old Style"/>
          <w:spacing w:val="4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to</w:t>
      </w:r>
      <w:r w:rsidRPr="0019568A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defraud</w:t>
      </w:r>
      <w:r w:rsidRPr="0019568A">
        <w:rPr>
          <w:rFonts w:ascii="Bookman Old Style" w:hAnsi="Bookman Old Style"/>
          <w:spacing w:val="4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or</w:t>
      </w:r>
      <w:r w:rsidRPr="0019568A">
        <w:rPr>
          <w:rFonts w:ascii="Bookman Old Style" w:hAnsi="Bookman Old Style"/>
          <w:spacing w:val="2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deceive. All</w:t>
      </w:r>
      <w:r w:rsidRPr="0019568A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work</w:t>
      </w:r>
      <w:r w:rsidRPr="0019568A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submitted</w:t>
      </w:r>
      <w:r w:rsidRPr="0019568A">
        <w:rPr>
          <w:rFonts w:ascii="Bookman Old Style" w:hAnsi="Bookman Old Style"/>
          <w:spacing w:val="4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by</w:t>
      </w:r>
      <w:r w:rsidRPr="0019568A">
        <w:rPr>
          <w:rFonts w:ascii="Bookman Old Style" w:hAnsi="Bookman Old Style"/>
          <w:spacing w:val="4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students</w:t>
      </w:r>
      <w:r w:rsidRPr="0019568A">
        <w:rPr>
          <w:rFonts w:ascii="Bookman Old Style" w:hAnsi="Bookman Old Style"/>
          <w:spacing w:val="3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is</w:t>
      </w:r>
      <w:r w:rsidRPr="0019568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expected</w:t>
      </w:r>
      <w:r w:rsidRPr="0019568A">
        <w:rPr>
          <w:rFonts w:ascii="Bookman Old Style" w:hAnsi="Bookman Old Style"/>
          <w:spacing w:val="4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to</w:t>
      </w:r>
      <w:r w:rsidRPr="0019568A">
        <w:rPr>
          <w:rFonts w:ascii="Bookman Old Style" w:hAnsi="Bookman Old Style"/>
          <w:spacing w:val="3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</w:t>
      </w:r>
      <w:r w:rsidRPr="0019568A">
        <w:rPr>
          <w:rFonts w:ascii="Bookman Old Style" w:hAnsi="Bookman Old Style"/>
          <w:spacing w:val="3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3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result</w:t>
      </w:r>
      <w:r w:rsidRPr="0019568A">
        <w:rPr>
          <w:rFonts w:ascii="Bookman Old Style" w:hAnsi="Bookman Old Style"/>
          <w:spacing w:val="4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</w:t>
      </w:r>
      <w:r w:rsidRPr="0019568A">
        <w:rPr>
          <w:rFonts w:ascii="Bookman Old Style" w:hAnsi="Bookman Old Style"/>
          <w:spacing w:val="4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students'</w:t>
      </w:r>
      <w:r w:rsidRPr="0019568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individual</w:t>
      </w:r>
      <w:r w:rsidRPr="0019568A">
        <w:rPr>
          <w:rFonts w:ascii="Bookman Old Style" w:hAnsi="Bookman Old Style"/>
          <w:spacing w:val="4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thoughts,</w:t>
      </w:r>
      <w:r w:rsidRPr="0019568A">
        <w:rPr>
          <w:rFonts w:ascii="Bookman Old Style" w:hAnsi="Bookman Old Style"/>
          <w:spacing w:val="4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research and</w:t>
      </w:r>
      <w:r w:rsidRPr="0019568A">
        <w:rPr>
          <w:rFonts w:ascii="Bookman Old Style" w:hAnsi="Bookman Old Style"/>
          <w:spacing w:val="3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self-expression.</w:t>
      </w:r>
      <w:r w:rsidRPr="0019568A">
        <w:rPr>
          <w:rFonts w:ascii="Bookman Old Style" w:hAnsi="Bookman Old Style"/>
          <w:spacing w:val="48"/>
          <w:sz w:val="20"/>
          <w:szCs w:val="20"/>
        </w:rPr>
        <w:t xml:space="preserve"> </w:t>
      </w:r>
      <w:r w:rsidR="009D36D0" w:rsidRPr="0019568A">
        <w:rPr>
          <w:rFonts w:ascii="Bookman Old Style" w:hAnsi="Bookman Old Style"/>
          <w:sz w:val="20"/>
          <w:szCs w:val="20"/>
        </w:rPr>
        <w:t>Whenever</w:t>
      </w:r>
      <w:r w:rsidRPr="0019568A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</w:t>
      </w:r>
      <w:r w:rsidRPr="0019568A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student</w:t>
      </w:r>
      <w:r w:rsidRPr="0019568A">
        <w:rPr>
          <w:rFonts w:ascii="Bookman Old Style" w:hAnsi="Bookman Old Style"/>
          <w:spacing w:val="3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uses</w:t>
      </w:r>
      <w:r w:rsidRPr="0019568A">
        <w:rPr>
          <w:rFonts w:ascii="Bookman Old Style" w:hAnsi="Bookman Old Style"/>
          <w:spacing w:val="3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ideas,</w:t>
      </w:r>
      <w:r w:rsidRPr="0019568A">
        <w:rPr>
          <w:rFonts w:ascii="Bookman Old Style" w:hAnsi="Bookman Old Style"/>
          <w:spacing w:val="3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wording</w:t>
      </w:r>
      <w:r w:rsidRPr="0019568A">
        <w:rPr>
          <w:rFonts w:ascii="Bookman Old Style" w:hAnsi="Bookman Old Style"/>
          <w:spacing w:val="4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or</w:t>
      </w:r>
      <w:r w:rsidRPr="0019568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organization</w:t>
      </w:r>
      <w:r w:rsidRPr="0019568A">
        <w:rPr>
          <w:rFonts w:ascii="Bookman Old Style" w:hAnsi="Bookman Old Style"/>
          <w:spacing w:val="4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from</w:t>
      </w:r>
      <w:r w:rsidRPr="0019568A">
        <w:rPr>
          <w:rFonts w:ascii="Bookman Old Style" w:hAnsi="Bookman Old Style"/>
          <w:spacing w:val="3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another</w:t>
      </w:r>
      <w:r w:rsidRPr="0019568A">
        <w:rPr>
          <w:rFonts w:ascii="Bookman Old Style" w:hAnsi="Bookman Old Style"/>
          <w:spacing w:val="4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source,</w:t>
      </w:r>
      <w:r w:rsidRPr="0019568A">
        <w:rPr>
          <w:rFonts w:ascii="Bookman Old Style" w:hAnsi="Bookman Old Style"/>
          <w:spacing w:val="3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 source</w:t>
      </w:r>
      <w:r w:rsidRPr="0019568A">
        <w:rPr>
          <w:rFonts w:ascii="Bookman Old Style" w:hAnsi="Bookman Old Style"/>
          <w:spacing w:val="4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shall</w:t>
      </w:r>
      <w:r w:rsidRPr="0019568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</w:t>
      </w:r>
      <w:r w:rsidRPr="0019568A">
        <w:rPr>
          <w:rFonts w:ascii="Bookman Old Style" w:hAnsi="Bookman Old Style"/>
          <w:spacing w:val="45"/>
          <w:sz w:val="20"/>
          <w:szCs w:val="20"/>
        </w:rPr>
        <w:t xml:space="preserve"> </w:t>
      </w:r>
      <w:r w:rsidR="009D36D0" w:rsidRPr="0019568A">
        <w:rPr>
          <w:rFonts w:ascii="Bookman Old Style" w:hAnsi="Bookman Old Style"/>
          <w:sz w:val="20"/>
          <w:szCs w:val="20"/>
        </w:rPr>
        <w:t>appropriately</w:t>
      </w:r>
      <w:r w:rsidRPr="0019568A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acknowledged.</w:t>
      </w:r>
    </w:p>
    <w:p w:rsidR="00FA2A09" w:rsidRPr="0019568A" w:rsidRDefault="00FA2A09" w:rsidP="00AC405A">
      <w:pPr>
        <w:kinsoku w:val="0"/>
        <w:overflowPunct w:val="0"/>
        <w:spacing w:line="246" w:lineRule="auto"/>
        <w:ind w:right="230"/>
        <w:rPr>
          <w:rFonts w:ascii="Bookman Old Style" w:hAnsi="Bookman Old Style"/>
          <w:sz w:val="20"/>
          <w:szCs w:val="20"/>
        </w:rPr>
      </w:pPr>
      <w:r w:rsidRPr="0019568A">
        <w:rPr>
          <w:rFonts w:ascii="Bookman Old Style" w:hAnsi="Bookman Old Style"/>
          <w:sz w:val="20"/>
          <w:szCs w:val="20"/>
        </w:rPr>
        <w:t>Students</w:t>
      </w:r>
      <w:r w:rsidRPr="0019568A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shall</w:t>
      </w:r>
      <w:r w:rsidRPr="0019568A">
        <w:rPr>
          <w:rFonts w:ascii="Bookman Old Style" w:hAnsi="Bookman Old Style"/>
          <w:spacing w:val="2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take</w:t>
      </w:r>
      <w:r w:rsidRPr="0019568A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special</w:t>
      </w:r>
      <w:r w:rsidRPr="0019568A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notice</w:t>
      </w:r>
      <w:r w:rsidRPr="0019568A">
        <w:rPr>
          <w:rFonts w:ascii="Bookman Old Style" w:hAnsi="Bookman Old Style"/>
          <w:spacing w:val="4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that</w:t>
      </w:r>
      <w:r w:rsidRPr="0019568A">
        <w:rPr>
          <w:rFonts w:ascii="Bookman Old Style" w:hAnsi="Bookman Old Style"/>
          <w:spacing w:val="3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3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assignment</w:t>
      </w:r>
      <w:r w:rsidRPr="0019568A">
        <w:rPr>
          <w:rFonts w:ascii="Bookman Old Style" w:hAnsi="Bookman Old Style"/>
          <w:spacing w:val="4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</w:t>
      </w:r>
      <w:r w:rsidRPr="0019568A">
        <w:rPr>
          <w:rFonts w:ascii="Bookman Old Style" w:hAnsi="Bookman Old Style"/>
          <w:spacing w:val="3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course</w:t>
      </w:r>
      <w:r w:rsidRPr="0019568A">
        <w:rPr>
          <w:rFonts w:ascii="Bookman Old Style" w:hAnsi="Bookman Old Style"/>
          <w:spacing w:val="3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grades</w:t>
      </w:r>
      <w:r w:rsidRPr="0019568A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is</w:t>
      </w:r>
      <w:r w:rsidRPr="0019568A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3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responsibility of</w:t>
      </w:r>
      <w:r w:rsidRPr="0019568A">
        <w:rPr>
          <w:rFonts w:ascii="Bookman Old Style" w:hAnsi="Bookman Old Style"/>
          <w:spacing w:val="3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 students'</w:t>
      </w:r>
      <w:r w:rsidRPr="0019568A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individual</w:t>
      </w:r>
      <w:r w:rsidRPr="0019568A">
        <w:rPr>
          <w:rFonts w:ascii="Bookman Old Style" w:hAnsi="Bookman Old Style"/>
          <w:spacing w:val="3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professor.</w:t>
      </w:r>
      <w:r w:rsidRPr="0019568A">
        <w:rPr>
          <w:rFonts w:ascii="Bookman Old Style" w:hAnsi="Bookman Old Style"/>
          <w:spacing w:val="4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When</w:t>
      </w:r>
      <w:r w:rsidRPr="0019568A">
        <w:rPr>
          <w:rFonts w:ascii="Bookman Old Style" w:hAnsi="Bookman Old Style"/>
          <w:spacing w:val="4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professor</w:t>
      </w:r>
      <w:r w:rsidRPr="0019568A">
        <w:rPr>
          <w:rFonts w:ascii="Bookman Old Style" w:hAnsi="Bookman Old Style"/>
          <w:spacing w:val="4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has</w:t>
      </w:r>
      <w:r w:rsidRPr="0019568A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reason</w:t>
      </w:r>
      <w:r w:rsidRPr="0019568A">
        <w:rPr>
          <w:rFonts w:ascii="Bookman Old Style" w:hAnsi="Bookman Old Style"/>
          <w:spacing w:val="4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to</w:t>
      </w:r>
      <w:r w:rsidRPr="0019568A">
        <w:rPr>
          <w:rFonts w:ascii="Bookman Old Style" w:hAnsi="Bookman Old Style"/>
          <w:spacing w:val="2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believe</w:t>
      </w:r>
      <w:r w:rsidRPr="0019568A">
        <w:rPr>
          <w:rFonts w:ascii="Bookman Old Style" w:hAnsi="Bookman Old Style"/>
          <w:spacing w:val="4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that</w:t>
      </w:r>
      <w:r w:rsidRPr="0019568A">
        <w:rPr>
          <w:rFonts w:ascii="Bookman Old Style" w:hAnsi="Bookman Old Style"/>
          <w:spacing w:val="3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</w:t>
      </w:r>
      <w:r w:rsidRPr="0019568A">
        <w:rPr>
          <w:rFonts w:ascii="Bookman Old Style" w:hAnsi="Bookman Old Style"/>
          <w:spacing w:val="2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act</w:t>
      </w:r>
      <w:r w:rsidRPr="0019568A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</w:t>
      </w:r>
      <w:r w:rsidRPr="0019568A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academic dishonesty</w:t>
      </w:r>
      <w:r w:rsidRPr="0019568A">
        <w:rPr>
          <w:rFonts w:ascii="Bookman Old Style" w:hAnsi="Bookman Old Style"/>
          <w:spacing w:val="3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has</w:t>
      </w:r>
      <w:r w:rsidRPr="0019568A">
        <w:rPr>
          <w:rFonts w:ascii="Bookman Old Style" w:hAnsi="Bookman Old Style"/>
          <w:spacing w:val="3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occurred,</w:t>
      </w:r>
      <w:r w:rsidRPr="0019568A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and</w:t>
      </w:r>
      <w:r w:rsidRPr="0019568A">
        <w:rPr>
          <w:rFonts w:ascii="Bookman Old Style" w:hAnsi="Bookman Old Style"/>
          <w:spacing w:val="3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before</w:t>
      </w:r>
      <w:r w:rsidRPr="0019568A">
        <w:rPr>
          <w:rFonts w:ascii="Bookman Old Style" w:hAnsi="Bookman Old Style"/>
          <w:spacing w:val="5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sanctions</w:t>
      </w:r>
      <w:r w:rsidRPr="0019568A">
        <w:rPr>
          <w:rFonts w:ascii="Bookman Old Style" w:hAnsi="Bookman Old Style"/>
          <w:spacing w:val="3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are</w:t>
      </w:r>
      <w:r w:rsidRPr="0019568A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imposed,</w:t>
      </w:r>
      <w:r w:rsidRPr="0019568A">
        <w:rPr>
          <w:rFonts w:ascii="Bookman Old Style" w:hAnsi="Bookman Old Style"/>
          <w:spacing w:val="5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4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student</w:t>
      </w:r>
      <w:r w:rsidRPr="0019568A">
        <w:rPr>
          <w:rFonts w:ascii="Bookman Old Style" w:hAnsi="Bookman Old Style"/>
          <w:spacing w:val="4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shall</w:t>
      </w:r>
      <w:r w:rsidRPr="0019568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</w:t>
      </w:r>
      <w:r w:rsidRPr="0019568A">
        <w:rPr>
          <w:rFonts w:ascii="Bookman Old Style" w:hAnsi="Bookman Old Style"/>
          <w:spacing w:val="3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given</w:t>
      </w:r>
      <w:r w:rsidRPr="0019568A">
        <w:rPr>
          <w:rFonts w:ascii="Bookman Old Style" w:hAnsi="Bookman Old Style"/>
          <w:spacing w:val="3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informal</w:t>
      </w:r>
      <w:r w:rsidRPr="0019568A">
        <w:rPr>
          <w:rFonts w:ascii="Bookman Old Style" w:hAnsi="Bookman Old Style"/>
          <w:spacing w:val="3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notice and</w:t>
      </w:r>
      <w:r w:rsidRPr="0019568A">
        <w:rPr>
          <w:rFonts w:ascii="Bookman Old Style" w:hAnsi="Bookman Old Style"/>
          <w:spacing w:val="2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</w:t>
      </w:r>
      <w:r w:rsidRPr="0019568A">
        <w:rPr>
          <w:rFonts w:ascii="Bookman Old Style" w:hAnsi="Bookman Old Style"/>
          <w:spacing w:val="1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opportunity</w:t>
      </w:r>
      <w:r w:rsidRPr="0019568A">
        <w:rPr>
          <w:rFonts w:ascii="Bookman Old Style" w:hAnsi="Bookman Old Style"/>
          <w:spacing w:val="3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to</w:t>
      </w:r>
      <w:r w:rsidRPr="0019568A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</w:t>
      </w:r>
      <w:r w:rsidRPr="0019568A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heard</w:t>
      </w:r>
      <w:r w:rsidRPr="0019568A">
        <w:rPr>
          <w:rFonts w:ascii="Bookman Old Style" w:hAnsi="Bookman Old Style"/>
          <w:spacing w:val="4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by</w:t>
      </w:r>
      <w:r w:rsidRPr="0019568A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professor.</w:t>
      </w:r>
      <w:r w:rsidRPr="0019568A">
        <w:rPr>
          <w:rFonts w:ascii="Bookman Old Style" w:hAnsi="Bookman Old Style"/>
          <w:spacing w:val="4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Any</w:t>
      </w:r>
      <w:r w:rsidRPr="0019568A">
        <w:rPr>
          <w:rFonts w:ascii="Bookman Old Style" w:hAnsi="Bookman Old Style"/>
          <w:spacing w:val="3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student</w:t>
      </w:r>
      <w:r w:rsidRPr="0019568A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determined</w:t>
      </w:r>
      <w:r w:rsidRPr="0019568A">
        <w:rPr>
          <w:rFonts w:ascii="Bookman Old Style" w:hAnsi="Bookman Old Style"/>
          <w:spacing w:val="4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by</w:t>
      </w:r>
      <w:r w:rsidRPr="0019568A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professor</w:t>
      </w:r>
      <w:r w:rsidRPr="0019568A">
        <w:rPr>
          <w:rFonts w:ascii="Bookman Old Style" w:hAnsi="Bookman Old Style"/>
          <w:spacing w:val="4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to</w:t>
      </w:r>
      <w:r w:rsidRPr="0019568A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have been</w:t>
      </w:r>
      <w:r w:rsidRPr="0019568A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guilty</w:t>
      </w:r>
      <w:r w:rsidRPr="0019568A">
        <w:rPr>
          <w:rFonts w:ascii="Bookman Old Style" w:hAnsi="Bookman Old Style"/>
          <w:spacing w:val="2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</w:t>
      </w:r>
      <w:r w:rsidRPr="0019568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engaging</w:t>
      </w:r>
      <w:r w:rsidRPr="0019568A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in</w:t>
      </w:r>
      <w:r w:rsidRPr="0019568A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</w:t>
      </w:r>
      <w:r w:rsidRPr="0019568A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act</w:t>
      </w:r>
      <w:r w:rsidRPr="0019568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</w:t>
      </w:r>
      <w:r w:rsidRPr="0019568A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academic</w:t>
      </w:r>
      <w:r w:rsidRPr="0019568A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dishonesty</w:t>
      </w:r>
      <w:r w:rsidRPr="0019568A">
        <w:rPr>
          <w:rFonts w:ascii="Bookman Old Style" w:hAnsi="Bookman Old Style"/>
          <w:spacing w:val="3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shall</w:t>
      </w:r>
      <w:r w:rsidRPr="0019568A">
        <w:rPr>
          <w:rFonts w:ascii="Bookman Old Style" w:hAnsi="Bookman Old Style"/>
          <w:spacing w:val="2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</w:t>
      </w:r>
      <w:r w:rsidRPr="0019568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liable</w:t>
      </w:r>
      <w:r w:rsidRPr="0019568A">
        <w:rPr>
          <w:rFonts w:ascii="Bookman Old Style" w:hAnsi="Bookman Old Style"/>
          <w:spacing w:val="2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to</w:t>
      </w:r>
      <w:r w:rsidRPr="0019568A">
        <w:rPr>
          <w:rFonts w:ascii="Bookman Old Style" w:hAnsi="Bookman Old Style"/>
          <w:spacing w:val="2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</w:t>
      </w:r>
      <w:r w:rsidRPr="0019568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range</w:t>
      </w:r>
      <w:r w:rsidRPr="0019568A">
        <w:rPr>
          <w:rFonts w:ascii="Bookman Old Style" w:hAnsi="Bookman Old Style"/>
          <w:spacing w:val="2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</w:t>
      </w:r>
      <w:r w:rsidRPr="0019568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academic</w:t>
      </w:r>
      <w:r w:rsidR="009D36D0" w:rsidRPr="0019568A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penalties</w:t>
      </w:r>
      <w:r w:rsidRPr="0019568A">
        <w:rPr>
          <w:rFonts w:ascii="Bookman Old Style" w:hAnsi="Bookman Old Style"/>
          <w:spacing w:val="3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as</w:t>
      </w:r>
      <w:r w:rsidRPr="0019568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determined</w:t>
      </w:r>
      <w:r w:rsidRPr="0019568A">
        <w:rPr>
          <w:rFonts w:ascii="Bookman Old Style" w:hAnsi="Bookman Old Style"/>
          <w:spacing w:val="3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by</w:t>
      </w:r>
      <w:r w:rsidRPr="0019568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professor</w:t>
      </w:r>
      <w:r w:rsidRPr="0019568A">
        <w:rPr>
          <w:rFonts w:ascii="Bookman Old Style" w:hAnsi="Bookman Old Style"/>
          <w:spacing w:val="3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which</w:t>
      </w:r>
      <w:r w:rsidRPr="0019568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may</w:t>
      </w:r>
      <w:r w:rsidRPr="0019568A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include,</w:t>
      </w:r>
      <w:r w:rsidRPr="0019568A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but</w:t>
      </w:r>
      <w:r w:rsidRPr="0019568A">
        <w:rPr>
          <w:rFonts w:ascii="Bookman Old Style" w:hAnsi="Bookman Old Style"/>
          <w:spacing w:val="3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not</w:t>
      </w:r>
      <w:r w:rsidRPr="0019568A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</w:t>
      </w:r>
      <w:r w:rsidRPr="0019568A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limited</w:t>
      </w:r>
      <w:r w:rsidRPr="0019568A">
        <w:rPr>
          <w:rFonts w:ascii="Bookman Old Style" w:hAnsi="Bookman Old Style"/>
          <w:spacing w:val="3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to,</w:t>
      </w:r>
      <w:r w:rsidRPr="0019568A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one</w:t>
      </w:r>
      <w:r w:rsidRPr="0019568A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or</w:t>
      </w:r>
      <w:r w:rsidRPr="0019568A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more</w:t>
      </w:r>
      <w:r w:rsidRPr="0019568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</w:t>
      </w:r>
      <w:r w:rsidRPr="0019568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 following:</w:t>
      </w:r>
      <w:r w:rsidRPr="0019568A">
        <w:rPr>
          <w:rFonts w:ascii="Bookman Old Style" w:hAnsi="Bookman Old Style"/>
          <w:spacing w:val="3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loss</w:t>
      </w:r>
      <w:r w:rsidRPr="0019568A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</w:t>
      </w:r>
      <w:r w:rsidRPr="0019568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credit</w:t>
      </w:r>
      <w:r w:rsidRPr="0019568A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for</w:t>
      </w:r>
      <w:r w:rsidRPr="0019568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</w:t>
      </w:r>
      <w:r w:rsidRPr="0019568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assignment,</w:t>
      </w:r>
      <w:r w:rsidRPr="0019568A">
        <w:rPr>
          <w:rFonts w:ascii="Bookman Old Style" w:hAnsi="Bookman Old Style"/>
          <w:spacing w:val="4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examination,</w:t>
      </w:r>
      <w:r w:rsidRPr="0019568A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or</w:t>
      </w:r>
      <w:r w:rsidRPr="0019568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project;</w:t>
      </w:r>
      <w:r w:rsidRPr="0019568A">
        <w:rPr>
          <w:rFonts w:ascii="Bookman Old Style" w:hAnsi="Bookman Old Style"/>
          <w:spacing w:val="4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</w:t>
      </w:r>
      <w:r w:rsidRPr="0019568A">
        <w:rPr>
          <w:rFonts w:ascii="Bookman Old Style" w:hAnsi="Bookman Old Style"/>
          <w:spacing w:val="2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reduction</w:t>
      </w:r>
      <w:r w:rsidRPr="0019568A">
        <w:rPr>
          <w:rFonts w:ascii="Bookman Old Style" w:hAnsi="Bookman Old Style"/>
          <w:spacing w:val="4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in</w:t>
      </w:r>
      <w:r w:rsidRPr="0019568A">
        <w:rPr>
          <w:rFonts w:ascii="Bookman Old Style" w:hAnsi="Bookman Old Style"/>
          <w:spacing w:val="2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2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course</w:t>
      </w:r>
      <w:r w:rsidRPr="0019568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grade;</w:t>
      </w:r>
      <w:r w:rsidRPr="0019568A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or a</w:t>
      </w:r>
      <w:r w:rsidRPr="0019568A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grade</w:t>
      </w:r>
      <w:r w:rsidRPr="0019568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</w:t>
      </w:r>
      <w:r w:rsidRPr="0019568A">
        <w:rPr>
          <w:rFonts w:ascii="Bookman Old Style" w:hAnsi="Bookman Old Style"/>
          <w:spacing w:val="2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"F"</w:t>
      </w:r>
      <w:r w:rsidRPr="0019568A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in</w:t>
      </w:r>
      <w:r w:rsidRPr="0019568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2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course.</w:t>
      </w:r>
      <w:r w:rsidRPr="0019568A">
        <w:rPr>
          <w:rFonts w:ascii="Bookman Old Style" w:hAnsi="Bookman Old Style"/>
          <w:spacing w:val="20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At</w:t>
      </w:r>
      <w:r w:rsidRPr="0019568A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2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option</w:t>
      </w:r>
      <w:r w:rsidRPr="0019568A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</w:t>
      </w:r>
      <w:r w:rsidRPr="0019568A">
        <w:rPr>
          <w:rFonts w:ascii="Bookman Old Style" w:hAnsi="Bookman Old Style"/>
          <w:spacing w:val="1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professor,</w:t>
      </w:r>
      <w:r w:rsidRPr="0019568A">
        <w:rPr>
          <w:rFonts w:ascii="Bookman Old Style" w:hAnsi="Bookman Old Style"/>
          <w:spacing w:val="4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campus</w:t>
      </w:r>
      <w:r w:rsidRPr="0019568A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provost</w:t>
      </w:r>
      <w:r w:rsidRPr="0019568A">
        <w:rPr>
          <w:rFonts w:ascii="Bookman Old Style" w:hAnsi="Bookman Old Style"/>
          <w:spacing w:val="3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may</w:t>
      </w:r>
      <w:r w:rsidRPr="0019568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</w:t>
      </w:r>
      <w:r w:rsidRPr="0019568A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furnished</w:t>
      </w:r>
      <w:r w:rsidRPr="0019568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with written</w:t>
      </w:r>
      <w:r w:rsidRPr="0019568A">
        <w:rPr>
          <w:rFonts w:ascii="Bookman Old Style" w:hAnsi="Bookman Old Style"/>
          <w:spacing w:val="4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notification</w:t>
      </w:r>
      <w:r w:rsidRPr="0019568A">
        <w:rPr>
          <w:rFonts w:ascii="Bookman Old Style" w:hAnsi="Bookman Old Style"/>
          <w:spacing w:val="4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</w:t>
      </w:r>
      <w:r w:rsidRPr="0019568A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3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occurrence</w:t>
      </w:r>
      <w:r w:rsidRPr="0019568A">
        <w:rPr>
          <w:rFonts w:ascii="Bookman Old Style" w:hAnsi="Bookman Old Style"/>
          <w:spacing w:val="3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and</w:t>
      </w:r>
      <w:r w:rsidRPr="0019568A">
        <w:rPr>
          <w:rFonts w:ascii="Bookman Old Style" w:hAnsi="Bookman Old Style"/>
          <w:spacing w:val="3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action</w:t>
      </w:r>
      <w:r w:rsidRPr="0019568A">
        <w:rPr>
          <w:rFonts w:ascii="Bookman Old Style" w:hAnsi="Bookman Old Style"/>
          <w:spacing w:val="3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taken.</w:t>
      </w:r>
    </w:p>
    <w:p w:rsidR="00FA2A09" w:rsidRPr="00C71F86" w:rsidRDefault="009D36D0" w:rsidP="00134136">
      <w:pPr>
        <w:kinsoku w:val="0"/>
        <w:overflowPunct w:val="0"/>
        <w:spacing w:before="240" w:after="120"/>
        <w:rPr>
          <w:rFonts w:ascii="Arial Rounded MT Bold" w:hAnsi="Arial Rounded MT Bold" w:cs="Arial"/>
          <w:sz w:val="18"/>
          <w:szCs w:val="18"/>
        </w:rPr>
      </w:pPr>
      <w:r w:rsidRPr="00C71F86">
        <w:rPr>
          <w:rFonts w:ascii="Arial Rounded MT Bold" w:hAnsi="Arial Rounded MT Bold" w:cs="Arial"/>
          <w:sz w:val="18"/>
          <w:szCs w:val="18"/>
        </w:rPr>
        <w:t xml:space="preserve">ELECTRONIC MAIL </w:t>
      </w:r>
      <w:r w:rsidR="00FC0CF9" w:rsidRPr="00C71F86">
        <w:rPr>
          <w:rFonts w:ascii="Arial Rounded MT Bold" w:hAnsi="Arial Rounded MT Bold" w:cs="Arial"/>
          <w:sz w:val="18"/>
          <w:szCs w:val="18"/>
        </w:rPr>
        <w:t>(E-MAI</w:t>
      </w:r>
      <w:r w:rsidR="00FA2A09" w:rsidRPr="00C71F86">
        <w:rPr>
          <w:rFonts w:ascii="Arial Rounded MT Bold" w:hAnsi="Arial Rounded MT Bold" w:cs="Arial"/>
          <w:sz w:val="18"/>
          <w:szCs w:val="18"/>
        </w:rPr>
        <w:t>L)</w:t>
      </w:r>
    </w:p>
    <w:p w:rsidR="00FA2A09" w:rsidRDefault="00FA2A09" w:rsidP="00034A21">
      <w:pPr>
        <w:kinsoku w:val="0"/>
        <w:overflowPunct w:val="0"/>
        <w:spacing w:line="246" w:lineRule="auto"/>
        <w:ind w:right="230"/>
        <w:rPr>
          <w:rFonts w:ascii="Bookman Old Style" w:hAnsi="Bookman Old Style"/>
          <w:sz w:val="20"/>
          <w:szCs w:val="20"/>
        </w:rPr>
      </w:pPr>
      <w:r w:rsidRPr="0019568A">
        <w:rPr>
          <w:rFonts w:ascii="Bookman Old Style" w:hAnsi="Bookman Old Style"/>
          <w:sz w:val="20"/>
          <w:szCs w:val="20"/>
        </w:rPr>
        <w:t>Students</w:t>
      </w:r>
      <w:r w:rsidRPr="00062584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are</w:t>
      </w:r>
      <w:r w:rsidRPr="00062584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required</w:t>
      </w:r>
      <w:r w:rsidRPr="00062584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to</w:t>
      </w:r>
      <w:r w:rsidRPr="00062584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check</w:t>
      </w:r>
      <w:r w:rsidRPr="00062584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their</w:t>
      </w:r>
      <w:r w:rsidRPr="00062584">
        <w:rPr>
          <w:rFonts w:ascii="Bookman Old Style" w:hAnsi="Bookman Old Style"/>
          <w:sz w:val="20"/>
          <w:szCs w:val="20"/>
        </w:rPr>
        <w:t xml:space="preserve"> </w:t>
      </w:r>
      <w:r w:rsidR="00034A21" w:rsidRPr="007230A0">
        <w:rPr>
          <w:rFonts w:ascii="Bookman Old Style" w:hAnsi="Bookman Old Style"/>
          <w:b/>
          <w:i/>
          <w:sz w:val="20"/>
          <w:szCs w:val="20"/>
        </w:rPr>
        <w:t>Blackboard/Messages</w:t>
      </w:r>
      <w:r w:rsidR="00034A21" w:rsidRPr="00062584">
        <w:rPr>
          <w:rFonts w:ascii="Bookman Old Style" w:hAnsi="Bookman Old Style"/>
          <w:sz w:val="20"/>
          <w:szCs w:val="20"/>
        </w:rPr>
        <w:t xml:space="preserve"> inbox and the Atlas mail box </w:t>
      </w:r>
      <w:r w:rsidRPr="0019568A">
        <w:rPr>
          <w:rFonts w:ascii="Bookman Old Style" w:hAnsi="Bookman Old Style"/>
          <w:sz w:val="20"/>
          <w:szCs w:val="20"/>
        </w:rPr>
        <w:t>continuously. Course-specific announcements,</w:t>
      </w:r>
      <w:r w:rsidRPr="00062584">
        <w:rPr>
          <w:rFonts w:ascii="Bookman Old Style" w:hAnsi="Bookman Old Style"/>
          <w:sz w:val="20"/>
          <w:szCs w:val="20"/>
        </w:rPr>
        <w:t xml:space="preserve"> </w:t>
      </w:r>
      <w:r w:rsidR="009D36D0" w:rsidRPr="0019568A">
        <w:rPr>
          <w:rFonts w:ascii="Bookman Old Style" w:hAnsi="Bookman Old Style"/>
          <w:sz w:val="20"/>
          <w:szCs w:val="20"/>
        </w:rPr>
        <w:t>instructions,</w:t>
      </w:r>
      <w:r w:rsidRPr="00062584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changes,</w:t>
      </w:r>
      <w:r w:rsidRPr="00062584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updates, etc.,</w:t>
      </w:r>
      <w:r w:rsidRPr="00062584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will</w:t>
      </w:r>
      <w:r w:rsidRPr="00062584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</w:t>
      </w:r>
      <w:r w:rsidRPr="00062584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communicated</w:t>
      </w:r>
      <w:r w:rsidRPr="00062584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 xml:space="preserve">via </w:t>
      </w:r>
      <w:r w:rsidRPr="007230A0">
        <w:rPr>
          <w:rFonts w:ascii="Bookman Old Style" w:hAnsi="Bookman Old Style"/>
          <w:b/>
          <w:i/>
          <w:sz w:val="20"/>
          <w:szCs w:val="20"/>
        </w:rPr>
        <w:t>Blackboard/Messages</w:t>
      </w:r>
      <w:r w:rsidRPr="0019568A">
        <w:rPr>
          <w:rFonts w:ascii="Bookman Old Style" w:hAnsi="Bookman Old Style"/>
          <w:sz w:val="20"/>
          <w:szCs w:val="20"/>
        </w:rPr>
        <w:t>.</w:t>
      </w:r>
      <w:r w:rsidRPr="00062584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College</w:t>
      </w:r>
      <w:r w:rsidR="004D5702">
        <w:rPr>
          <w:rFonts w:ascii="Bookman Old Style" w:hAnsi="Bookman Old Style"/>
          <w:sz w:val="20"/>
          <w:szCs w:val="20"/>
        </w:rPr>
        <w:t>-</w:t>
      </w:r>
      <w:r w:rsidR="000B11F2" w:rsidRPr="0019568A">
        <w:rPr>
          <w:rFonts w:ascii="Bookman Old Style" w:hAnsi="Bookman Old Style"/>
          <w:sz w:val="20"/>
          <w:szCs w:val="20"/>
        </w:rPr>
        <w:t>wide</w:t>
      </w:r>
      <w:r w:rsidRPr="00062584">
        <w:rPr>
          <w:rFonts w:ascii="Bookman Old Style" w:hAnsi="Bookman Old Style"/>
          <w:sz w:val="20"/>
          <w:szCs w:val="20"/>
        </w:rPr>
        <w:t xml:space="preserve"> </w:t>
      </w:r>
      <w:r w:rsidR="00034A21" w:rsidRPr="0019568A">
        <w:rPr>
          <w:rFonts w:ascii="Bookman Old Style" w:hAnsi="Bookman Old Style"/>
          <w:sz w:val="20"/>
          <w:szCs w:val="20"/>
        </w:rPr>
        <w:t>communication</w:t>
      </w:r>
      <w:r w:rsidR="004D5702">
        <w:rPr>
          <w:rFonts w:ascii="Bookman Old Style" w:hAnsi="Bookman Old Style"/>
          <w:sz w:val="20"/>
          <w:szCs w:val="20"/>
        </w:rPr>
        <w:t>s</w:t>
      </w:r>
      <w:r w:rsidRPr="00062584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will</w:t>
      </w:r>
      <w:r w:rsidRPr="00062584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</w:t>
      </w:r>
      <w:r w:rsidRPr="00062584">
        <w:rPr>
          <w:rFonts w:ascii="Bookman Old Style" w:hAnsi="Bookman Old Style"/>
          <w:sz w:val="20"/>
          <w:szCs w:val="20"/>
        </w:rPr>
        <w:t xml:space="preserve"> </w:t>
      </w:r>
      <w:r w:rsidR="00034A21" w:rsidRPr="00062584">
        <w:rPr>
          <w:rFonts w:ascii="Bookman Old Style" w:hAnsi="Bookman Old Style"/>
          <w:sz w:val="20"/>
          <w:szCs w:val="20"/>
        </w:rPr>
        <w:t xml:space="preserve">sent </w:t>
      </w:r>
      <w:r w:rsidRPr="0019568A">
        <w:rPr>
          <w:rFonts w:ascii="Bookman Old Style" w:hAnsi="Bookman Old Style"/>
          <w:sz w:val="20"/>
          <w:szCs w:val="20"/>
        </w:rPr>
        <w:t>through</w:t>
      </w:r>
      <w:r w:rsidRPr="00062584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your</w:t>
      </w:r>
      <w:r w:rsidRPr="00062584">
        <w:rPr>
          <w:rFonts w:ascii="Bookman Old Style" w:hAnsi="Bookman Old Style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Atlas account.</w:t>
      </w:r>
    </w:p>
    <w:p w:rsidR="00AB75BB" w:rsidRPr="0019568A" w:rsidRDefault="00AB75BB" w:rsidP="00AB75BB">
      <w:pPr>
        <w:kinsoku w:val="0"/>
        <w:overflowPunct w:val="0"/>
        <w:spacing w:before="18" w:line="280" w:lineRule="exact"/>
        <w:rPr>
          <w:rFonts w:ascii="Bookman Old Style" w:hAnsi="Bookman Old Style"/>
          <w:sz w:val="20"/>
          <w:szCs w:val="20"/>
        </w:rPr>
      </w:pPr>
    </w:p>
    <w:p w:rsidR="00AB75BB" w:rsidRPr="00C71F86" w:rsidRDefault="00AB75BB" w:rsidP="00AB75BB">
      <w:pPr>
        <w:kinsoku w:val="0"/>
        <w:overflowPunct w:val="0"/>
        <w:spacing w:after="120"/>
        <w:rPr>
          <w:rFonts w:ascii="Arial Rounded MT Bold" w:hAnsi="Arial Rounded MT Bold" w:cs="Arial"/>
          <w:sz w:val="18"/>
          <w:szCs w:val="18"/>
        </w:rPr>
      </w:pPr>
      <w:r w:rsidRPr="00C71F86">
        <w:rPr>
          <w:rFonts w:ascii="Arial Rounded MT Bold" w:hAnsi="Arial Rounded MT Bold" w:cs="Arial"/>
          <w:sz w:val="18"/>
          <w:szCs w:val="18"/>
        </w:rPr>
        <w:t>DISCLAIMER</w:t>
      </w:r>
    </w:p>
    <w:p w:rsidR="00AB75BB" w:rsidRPr="0019568A" w:rsidRDefault="00AB75BB" w:rsidP="00AB75BB">
      <w:pPr>
        <w:kinsoku w:val="0"/>
        <w:overflowPunct w:val="0"/>
        <w:spacing w:line="246" w:lineRule="auto"/>
        <w:ind w:right="230"/>
        <w:rPr>
          <w:rFonts w:ascii="Bookman Old Style" w:hAnsi="Bookman Old Style"/>
          <w:sz w:val="20"/>
          <w:szCs w:val="20"/>
        </w:rPr>
      </w:pPr>
      <w:r w:rsidRPr="0019568A">
        <w:rPr>
          <w:rFonts w:ascii="Bookman Old Style" w:hAnsi="Bookman Old Style"/>
          <w:sz w:val="20"/>
          <w:szCs w:val="20"/>
        </w:rPr>
        <w:t>Changes</w:t>
      </w:r>
      <w:r w:rsidRPr="0019568A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in</w:t>
      </w:r>
      <w:r w:rsidRPr="0019568A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syllabus</w:t>
      </w:r>
      <w:r w:rsidRPr="0019568A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and</w:t>
      </w:r>
      <w:r w:rsidRPr="0019568A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schedule</w:t>
      </w:r>
      <w:r w:rsidRPr="0019568A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may</w:t>
      </w:r>
      <w:r w:rsidRPr="0019568A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</w:t>
      </w:r>
      <w:r w:rsidRPr="0019568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subject</w:t>
      </w:r>
      <w:r w:rsidRPr="0019568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to</w:t>
      </w:r>
      <w:r w:rsidRPr="0019568A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change</w:t>
      </w:r>
      <w:r w:rsidRPr="0019568A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at</w:t>
      </w:r>
      <w:r w:rsidRPr="0019568A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any</w:t>
      </w:r>
      <w:r w:rsidRPr="0019568A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time</w:t>
      </w:r>
      <w:r w:rsidRPr="0019568A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during</w:t>
      </w:r>
      <w:r w:rsidRPr="0019568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term</w:t>
      </w:r>
      <w:r w:rsidRPr="0019568A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by announcement</w:t>
      </w:r>
      <w:r w:rsidRPr="0019568A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</w:t>
      </w:r>
      <w:r w:rsidRPr="0019568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professor.</w:t>
      </w:r>
      <w:r w:rsidRPr="0019568A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</w:t>
      </w:r>
      <w:r w:rsidRPr="0019568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revised</w:t>
      </w:r>
      <w:r w:rsidRPr="0019568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syllabus</w:t>
      </w:r>
      <w:r w:rsidRPr="0019568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may</w:t>
      </w:r>
      <w:r w:rsidRPr="0019568A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be</w:t>
      </w:r>
      <w:r w:rsidRPr="0019568A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issued</w:t>
      </w:r>
      <w:r w:rsidRPr="0019568A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at</w:t>
      </w:r>
      <w:r w:rsidRPr="0019568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the</w:t>
      </w:r>
      <w:r w:rsidRPr="0019568A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discretion</w:t>
      </w:r>
      <w:r w:rsidRPr="0019568A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of the</w:t>
      </w:r>
      <w:r w:rsidRPr="0019568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9568A">
        <w:rPr>
          <w:rFonts w:ascii="Bookman Old Style" w:hAnsi="Bookman Old Style"/>
          <w:sz w:val="20"/>
          <w:szCs w:val="20"/>
        </w:rPr>
        <w:t>professor.</w:t>
      </w:r>
    </w:p>
    <w:p w:rsidR="00062584" w:rsidRPr="0019568A" w:rsidRDefault="00062584" w:rsidP="00034A21">
      <w:pPr>
        <w:kinsoku w:val="0"/>
        <w:overflowPunct w:val="0"/>
        <w:spacing w:line="246" w:lineRule="auto"/>
        <w:ind w:right="230"/>
        <w:rPr>
          <w:rFonts w:ascii="Bookman Old Style" w:hAnsi="Bookman Old Style"/>
          <w:sz w:val="20"/>
          <w:szCs w:val="20"/>
        </w:rPr>
      </w:pPr>
    </w:p>
    <w:p w:rsidR="009E1DC5" w:rsidRPr="00AB75BB" w:rsidRDefault="00AB75BB" w:rsidP="00AB75BB">
      <w:pPr>
        <w:kinsoku w:val="0"/>
        <w:overflowPunct w:val="0"/>
        <w:ind w:right="258"/>
        <w:jc w:val="right"/>
        <w:rPr>
          <w:rFonts w:ascii="Bookman Old Style" w:hAnsi="Bookman Old Style"/>
          <w:color w:val="A6A6A6" w:themeColor="background1" w:themeShade="A6"/>
          <w:sz w:val="16"/>
          <w:szCs w:val="20"/>
        </w:rPr>
        <w:sectPr w:rsidR="009E1DC5" w:rsidRPr="00AB75BB" w:rsidSect="002922FB">
          <w:headerReference w:type="even" r:id="rId12"/>
          <w:headerReference w:type="default" r:id="rId13"/>
          <w:footerReference w:type="default" r:id="rId14"/>
          <w:footerReference w:type="first" r:id="rId15"/>
          <w:pgSz w:w="12240" w:h="15840"/>
          <w:pgMar w:top="1060" w:right="820" w:bottom="1080" w:left="960" w:header="814" w:footer="895" w:gutter="0"/>
          <w:cols w:space="720" w:equalWidth="0">
            <w:col w:w="10460"/>
          </w:cols>
          <w:noEndnote/>
          <w:titlePg/>
          <w:docGrid w:linePitch="326"/>
        </w:sectPr>
      </w:pPr>
      <w:r w:rsidRPr="00AB75BB">
        <w:rPr>
          <w:rFonts w:ascii="Bookman Old Style" w:hAnsi="Bookman Old Style"/>
          <w:smallCaps/>
          <w:color w:val="A6A6A6" w:themeColor="background1" w:themeShade="A6"/>
          <w:sz w:val="16"/>
          <w:szCs w:val="20"/>
        </w:rPr>
        <w:t>rev</w:t>
      </w:r>
      <w:r w:rsidR="00FC0CF9" w:rsidRPr="00AB75BB">
        <w:rPr>
          <w:rFonts w:ascii="Bookman Old Style" w:hAnsi="Bookman Old Style"/>
          <w:color w:val="A6A6A6" w:themeColor="background1" w:themeShade="A6"/>
          <w:sz w:val="16"/>
          <w:szCs w:val="20"/>
        </w:rPr>
        <w:t>:</w:t>
      </w:r>
      <w:r w:rsidR="00FA2A09" w:rsidRPr="00AB75BB">
        <w:rPr>
          <w:rFonts w:ascii="Bookman Old Style" w:hAnsi="Bookman Old Style"/>
          <w:color w:val="A6A6A6" w:themeColor="background1" w:themeShade="A6"/>
          <w:spacing w:val="12"/>
          <w:sz w:val="16"/>
          <w:szCs w:val="20"/>
        </w:rPr>
        <w:t xml:space="preserve"> </w:t>
      </w:r>
      <w:r w:rsidR="00533061">
        <w:rPr>
          <w:rFonts w:ascii="Bookman Old Style" w:hAnsi="Bookman Old Style"/>
          <w:color w:val="A6A6A6" w:themeColor="background1" w:themeShade="A6"/>
          <w:sz w:val="16"/>
          <w:szCs w:val="20"/>
        </w:rPr>
        <w:t>mmedina_</w:t>
      </w:r>
      <w:r w:rsidR="0029591F">
        <w:rPr>
          <w:rFonts w:ascii="Bookman Old Style" w:hAnsi="Bookman Old Style"/>
          <w:color w:val="A6A6A6" w:themeColor="background1" w:themeShade="A6"/>
          <w:sz w:val="16"/>
          <w:szCs w:val="20"/>
        </w:rPr>
        <w:t>010818</w:t>
      </w:r>
    </w:p>
    <w:p w:rsidR="009E1DC5" w:rsidRPr="00AB75BB" w:rsidRDefault="009E1DC5" w:rsidP="009E1DC5">
      <w:pPr>
        <w:kinsoku w:val="0"/>
        <w:overflowPunct w:val="0"/>
        <w:ind w:right="258"/>
        <w:jc w:val="right"/>
        <w:rPr>
          <w:rFonts w:ascii="Bookman Old Style" w:hAnsi="Bookman Old Style"/>
          <w:color w:val="A6A6A6" w:themeColor="background1" w:themeShade="A6"/>
          <w:sz w:val="16"/>
          <w:szCs w:val="20"/>
        </w:rPr>
        <w:sectPr w:rsidR="009E1DC5" w:rsidRPr="00AB75BB" w:rsidSect="009E1DC5">
          <w:type w:val="continuous"/>
          <w:pgSz w:w="12240" w:h="15840"/>
          <w:pgMar w:top="1060" w:right="820" w:bottom="1080" w:left="960" w:header="814" w:footer="895" w:gutter="0"/>
          <w:cols w:space="720"/>
          <w:noEndnote/>
          <w:titlePg/>
          <w:docGrid w:linePitch="326"/>
        </w:sectPr>
      </w:pPr>
    </w:p>
    <w:p w:rsidR="00753151" w:rsidRDefault="009E1DC5" w:rsidP="00B6763E">
      <w:pPr>
        <w:kinsoku w:val="0"/>
        <w:overflowPunct w:val="0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br w:type="page"/>
      </w:r>
    </w:p>
    <w:p w:rsidR="00753151" w:rsidRDefault="00753151" w:rsidP="00B6763E">
      <w:pPr>
        <w:kinsoku w:val="0"/>
        <w:overflowPunct w:val="0"/>
        <w:jc w:val="center"/>
        <w:rPr>
          <w:rFonts w:ascii="Arial Rounded MT Bold" w:hAnsi="Arial Rounded MT Bold" w:cs="Arial"/>
          <w:sz w:val="18"/>
          <w:szCs w:val="18"/>
        </w:rPr>
      </w:pPr>
    </w:p>
    <w:p w:rsidR="008A5378" w:rsidRDefault="008A5378" w:rsidP="00B6763E">
      <w:pPr>
        <w:kinsoku w:val="0"/>
        <w:overflowPunct w:val="0"/>
        <w:jc w:val="center"/>
        <w:rPr>
          <w:rFonts w:ascii="Arial Rounded MT Bold" w:hAnsi="Arial Rounded MT Bold" w:cs="Arial"/>
          <w:sz w:val="18"/>
          <w:szCs w:val="18"/>
        </w:rPr>
      </w:pPr>
    </w:p>
    <w:p w:rsidR="008A5378" w:rsidRDefault="008A5378" w:rsidP="00B6763E">
      <w:pPr>
        <w:kinsoku w:val="0"/>
        <w:overflowPunct w:val="0"/>
        <w:jc w:val="center"/>
        <w:rPr>
          <w:rFonts w:ascii="Arial Rounded MT Bold" w:hAnsi="Arial Rounded MT Bold" w:cs="Arial"/>
          <w:sz w:val="18"/>
          <w:szCs w:val="18"/>
        </w:rPr>
      </w:pPr>
    </w:p>
    <w:p w:rsidR="00A85D4F" w:rsidRDefault="00CA161D" w:rsidP="00220478">
      <w:pPr>
        <w:kinsoku w:val="0"/>
        <w:overflowPunct w:val="0"/>
        <w:spacing w:after="120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>MY</w:t>
      </w:r>
      <w:r w:rsidR="00B6763E" w:rsidRPr="00C71F86">
        <w:rPr>
          <w:rFonts w:ascii="Arial Rounded MT Bold" w:hAnsi="Arial Rounded MT Bold" w:cs="Arial"/>
          <w:sz w:val="18"/>
          <w:szCs w:val="18"/>
        </w:rPr>
        <w:t xml:space="preserve"> </w:t>
      </w:r>
      <w:r w:rsidR="00D923C5" w:rsidRPr="00C71F86">
        <w:rPr>
          <w:rFonts w:ascii="Arial Rounded MT Bold" w:hAnsi="Arial Rounded MT Bold" w:cs="Arial"/>
          <w:sz w:val="18"/>
          <w:szCs w:val="18"/>
        </w:rPr>
        <w:t>PORTFOLIO</w:t>
      </w:r>
    </w:p>
    <w:p w:rsidR="00B6763E" w:rsidRDefault="00B6763E" w:rsidP="00B6763E">
      <w:pPr>
        <w:kinsoku w:val="0"/>
        <w:overflowPunct w:val="0"/>
        <w:jc w:val="center"/>
        <w:rPr>
          <w:rFonts w:ascii="Arial Rounded MT Bold" w:hAnsi="Arial Rounded MT Bold" w:cs="Arial"/>
          <w:sz w:val="18"/>
          <w:szCs w:val="18"/>
        </w:rPr>
      </w:pPr>
      <w:r w:rsidRPr="00C71F86">
        <w:rPr>
          <w:rFonts w:ascii="Arial Rounded MT Bold" w:hAnsi="Arial Rounded MT Bold" w:cs="Arial"/>
          <w:sz w:val="18"/>
          <w:szCs w:val="18"/>
        </w:rPr>
        <w:t>Project Guidelines</w:t>
      </w:r>
    </w:p>
    <w:p w:rsidR="00753151" w:rsidRDefault="00753151" w:rsidP="00B6763E">
      <w:pPr>
        <w:kinsoku w:val="0"/>
        <w:overflowPunct w:val="0"/>
        <w:jc w:val="center"/>
        <w:rPr>
          <w:rFonts w:ascii="Arial Rounded MT Bold" w:hAnsi="Arial Rounded MT Bold" w:cs="Arial"/>
          <w:sz w:val="18"/>
          <w:szCs w:val="18"/>
        </w:rPr>
      </w:pPr>
    </w:p>
    <w:p w:rsidR="00CA161D" w:rsidRPr="00C71F86" w:rsidRDefault="00CA161D" w:rsidP="00B6763E">
      <w:pPr>
        <w:kinsoku w:val="0"/>
        <w:overflowPunct w:val="0"/>
        <w:jc w:val="center"/>
        <w:rPr>
          <w:rFonts w:ascii="Arial Rounded MT Bold" w:hAnsi="Arial Rounded MT Bold" w:cs="Arial"/>
          <w:sz w:val="18"/>
          <w:szCs w:val="18"/>
        </w:rPr>
      </w:pPr>
    </w:p>
    <w:p w:rsidR="00B6763E" w:rsidRPr="00803D2F" w:rsidRDefault="00CA161D" w:rsidP="00353424">
      <w:pPr>
        <w:numPr>
          <w:ilvl w:val="0"/>
          <w:numId w:val="7"/>
        </w:numPr>
        <w:tabs>
          <w:tab w:val="left" w:pos="270"/>
        </w:tabs>
        <w:kinsoku w:val="0"/>
        <w:overflowPunct w:val="0"/>
        <w:spacing w:before="80" w:after="240"/>
        <w:ind w:left="288" w:hanging="288"/>
        <w:rPr>
          <w:rFonts w:ascii="Arial Rounded MT Bold" w:hAnsi="Arial Rounded MT Bold" w:cs="Arial"/>
          <w:sz w:val="22"/>
          <w:szCs w:val="22"/>
        </w:rPr>
      </w:pPr>
      <w:r w:rsidRPr="00803D2F">
        <w:rPr>
          <w:rFonts w:ascii="Arial Rounded MT Bold" w:hAnsi="Arial Rounded MT Bold" w:cs="Arial"/>
          <w:bCs/>
          <w:sz w:val="22"/>
          <w:szCs w:val="22"/>
        </w:rPr>
        <w:t>Documents</w:t>
      </w:r>
      <w:r w:rsidRPr="00803D2F">
        <w:rPr>
          <w:rFonts w:ascii="Arial Rounded MT Bold" w:hAnsi="Arial Rounded MT Bold" w:cs="Arial"/>
          <w:bCs/>
          <w:spacing w:val="-6"/>
          <w:sz w:val="22"/>
          <w:szCs w:val="22"/>
        </w:rPr>
        <w:t xml:space="preserve"> </w:t>
      </w:r>
      <w:r w:rsidRPr="00803D2F">
        <w:rPr>
          <w:rFonts w:ascii="Arial Rounded MT Bold" w:hAnsi="Arial Rounded MT Bold" w:cs="Arial"/>
          <w:bCs/>
          <w:sz w:val="22"/>
          <w:szCs w:val="22"/>
        </w:rPr>
        <w:t>in</w:t>
      </w:r>
      <w:r w:rsidRPr="00803D2F">
        <w:rPr>
          <w:rFonts w:ascii="Arial Rounded MT Bold" w:hAnsi="Arial Rounded MT Bold" w:cs="Arial"/>
          <w:bCs/>
          <w:spacing w:val="-18"/>
          <w:sz w:val="22"/>
          <w:szCs w:val="22"/>
        </w:rPr>
        <w:t xml:space="preserve"> </w:t>
      </w:r>
      <w:r w:rsidRPr="00803D2F">
        <w:rPr>
          <w:rFonts w:ascii="Arial Rounded MT Bold" w:hAnsi="Arial Rounded MT Bold" w:cs="Arial"/>
          <w:bCs/>
          <w:sz w:val="22"/>
          <w:szCs w:val="22"/>
        </w:rPr>
        <w:t>MS-WORD</w:t>
      </w:r>
      <w:r w:rsidRPr="00803D2F">
        <w:rPr>
          <w:rFonts w:ascii="Arial Rounded MT Bold" w:hAnsi="Arial Rounded MT Bold" w:cs="Arial"/>
          <w:bCs/>
          <w:spacing w:val="-10"/>
          <w:sz w:val="22"/>
          <w:szCs w:val="22"/>
        </w:rPr>
        <w:t xml:space="preserve"> </w:t>
      </w:r>
      <w:r w:rsidRPr="00803D2F">
        <w:rPr>
          <w:rFonts w:ascii="Arial Rounded MT Bold" w:hAnsi="Arial Rounded MT Bold" w:cs="Arial"/>
          <w:bCs/>
          <w:sz w:val="22"/>
          <w:szCs w:val="22"/>
        </w:rPr>
        <w:t>2016</w:t>
      </w:r>
    </w:p>
    <w:p w:rsidR="00B6763E" w:rsidRPr="00803D2F" w:rsidRDefault="003D2A50" w:rsidP="00CA161D">
      <w:pPr>
        <w:numPr>
          <w:ilvl w:val="1"/>
          <w:numId w:val="7"/>
        </w:numPr>
        <w:tabs>
          <w:tab w:val="left" w:pos="720"/>
        </w:tabs>
        <w:kinsoku w:val="0"/>
        <w:overflowPunct w:val="0"/>
        <w:spacing w:after="240"/>
        <w:ind w:left="706" w:hanging="346"/>
        <w:rPr>
          <w:rFonts w:ascii="Bookman Old Style" w:hAnsi="Bookman Old Style"/>
          <w:sz w:val="22"/>
          <w:szCs w:val="22"/>
        </w:rPr>
      </w:pPr>
      <w:r w:rsidRPr="00803D2F">
        <w:rPr>
          <w:rFonts w:ascii="Bookman Old Style" w:hAnsi="Bookman Old Style"/>
          <w:sz w:val="22"/>
          <w:szCs w:val="22"/>
          <w:u w:val="single"/>
        </w:rPr>
        <w:t>Employment</w:t>
      </w:r>
      <w:r w:rsidR="00750CF6" w:rsidRPr="00803D2F">
        <w:rPr>
          <w:rFonts w:ascii="Bookman Old Style" w:hAnsi="Bookman Old Style"/>
          <w:sz w:val="22"/>
          <w:szCs w:val="22"/>
        </w:rPr>
        <w:t>: Resume</w:t>
      </w:r>
    </w:p>
    <w:p w:rsidR="00B6763E" w:rsidRPr="00803D2F" w:rsidRDefault="00753151" w:rsidP="00753151">
      <w:pPr>
        <w:numPr>
          <w:ilvl w:val="1"/>
          <w:numId w:val="7"/>
        </w:numPr>
        <w:tabs>
          <w:tab w:val="left" w:pos="720"/>
        </w:tabs>
        <w:kinsoku w:val="0"/>
        <w:overflowPunct w:val="0"/>
        <w:ind w:left="706" w:hanging="346"/>
        <w:rPr>
          <w:rFonts w:ascii="Bookman Old Style" w:hAnsi="Bookman Old Style"/>
          <w:sz w:val="22"/>
          <w:szCs w:val="22"/>
        </w:rPr>
      </w:pPr>
      <w:r w:rsidRPr="00803D2F">
        <w:rPr>
          <w:rFonts w:ascii="Bookman Old Style" w:hAnsi="Bookman Old Style"/>
          <w:sz w:val="22"/>
          <w:szCs w:val="22"/>
          <w:u w:val="single"/>
        </w:rPr>
        <w:t>Research</w:t>
      </w:r>
      <w:r w:rsidRPr="00803D2F">
        <w:rPr>
          <w:rFonts w:ascii="Bookman Old Style" w:hAnsi="Bookman Old Style"/>
          <w:sz w:val="22"/>
          <w:szCs w:val="22"/>
        </w:rPr>
        <w:t xml:space="preserve">: </w:t>
      </w:r>
      <w:r w:rsidR="00B6763E" w:rsidRPr="00803D2F">
        <w:rPr>
          <w:rFonts w:ascii="Bookman Old Style" w:hAnsi="Bookman Old Style"/>
          <w:sz w:val="22"/>
          <w:szCs w:val="22"/>
        </w:rPr>
        <w:t xml:space="preserve">Conduct research in your field of study for example hospitality, baking, culinary management, etc. </w:t>
      </w:r>
      <w:r w:rsidR="00750CF6" w:rsidRPr="00803D2F">
        <w:rPr>
          <w:rFonts w:ascii="Bookman Old Style" w:hAnsi="Bookman Old Style"/>
          <w:sz w:val="22"/>
          <w:szCs w:val="22"/>
        </w:rPr>
        <w:t>Then, type a 2-page report using the APA Style Guide.</w:t>
      </w:r>
    </w:p>
    <w:p w:rsidR="00B6763E" w:rsidRPr="00803D2F" w:rsidRDefault="00750CF6" w:rsidP="00B6763E">
      <w:pPr>
        <w:kinsoku w:val="0"/>
        <w:overflowPunct w:val="0"/>
        <w:spacing w:before="80" w:after="40"/>
        <w:ind w:left="994" w:right="900" w:hanging="288"/>
        <w:rPr>
          <w:rFonts w:ascii="Bookman Old Style" w:hAnsi="Bookman Old Style"/>
          <w:sz w:val="22"/>
          <w:szCs w:val="22"/>
        </w:rPr>
      </w:pPr>
      <w:r w:rsidRPr="00803D2F">
        <w:rPr>
          <w:rFonts w:ascii="Bookman Old Style" w:hAnsi="Bookman Old Style"/>
          <w:spacing w:val="-1"/>
          <w:sz w:val="22"/>
          <w:szCs w:val="22"/>
        </w:rPr>
        <w:t xml:space="preserve">Note: </w:t>
      </w:r>
      <w:r w:rsidRPr="00803D2F">
        <w:rPr>
          <w:rFonts w:ascii="Bookman Old Style" w:hAnsi="Bookman Old Style"/>
          <w:sz w:val="22"/>
          <w:szCs w:val="22"/>
        </w:rPr>
        <w:t>Include</w:t>
      </w:r>
      <w:r w:rsidRPr="00803D2F">
        <w:rPr>
          <w:rFonts w:ascii="Bookman Old Style" w:hAnsi="Bookman Old Style"/>
          <w:spacing w:val="3"/>
          <w:sz w:val="22"/>
          <w:szCs w:val="22"/>
        </w:rPr>
        <w:t xml:space="preserve"> </w:t>
      </w:r>
      <w:r w:rsidR="00B6763E" w:rsidRPr="00803D2F">
        <w:rPr>
          <w:rFonts w:ascii="Bookman Old Style" w:hAnsi="Bookman Old Style"/>
          <w:sz w:val="22"/>
          <w:szCs w:val="22"/>
        </w:rPr>
        <w:t>the</w:t>
      </w:r>
      <w:r w:rsidR="00B6763E" w:rsidRPr="00803D2F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B6763E" w:rsidRPr="00803D2F">
        <w:rPr>
          <w:rFonts w:ascii="Bookman Old Style" w:hAnsi="Bookman Old Style"/>
          <w:sz w:val="22"/>
          <w:szCs w:val="22"/>
        </w:rPr>
        <w:t>following</w:t>
      </w:r>
      <w:r w:rsidR="00B6763E" w:rsidRPr="00803D2F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="00B6763E" w:rsidRPr="00803D2F">
        <w:rPr>
          <w:rFonts w:ascii="Bookman Old Style" w:hAnsi="Bookman Old Style"/>
          <w:sz w:val="22"/>
          <w:szCs w:val="22"/>
        </w:rPr>
        <w:t>data.</w:t>
      </w:r>
    </w:p>
    <w:p w:rsidR="00B6763E" w:rsidRPr="00803D2F" w:rsidRDefault="00B6763E" w:rsidP="00353424">
      <w:pPr>
        <w:numPr>
          <w:ilvl w:val="2"/>
          <w:numId w:val="7"/>
        </w:numPr>
        <w:tabs>
          <w:tab w:val="left" w:pos="630"/>
        </w:tabs>
        <w:kinsoku w:val="0"/>
        <w:overflowPunct w:val="0"/>
        <w:spacing w:before="60"/>
        <w:ind w:left="1062" w:right="900" w:hanging="246"/>
        <w:rPr>
          <w:rFonts w:ascii="Bookman Old Style" w:hAnsi="Bookman Old Style"/>
          <w:sz w:val="22"/>
          <w:szCs w:val="22"/>
        </w:rPr>
      </w:pPr>
      <w:r w:rsidRPr="00803D2F">
        <w:rPr>
          <w:rFonts w:ascii="Bookman Old Style" w:hAnsi="Bookman Old Style"/>
          <w:sz w:val="22"/>
          <w:szCs w:val="22"/>
        </w:rPr>
        <w:t xml:space="preserve">Visit the Bureau of Labor Statistics </w:t>
      </w:r>
      <w:r w:rsidR="001C0555" w:rsidRPr="00803D2F">
        <w:rPr>
          <w:rFonts w:ascii="Bookman Old Style" w:hAnsi="Bookman Old Style"/>
          <w:sz w:val="22"/>
          <w:szCs w:val="22"/>
        </w:rPr>
        <w:t>web</w:t>
      </w:r>
      <w:r w:rsidRPr="00803D2F">
        <w:rPr>
          <w:rFonts w:ascii="Bookman Old Style" w:hAnsi="Bookman Old Style"/>
          <w:sz w:val="22"/>
          <w:szCs w:val="22"/>
        </w:rPr>
        <w:t xml:space="preserve">site at </w:t>
      </w:r>
      <w:r w:rsidRPr="00803D2F">
        <w:rPr>
          <w:rFonts w:ascii="Bookman Old Style" w:hAnsi="Bookman Old Style"/>
          <w:color w:val="0000FF"/>
          <w:sz w:val="22"/>
          <w:szCs w:val="22"/>
        </w:rPr>
        <w:t>http://</w:t>
      </w:r>
      <w:hyperlink r:id="rId16" w:history="1">
        <w:r w:rsidRPr="00803D2F">
          <w:rPr>
            <w:rFonts w:ascii="Bookman Old Style" w:hAnsi="Bookman Old Style"/>
            <w:color w:val="0000FF"/>
            <w:sz w:val="22"/>
            <w:szCs w:val="22"/>
          </w:rPr>
          <w:t>www.bls.gov</w:t>
        </w:r>
      </w:hyperlink>
      <w:r w:rsidRPr="00803D2F">
        <w:rPr>
          <w:rFonts w:ascii="Bookman Old Style" w:hAnsi="Bookman Old Style"/>
          <w:sz w:val="22"/>
          <w:szCs w:val="22"/>
        </w:rPr>
        <w:t>.</w:t>
      </w:r>
    </w:p>
    <w:p w:rsidR="00B6763E" w:rsidRPr="00803D2F" w:rsidRDefault="00B6763E" w:rsidP="00353424">
      <w:pPr>
        <w:numPr>
          <w:ilvl w:val="2"/>
          <w:numId w:val="7"/>
        </w:numPr>
        <w:tabs>
          <w:tab w:val="left" w:pos="630"/>
        </w:tabs>
        <w:kinsoku w:val="0"/>
        <w:overflowPunct w:val="0"/>
        <w:spacing w:before="60"/>
        <w:ind w:left="1062" w:right="900" w:hanging="246"/>
        <w:rPr>
          <w:rFonts w:ascii="Bookman Old Style" w:hAnsi="Bookman Old Style"/>
          <w:sz w:val="22"/>
          <w:szCs w:val="22"/>
        </w:rPr>
      </w:pPr>
      <w:r w:rsidRPr="00803D2F">
        <w:rPr>
          <w:rFonts w:ascii="Bookman Old Style" w:hAnsi="Bookman Old Style"/>
          <w:sz w:val="22"/>
          <w:szCs w:val="22"/>
        </w:rPr>
        <w:t xml:space="preserve">Conduct research </w:t>
      </w:r>
      <w:r w:rsidR="00CA161D" w:rsidRPr="00803D2F">
        <w:rPr>
          <w:rFonts w:ascii="Bookman Old Style" w:hAnsi="Bookman Old Style"/>
          <w:sz w:val="22"/>
          <w:szCs w:val="22"/>
        </w:rPr>
        <w:t>about your occupation</w:t>
      </w:r>
      <w:r w:rsidRPr="00803D2F">
        <w:rPr>
          <w:rFonts w:ascii="Bookman Old Style" w:hAnsi="Bookman Old Style"/>
          <w:sz w:val="22"/>
          <w:szCs w:val="22"/>
        </w:rPr>
        <w:t xml:space="preserve"> </w:t>
      </w:r>
      <w:r w:rsidR="001C0555" w:rsidRPr="00803D2F">
        <w:rPr>
          <w:rFonts w:ascii="Bookman Old Style" w:hAnsi="Bookman Old Style"/>
          <w:sz w:val="22"/>
          <w:szCs w:val="22"/>
        </w:rPr>
        <w:t>in</w:t>
      </w:r>
      <w:r w:rsidRPr="00803D2F">
        <w:rPr>
          <w:rFonts w:ascii="Bookman Old Style" w:hAnsi="Bookman Old Style"/>
          <w:sz w:val="22"/>
          <w:szCs w:val="22"/>
        </w:rPr>
        <w:t xml:space="preserve"> the </w:t>
      </w:r>
      <w:r w:rsidRPr="00803D2F">
        <w:rPr>
          <w:rFonts w:ascii="Bookman Old Style" w:hAnsi="Bookman Old Style"/>
          <w:sz w:val="22"/>
          <w:szCs w:val="22"/>
          <w:u w:val="single"/>
        </w:rPr>
        <w:t>Occupational Outlook Handbook</w:t>
      </w:r>
      <w:r w:rsidRPr="00803D2F">
        <w:rPr>
          <w:rFonts w:ascii="Bookman Old Style" w:hAnsi="Bookman Old Style"/>
          <w:sz w:val="22"/>
          <w:szCs w:val="22"/>
        </w:rPr>
        <w:t xml:space="preserve"> </w:t>
      </w:r>
      <w:r w:rsidR="00D067CE" w:rsidRPr="00803D2F">
        <w:rPr>
          <w:rFonts w:ascii="Bookman Old Style" w:hAnsi="Bookman Old Style"/>
          <w:sz w:val="22"/>
          <w:szCs w:val="22"/>
        </w:rPr>
        <w:t xml:space="preserve">published </w:t>
      </w:r>
      <w:r w:rsidR="00CA161D" w:rsidRPr="00803D2F">
        <w:rPr>
          <w:rFonts w:ascii="Bookman Old Style" w:hAnsi="Bookman Old Style"/>
          <w:sz w:val="22"/>
          <w:szCs w:val="22"/>
        </w:rPr>
        <w:t>at</w:t>
      </w:r>
      <w:r w:rsidR="00D067CE" w:rsidRPr="00803D2F">
        <w:rPr>
          <w:rFonts w:ascii="Bookman Old Style" w:hAnsi="Bookman Old Style"/>
          <w:sz w:val="22"/>
          <w:szCs w:val="22"/>
        </w:rPr>
        <w:t xml:space="preserve"> </w:t>
      </w:r>
      <w:r w:rsidRPr="00803D2F">
        <w:rPr>
          <w:rFonts w:ascii="Bookman Old Style" w:hAnsi="Bookman Old Style"/>
          <w:color w:val="0000FF"/>
          <w:sz w:val="22"/>
          <w:szCs w:val="22"/>
        </w:rPr>
        <w:t>http://</w:t>
      </w:r>
      <w:hyperlink r:id="rId17" w:history="1">
        <w:r w:rsidRPr="00803D2F">
          <w:rPr>
            <w:rFonts w:ascii="Bookman Old Style" w:hAnsi="Bookman Old Style"/>
            <w:color w:val="0000FF"/>
            <w:sz w:val="22"/>
            <w:szCs w:val="22"/>
          </w:rPr>
          <w:t>www.bls.gov/</w:t>
        </w:r>
      </w:hyperlink>
      <w:r w:rsidRPr="00803D2F">
        <w:rPr>
          <w:rFonts w:ascii="Bookman Old Style" w:hAnsi="Bookman Old Style"/>
          <w:color w:val="0000FF"/>
          <w:sz w:val="22"/>
          <w:szCs w:val="22"/>
        </w:rPr>
        <w:t>oco/home.htm</w:t>
      </w:r>
      <w:r w:rsidRPr="00803D2F">
        <w:rPr>
          <w:rFonts w:ascii="Bookman Old Style" w:hAnsi="Bookman Old Style"/>
          <w:sz w:val="22"/>
          <w:szCs w:val="22"/>
        </w:rPr>
        <w:t xml:space="preserve">. </w:t>
      </w:r>
      <w:r w:rsidR="001C0555" w:rsidRPr="00803D2F">
        <w:rPr>
          <w:rFonts w:ascii="Bookman Old Style" w:hAnsi="Bookman Old Style"/>
          <w:sz w:val="22"/>
          <w:szCs w:val="22"/>
        </w:rPr>
        <w:t xml:space="preserve">Type a report that </w:t>
      </w:r>
      <w:r w:rsidR="008E2403" w:rsidRPr="00803D2F">
        <w:rPr>
          <w:rFonts w:ascii="Bookman Old Style" w:hAnsi="Bookman Old Style"/>
          <w:sz w:val="22"/>
          <w:szCs w:val="22"/>
        </w:rPr>
        <w:t>includes</w:t>
      </w:r>
      <w:r w:rsidRPr="00803D2F">
        <w:rPr>
          <w:rFonts w:ascii="Bookman Old Style" w:hAnsi="Bookman Old Style"/>
          <w:sz w:val="22"/>
          <w:szCs w:val="22"/>
        </w:rPr>
        <w:t xml:space="preserve"> the following</w:t>
      </w:r>
      <w:r w:rsidR="00CA161D" w:rsidRPr="00803D2F">
        <w:rPr>
          <w:rFonts w:ascii="Bookman Old Style" w:hAnsi="Bookman Old Style"/>
          <w:sz w:val="22"/>
          <w:szCs w:val="22"/>
        </w:rPr>
        <w:t xml:space="preserve"> information</w:t>
      </w:r>
      <w:r w:rsidRPr="00803D2F">
        <w:rPr>
          <w:rFonts w:ascii="Bookman Old Style" w:hAnsi="Bookman Old Style"/>
          <w:sz w:val="22"/>
          <w:szCs w:val="22"/>
        </w:rPr>
        <w:t>:</w:t>
      </w:r>
    </w:p>
    <w:p w:rsidR="00B6763E" w:rsidRPr="00803D2F" w:rsidRDefault="00B6763E" w:rsidP="00353424">
      <w:pPr>
        <w:numPr>
          <w:ilvl w:val="3"/>
          <w:numId w:val="28"/>
        </w:numPr>
        <w:tabs>
          <w:tab w:val="left" w:pos="1080"/>
          <w:tab w:val="left" w:pos="1350"/>
        </w:tabs>
        <w:kinsoku w:val="0"/>
        <w:overflowPunct w:val="0"/>
        <w:spacing w:before="60"/>
        <w:ind w:left="1395" w:right="900"/>
        <w:rPr>
          <w:rFonts w:ascii="Bookman Old Style" w:hAnsi="Bookman Old Style"/>
          <w:i/>
          <w:sz w:val="22"/>
          <w:szCs w:val="22"/>
        </w:rPr>
      </w:pPr>
      <w:r w:rsidRPr="00803D2F">
        <w:rPr>
          <w:rFonts w:ascii="Bookman Old Style" w:hAnsi="Bookman Old Style"/>
          <w:i/>
          <w:sz w:val="22"/>
          <w:szCs w:val="22"/>
        </w:rPr>
        <w:t>Job</w:t>
      </w:r>
      <w:r w:rsidRPr="00803D2F">
        <w:rPr>
          <w:rFonts w:ascii="Bookman Old Style" w:hAnsi="Bookman Old Style"/>
          <w:i/>
          <w:spacing w:val="28"/>
          <w:sz w:val="22"/>
          <w:szCs w:val="22"/>
        </w:rPr>
        <w:t xml:space="preserve"> </w:t>
      </w:r>
      <w:r w:rsidRPr="00803D2F">
        <w:rPr>
          <w:rFonts w:ascii="Bookman Old Style" w:hAnsi="Bookman Old Style"/>
          <w:i/>
          <w:sz w:val="22"/>
          <w:szCs w:val="22"/>
        </w:rPr>
        <w:t>Description</w:t>
      </w:r>
    </w:p>
    <w:p w:rsidR="00B6763E" w:rsidRPr="00803D2F" w:rsidRDefault="00B6763E" w:rsidP="00353424">
      <w:pPr>
        <w:numPr>
          <w:ilvl w:val="3"/>
          <w:numId w:val="28"/>
        </w:numPr>
        <w:tabs>
          <w:tab w:val="left" w:pos="1080"/>
          <w:tab w:val="left" w:pos="1350"/>
        </w:tabs>
        <w:kinsoku w:val="0"/>
        <w:overflowPunct w:val="0"/>
        <w:spacing w:before="60"/>
        <w:ind w:left="1395" w:right="900"/>
        <w:rPr>
          <w:rFonts w:ascii="Bookman Old Style" w:hAnsi="Bookman Old Style"/>
          <w:i/>
          <w:sz w:val="22"/>
          <w:szCs w:val="22"/>
        </w:rPr>
      </w:pPr>
      <w:r w:rsidRPr="00803D2F">
        <w:rPr>
          <w:rFonts w:ascii="Bookman Old Style" w:hAnsi="Bookman Old Style"/>
          <w:i/>
          <w:sz w:val="22"/>
          <w:szCs w:val="22"/>
        </w:rPr>
        <w:t>Employment</w:t>
      </w:r>
      <w:r w:rsidRPr="00803D2F">
        <w:rPr>
          <w:rFonts w:ascii="Bookman Old Style" w:hAnsi="Bookman Old Style"/>
          <w:i/>
          <w:spacing w:val="18"/>
          <w:sz w:val="22"/>
          <w:szCs w:val="22"/>
        </w:rPr>
        <w:t xml:space="preserve"> </w:t>
      </w:r>
      <w:r w:rsidR="001C0555" w:rsidRPr="00803D2F">
        <w:rPr>
          <w:rFonts w:ascii="Bookman Old Style" w:hAnsi="Bookman Old Style"/>
          <w:i/>
          <w:sz w:val="22"/>
          <w:szCs w:val="22"/>
        </w:rPr>
        <w:t>Projection</w:t>
      </w:r>
    </w:p>
    <w:p w:rsidR="00B6763E" w:rsidRPr="00803D2F" w:rsidRDefault="00B6763E" w:rsidP="00353424">
      <w:pPr>
        <w:numPr>
          <w:ilvl w:val="3"/>
          <w:numId w:val="28"/>
        </w:numPr>
        <w:tabs>
          <w:tab w:val="left" w:pos="1080"/>
          <w:tab w:val="left" w:pos="1350"/>
        </w:tabs>
        <w:kinsoku w:val="0"/>
        <w:overflowPunct w:val="0"/>
        <w:spacing w:before="60"/>
        <w:ind w:left="1395" w:right="900"/>
        <w:rPr>
          <w:rFonts w:ascii="Bookman Old Style" w:hAnsi="Bookman Old Style"/>
          <w:i/>
          <w:sz w:val="22"/>
          <w:szCs w:val="22"/>
        </w:rPr>
      </w:pPr>
      <w:r w:rsidRPr="00803D2F">
        <w:rPr>
          <w:rFonts w:ascii="Bookman Old Style" w:hAnsi="Bookman Old Style"/>
          <w:i/>
          <w:sz w:val="22"/>
          <w:szCs w:val="22"/>
        </w:rPr>
        <w:t>What</w:t>
      </w:r>
      <w:r w:rsidRPr="00803D2F">
        <w:rPr>
          <w:rFonts w:ascii="Bookman Old Style" w:hAnsi="Bookman Old Style"/>
          <w:i/>
          <w:spacing w:val="22"/>
          <w:sz w:val="22"/>
          <w:szCs w:val="22"/>
        </w:rPr>
        <w:t xml:space="preserve"> </w:t>
      </w:r>
      <w:r w:rsidRPr="00803D2F">
        <w:rPr>
          <w:rFonts w:ascii="Bookman Old Style" w:hAnsi="Bookman Old Style"/>
          <w:i/>
          <w:sz w:val="22"/>
          <w:szCs w:val="22"/>
        </w:rPr>
        <w:t>are</w:t>
      </w:r>
      <w:r w:rsidRPr="00803D2F">
        <w:rPr>
          <w:rFonts w:ascii="Bookman Old Style" w:hAnsi="Bookman Old Style"/>
          <w:i/>
          <w:spacing w:val="12"/>
          <w:sz w:val="22"/>
          <w:szCs w:val="22"/>
        </w:rPr>
        <w:t xml:space="preserve"> </w:t>
      </w:r>
      <w:r w:rsidRPr="00803D2F">
        <w:rPr>
          <w:rFonts w:ascii="Bookman Old Style" w:hAnsi="Bookman Old Style"/>
          <w:i/>
          <w:sz w:val="22"/>
          <w:szCs w:val="22"/>
        </w:rPr>
        <w:t>the</w:t>
      </w:r>
      <w:r w:rsidRPr="00803D2F">
        <w:rPr>
          <w:rFonts w:ascii="Bookman Old Style" w:hAnsi="Bookman Old Style"/>
          <w:i/>
          <w:spacing w:val="18"/>
          <w:sz w:val="22"/>
          <w:szCs w:val="22"/>
        </w:rPr>
        <w:t xml:space="preserve"> </w:t>
      </w:r>
      <w:r w:rsidRPr="00803D2F">
        <w:rPr>
          <w:rFonts w:ascii="Bookman Old Style" w:hAnsi="Bookman Old Style"/>
          <w:i/>
          <w:sz w:val="22"/>
          <w:szCs w:val="22"/>
        </w:rPr>
        <w:t>Job</w:t>
      </w:r>
      <w:r w:rsidRPr="00803D2F">
        <w:rPr>
          <w:rFonts w:ascii="Bookman Old Style" w:hAnsi="Bookman Old Style"/>
          <w:i/>
          <w:spacing w:val="19"/>
          <w:sz w:val="22"/>
          <w:szCs w:val="22"/>
        </w:rPr>
        <w:t xml:space="preserve"> </w:t>
      </w:r>
      <w:r w:rsidRPr="00803D2F">
        <w:rPr>
          <w:rFonts w:ascii="Bookman Old Style" w:hAnsi="Bookman Old Style"/>
          <w:i/>
          <w:sz w:val="22"/>
          <w:szCs w:val="22"/>
        </w:rPr>
        <w:t>Openings</w:t>
      </w:r>
      <w:r w:rsidRPr="00803D2F">
        <w:rPr>
          <w:rFonts w:ascii="Bookman Old Style" w:hAnsi="Bookman Old Style"/>
          <w:i/>
          <w:spacing w:val="25"/>
          <w:sz w:val="22"/>
          <w:szCs w:val="22"/>
        </w:rPr>
        <w:t xml:space="preserve"> </w:t>
      </w:r>
      <w:r w:rsidRPr="00803D2F">
        <w:rPr>
          <w:rFonts w:ascii="Bookman Old Style" w:hAnsi="Bookman Old Style"/>
          <w:i/>
          <w:sz w:val="22"/>
          <w:szCs w:val="22"/>
        </w:rPr>
        <w:t>and</w:t>
      </w:r>
      <w:r w:rsidRPr="00803D2F">
        <w:rPr>
          <w:rFonts w:ascii="Bookman Old Style" w:hAnsi="Bookman Old Style"/>
          <w:i/>
          <w:spacing w:val="26"/>
          <w:sz w:val="22"/>
          <w:szCs w:val="22"/>
        </w:rPr>
        <w:t xml:space="preserve"> </w:t>
      </w:r>
      <w:r w:rsidRPr="00803D2F">
        <w:rPr>
          <w:rFonts w:ascii="Bookman Old Style" w:hAnsi="Bookman Old Style"/>
          <w:i/>
          <w:sz w:val="22"/>
          <w:szCs w:val="22"/>
        </w:rPr>
        <w:t>Labor</w:t>
      </w:r>
      <w:r w:rsidRPr="00803D2F">
        <w:rPr>
          <w:rFonts w:ascii="Bookman Old Style" w:hAnsi="Bookman Old Style"/>
          <w:i/>
          <w:spacing w:val="18"/>
          <w:sz w:val="22"/>
          <w:szCs w:val="22"/>
        </w:rPr>
        <w:t xml:space="preserve"> </w:t>
      </w:r>
      <w:r w:rsidRPr="00803D2F">
        <w:rPr>
          <w:rFonts w:ascii="Bookman Old Style" w:hAnsi="Bookman Old Style"/>
          <w:i/>
          <w:sz w:val="22"/>
          <w:szCs w:val="22"/>
        </w:rPr>
        <w:t>Turnover</w:t>
      </w:r>
      <w:r w:rsidRPr="00803D2F">
        <w:rPr>
          <w:rFonts w:ascii="Bookman Old Style" w:hAnsi="Bookman Old Style"/>
          <w:i/>
          <w:spacing w:val="26"/>
          <w:sz w:val="22"/>
          <w:szCs w:val="22"/>
        </w:rPr>
        <w:t xml:space="preserve"> </w:t>
      </w:r>
      <w:r w:rsidRPr="00803D2F">
        <w:rPr>
          <w:rFonts w:ascii="Bookman Old Style" w:hAnsi="Bookman Old Style"/>
          <w:i/>
          <w:sz w:val="22"/>
          <w:szCs w:val="22"/>
        </w:rPr>
        <w:t>predicted?</w:t>
      </w:r>
    </w:p>
    <w:p w:rsidR="00B6763E" w:rsidRPr="00803D2F" w:rsidRDefault="00B6763E" w:rsidP="00353424">
      <w:pPr>
        <w:numPr>
          <w:ilvl w:val="3"/>
          <w:numId w:val="28"/>
        </w:numPr>
        <w:tabs>
          <w:tab w:val="left" w:pos="1080"/>
          <w:tab w:val="left" w:pos="1350"/>
        </w:tabs>
        <w:kinsoku w:val="0"/>
        <w:overflowPunct w:val="0"/>
        <w:spacing w:before="60" w:after="240"/>
        <w:ind w:left="1397" w:right="907" w:hanging="331"/>
        <w:rPr>
          <w:rFonts w:ascii="Bookman Old Style" w:hAnsi="Bookman Old Style"/>
          <w:i/>
          <w:sz w:val="22"/>
          <w:szCs w:val="22"/>
        </w:rPr>
      </w:pPr>
      <w:r w:rsidRPr="00803D2F">
        <w:rPr>
          <w:rFonts w:ascii="Bookman Old Style" w:hAnsi="Bookman Old Style"/>
          <w:i/>
          <w:sz w:val="22"/>
          <w:szCs w:val="22"/>
        </w:rPr>
        <w:t>What</w:t>
      </w:r>
      <w:r w:rsidRPr="00803D2F">
        <w:rPr>
          <w:rFonts w:ascii="Bookman Old Style" w:hAnsi="Bookman Old Style"/>
          <w:i/>
          <w:spacing w:val="22"/>
          <w:sz w:val="22"/>
          <w:szCs w:val="22"/>
        </w:rPr>
        <w:t xml:space="preserve"> </w:t>
      </w:r>
      <w:r w:rsidRPr="00803D2F">
        <w:rPr>
          <w:rFonts w:ascii="Bookman Old Style" w:hAnsi="Bookman Old Style"/>
          <w:i/>
          <w:sz w:val="22"/>
          <w:szCs w:val="22"/>
        </w:rPr>
        <w:t>is</w:t>
      </w:r>
      <w:r w:rsidRPr="00803D2F">
        <w:rPr>
          <w:rFonts w:ascii="Bookman Old Style" w:hAnsi="Bookman Old Style"/>
          <w:i/>
          <w:spacing w:val="9"/>
          <w:sz w:val="22"/>
          <w:szCs w:val="22"/>
        </w:rPr>
        <w:t xml:space="preserve"> </w:t>
      </w:r>
      <w:r w:rsidRPr="00803D2F">
        <w:rPr>
          <w:rFonts w:ascii="Bookman Old Style" w:hAnsi="Bookman Old Style"/>
          <w:i/>
          <w:sz w:val="22"/>
          <w:szCs w:val="22"/>
        </w:rPr>
        <w:t>the</w:t>
      </w:r>
      <w:r w:rsidRPr="00803D2F">
        <w:rPr>
          <w:rFonts w:ascii="Bookman Old Style" w:hAnsi="Bookman Old Style"/>
          <w:i/>
          <w:spacing w:val="22"/>
          <w:sz w:val="22"/>
          <w:szCs w:val="22"/>
        </w:rPr>
        <w:t xml:space="preserve"> </w:t>
      </w:r>
      <w:r w:rsidRPr="00803D2F">
        <w:rPr>
          <w:rFonts w:ascii="Bookman Old Style" w:hAnsi="Bookman Old Style"/>
          <w:i/>
          <w:sz w:val="22"/>
          <w:szCs w:val="22"/>
        </w:rPr>
        <w:t>employment</w:t>
      </w:r>
      <w:r w:rsidRPr="00803D2F">
        <w:rPr>
          <w:rFonts w:ascii="Bookman Old Style" w:hAnsi="Bookman Old Style"/>
          <w:i/>
          <w:spacing w:val="36"/>
          <w:sz w:val="22"/>
          <w:szCs w:val="22"/>
        </w:rPr>
        <w:t xml:space="preserve"> </w:t>
      </w:r>
      <w:r w:rsidRPr="00803D2F">
        <w:rPr>
          <w:rFonts w:ascii="Bookman Old Style" w:hAnsi="Bookman Old Style"/>
          <w:i/>
          <w:sz w:val="22"/>
          <w:szCs w:val="22"/>
        </w:rPr>
        <w:t>by</w:t>
      </w:r>
      <w:r w:rsidRPr="00803D2F">
        <w:rPr>
          <w:rFonts w:ascii="Bookman Old Style" w:hAnsi="Bookman Old Style"/>
          <w:i/>
          <w:spacing w:val="22"/>
          <w:sz w:val="22"/>
          <w:szCs w:val="22"/>
        </w:rPr>
        <w:t xml:space="preserve"> </w:t>
      </w:r>
      <w:r w:rsidRPr="00803D2F">
        <w:rPr>
          <w:rFonts w:ascii="Bookman Old Style" w:hAnsi="Bookman Old Style"/>
          <w:i/>
          <w:sz w:val="22"/>
          <w:szCs w:val="22"/>
        </w:rPr>
        <w:t>this</w:t>
      </w:r>
      <w:r w:rsidRPr="00803D2F">
        <w:rPr>
          <w:rFonts w:ascii="Bookman Old Style" w:hAnsi="Bookman Old Style"/>
          <w:i/>
          <w:spacing w:val="18"/>
          <w:sz w:val="22"/>
          <w:szCs w:val="22"/>
        </w:rPr>
        <w:t xml:space="preserve"> </w:t>
      </w:r>
      <w:r w:rsidRPr="00803D2F">
        <w:rPr>
          <w:rFonts w:ascii="Bookman Old Style" w:hAnsi="Bookman Old Style"/>
          <w:i/>
          <w:sz w:val="22"/>
          <w:szCs w:val="22"/>
        </w:rPr>
        <w:t>occupation</w:t>
      </w:r>
      <w:r w:rsidRPr="00803D2F">
        <w:rPr>
          <w:rFonts w:ascii="Bookman Old Style" w:hAnsi="Bookman Old Style"/>
          <w:i/>
          <w:spacing w:val="34"/>
          <w:sz w:val="22"/>
          <w:szCs w:val="22"/>
        </w:rPr>
        <w:t xml:space="preserve"> </w:t>
      </w:r>
      <w:r w:rsidRPr="00803D2F">
        <w:rPr>
          <w:rFonts w:ascii="Bookman Old Style" w:hAnsi="Bookman Old Style"/>
          <w:i/>
          <w:sz w:val="22"/>
          <w:szCs w:val="22"/>
        </w:rPr>
        <w:t>at</w:t>
      </w:r>
      <w:r w:rsidRPr="00803D2F">
        <w:rPr>
          <w:rFonts w:ascii="Bookman Old Style" w:hAnsi="Bookman Old Style"/>
          <w:i/>
          <w:spacing w:val="12"/>
          <w:sz w:val="22"/>
          <w:szCs w:val="22"/>
        </w:rPr>
        <w:t xml:space="preserve"> </w:t>
      </w:r>
      <w:r w:rsidRPr="00803D2F">
        <w:rPr>
          <w:rFonts w:ascii="Bookman Old Style" w:hAnsi="Bookman Old Style"/>
          <w:i/>
          <w:sz w:val="22"/>
          <w:szCs w:val="22"/>
        </w:rPr>
        <w:t>present</w:t>
      </w:r>
      <w:r w:rsidRPr="00803D2F">
        <w:rPr>
          <w:rFonts w:ascii="Bookman Old Style" w:hAnsi="Bookman Old Style"/>
          <w:i/>
          <w:spacing w:val="30"/>
          <w:sz w:val="22"/>
          <w:szCs w:val="22"/>
        </w:rPr>
        <w:t xml:space="preserve"> </w:t>
      </w:r>
      <w:r w:rsidRPr="00803D2F">
        <w:rPr>
          <w:rFonts w:ascii="Bookman Old Style" w:hAnsi="Bookman Old Style"/>
          <w:i/>
          <w:sz w:val="22"/>
          <w:szCs w:val="22"/>
        </w:rPr>
        <w:t>in</w:t>
      </w:r>
      <w:r w:rsidRPr="00803D2F">
        <w:rPr>
          <w:rFonts w:ascii="Bookman Old Style" w:hAnsi="Bookman Old Style"/>
          <w:i/>
          <w:spacing w:val="22"/>
          <w:sz w:val="22"/>
          <w:szCs w:val="22"/>
        </w:rPr>
        <w:t xml:space="preserve"> </w:t>
      </w:r>
      <w:r w:rsidRPr="00803D2F">
        <w:rPr>
          <w:rFonts w:ascii="Bookman Old Style" w:hAnsi="Bookman Old Style"/>
          <w:i/>
          <w:sz w:val="22"/>
          <w:szCs w:val="22"/>
        </w:rPr>
        <w:t>Florida?</w:t>
      </w:r>
    </w:p>
    <w:p w:rsidR="00B6763E" w:rsidRPr="00803D2F" w:rsidRDefault="00B6763E" w:rsidP="00CA161D">
      <w:pPr>
        <w:numPr>
          <w:ilvl w:val="1"/>
          <w:numId w:val="7"/>
        </w:numPr>
        <w:tabs>
          <w:tab w:val="left" w:pos="720"/>
        </w:tabs>
        <w:kinsoku w:val="0"/>
        <w:overflowPunct w:val="0"/>
        <w:spacing w:after="240"/>
        <w:ind w:left="706" w:hanging="346"/>
        <w:rPr>
          <w:rFonts w:ascii="Bookman Old Style" w:hAnsi="Bookman Old Style"/>
          <w:sz w:val="22"/>
          <w:szCs w:val="22"/>
        </w:rPr>
      </w:pPr>
      <w:r w:rsidRPr="00803D2F">
        <w:rPr>
          <w:rFonts w:ascii="Bookman Old Style" w:hAnsi="Bookman Old Style"/>
          <w:sz w:val="22"/>
          <w:szCs w:val="22"/>
          <w:u w:val="single"/>
        </w:rPr>
        <w:t>Special Event</w:t>
      </w:r>
      <w:r w:rsidRPr="00803D2F">
        <w:rPr>
          <w:rFonts w:ascii="Bookman Old Style" w:hAnsi="Bookman Old Style"/>
          <w:sz w:val="22"/>
          <w:szCs w:val="22"/>
        </w:rPr>
        <w:t>. Select a theme</w:t>
      </w:r>
      <w:r w:rsidR="00CA4887" w:rsidRPr="00803D2F">
        <w:rPr>
          <w:rFonts w:ascii="Bookman Old Style" w:hAnsi="Bookman Old Style"/>
          <w:sz w:val="22"/>
          <w:szCs w:val="22"/>
        </w:rPr>
        <w:t xml:space="preserve">. Create </w:t>
      </w:r>
      <w:r w:rsidR="0028139B">
        <w:rPr>
          <w:rFonts w:ascii="Bookman Old Style" w:hAnsi="Bookman Old Style"/>
          <w:sz w:val="22"/>
          <w:szCs w:val="22"/>
        </w:rPr>
        <w:t>two</w:t>
      </w:r>
      <w:r w:rsidR="00CA4887" w:rsidRPr="00803D2F">
        <w:rPr>
          <w:rFonts w:ascii="Bookman Old Style" w:hAnsi="Bookman Old Style"/>
          <w:sz w:val="22"/>
          <w:szCs w:val="22"/>
        </w:rPr>
        <w:t xml:space="preserve"> 1-page flyers</w:t>
      </w:r>
      <w:r w:rsidR="0028139B">
        <w:rPr>
          <w:rFonts w:ascii="Bookman Old Style" w:hAnsi="Bookman Old Style"/>
          <w:sz w:val="22"/>
          <w:szCs w:val="22"/>
        </w:rPr>
        <w:t>, as follows: (1) o</w:t>
      </w:r>
      <w:r w:rsidRPr="00803D2F">
        <w:rPr>
          <w:rFonts w:ascii="Bookman Old Style" w:hAnsi="Bookman Old Style"/>
          <w:sz w:val="22"/>
          <w:szCs w:val="22"/>
        </w:rPr>
        <w:t xml:space="preserve">ne </w:t>
      </w:r>
      <w:r w:rsidR="00CA4887" w:rsidRPr="00803D2F">
        <w:rPr>
          <w:rFonts w:ascii="Bookman Old Style" w:hAnsi="Bookman Old Style"/>
          <w:sz w:val="22"/>
          <w:szCs w:val="22"/>
        </w:rPr>
        <w:t>flyer is the invitation to an event</w:t>
      </w:r>
      <w:r w:rsidR="0028139B">
        <w:rPr>
          <w:rFonts w:ascii="Bookman Old Style" w:hAnsi="Bookman Old Style"/>
          <w:sz w:val="22"/>
          <w:szCs w:val="22"/>
        </w:rPr>
        <w:t>, and (2)</w:t>
      </w:r>
      <w:r w:rsidR="00CA4887" w:rsidRPr="00803D2F">
        <w:rPr>
          <w:rFonts w:ascii="Bookman Old Style" w:hAnsi="Bookman Old Style"/>
          <w:sz w:val="22"/>
          <w:szCs w:val="22"/>
        </w:rPr>
        <w:t xml:space="preserve"> </w:t>
      </w:r>
      <w:r w:rsidR="0028139B">
        <w:rPr>
          <w:rFonts w:ascii="Bookman Old Style" w:hAnsi="Bookman Old Style"/>
          <w:sz w:val="22"/>
          <w:szCs w:val="22"/>
        </w:rPr>
        <w:t xml:space="preserve">one </w:t>
      </w:r>
      <w:r w:rsidRPr="00803D2F">
        <w:rPr>
          <w:rFonts w:ascii="Bookman Old Style" w:hAnsi="Bookman Old Style"/>
          <w:sz w:val="22"/>
          <w:szCs w:val="22"/>
        </w:rPr>
        <w:t xml:space="preserve">flyer </w:t>
      </w:r>
      <w:r w:rsidR="00CA4887" w:rsidRPr="00803D2F">
        <w:rPr>
          <w:rFonts w:ascii="Bookman Old Style" w:hAnsi="Bookman Old Style"/>
          <w:sz w:val="22"/>
          <w:szCs w:val="22"/>
        </w:rPr>
        <w:t xml:space="preserve">consists of the </w:t>
      </w:r>
      <w:r w:rsidRPr="00803D2F">
        <w:rPr>
          <w:rFonts w:ascii="Bookman Old Style" w:hAnsi="Bookman Old Style"/>
          <w:sz w:val="22"/>
          <w:szCs w:val="22"/>
        </w:rPr>
        <w:t xml:space="preserve">menu </w:t>
      </w:r>
      <w:r w:rsidR="00750CF6" w:rsidRPr="00803D2F">
        <w:rPr>
          <w:rFonts w:ascii="Bookman Old Style" w:hAnsi="Bookman Old Style"/>
          <w:sz w:val="22"/>
          <w:szCs w:val="22"/>
        </w:rPr>
        <w:t>that</w:t>
      </w:r>
      <w:r w:rsidRPr="00803D2F">
        <w:rPr>
          <w:rFonts w:ascii="Bookman Old Style" w:hAnsi="Bookman Old Style"/>
          <w:spacing w:val="10"/>
          <w:sz w:val="22"/>
          <w:szCs w:val="22"/>
        </w:rPr>
        <w:t xml:space="preserve"> </w:t>
      </w:r>
      <w:r w:rsidRPr="00803D2F">
        <w:rPr>
          <w:rFonts w:ascii="Bookman Old Style" w:hAnsi="Bookman Old Style"/>
          <w:sz w:val="22"/>
          <w:szCs w:val="22"/>
        </w:rPr>
        <w:t>will</w:t>
      </w:r>
      <w:r w:rsidRPr="00803D2F">
        <w:rPr>
          <w:rFonts w:ascii="Bookman Old Style" w:hAnsi="Bookman Old Style"/>
          <w:spacing w:val="13"/>
          <w:sz w:val="22"/>
          <w:szCs w:val="22"/>
        </w:rPr>
        <w:t xml:space="preserve"> </w:t>
      </w:r>
      <w:r w:rsidRPr="00803D2F">
        <w:rPr>
          <w:rFonts w:ascii="Bookman Old Style" w:hAnsi="Bookman Old Style"/>
          <w:sz w:val="22"/>
          <w:szCs w:val="22"/>
        </w:rPr>
        <w:t>be</w:t>
      </w:r>
      <w:r w:rsidRPr="00803D2F">
        <w:rPr>
          <w:rFonts w:ascii="Bookman Old Style" w:hAnsi="Bookman Old Style"/>
          <w:spacing w:val="20"/>
          <w:sz w:val="22"/>
          <w:szCs w:val="22"/>
        </w:rPr>
        <w:t xml:space="preserve"> </w:t>
      </w:r>
      <w:r w:rsidRPr="00803D2F">
        <w:rPr>
          <w:rFonts w:ascii="Bookman Old Style" w:hAnsi="Bookman Old Style"/>
          <w:sz w:val="22"/>
          <w:szCs w:val="22"/>
        </w:rPr>
        <w:t>served</w:t>
      </w:r>
      <w:r w:rsidRPr="00803D2F">
        <w:rPr>
          <w:rFonts w:ascii="Bookman Old Style" w:hAnsi="Bookman Old Style"/>
          <w:spacing w:val="23"/>
          <w:sz w:val="22"/>
          <w:szCs w:val="22"/>
        </w:rPr>
        <w:t xml:space="preserve"> </w:t>
      </w:r>
      <w:r w:rsidRPr="00803D2F">
        <w:rPr>
          <w:rFonts w:ascii="Bookman Old Style" w:hAnsi="Bookman Old Style"/>
          <w:sz w:val="22"/>
          <w:szCs w:val="22"/>
        </w:rPr>
        <w:t>at</w:t>
      </w:r>
      <w:r w:rsidRPr="00803D2F">
        <w:rPr>
          <w:rFonts w:ascii="Bookman Old Style" w:hAnsi="Bookman Old Style"/>
          <w:spacing w:val="7"/>
          <w:sz w:val="22"/>
          <w:szCs w:val="22"/>
        </w:rPr>
        <w:t xml:space="preserve"> </w:t>
      </w:r>
      <w:r w:rsidRPr="00803D2F">
        <w:rPr>
          <w:rFonts w:ascii="Bookman Old Style" w:hAnsi="Bookman Old Style"/>
          <w:sz w:val="22"/>
          <w:szCs w:val="22"/>
        </w:rPr>
        <w:t>the</w:t>
      </w:r>
      <w:r w:rsidRPr="00803D2F">
        <w:rPr>
          <w:rFonts w:ascii="Bookman Old Style" w:hAnsi="Bookman Old Style"/>
          <w:spacing w:val="12"/>
          <w:sz w:val="22"/>
          <w:szCs w:val="22"/>
        </w:rPr>
        <w:t xml:space="preserve"> </w:t>
      </w:r>
      <w:r w:rsidRPr="00803D2F">
        <w:rPr>
          <w:rFonts w:ascii="Bookman Old Style" w:hAnsi="Bookman Old Style"/>
          <w:sz w:val="22"/>
          <w:szCs w:val="22"/>
        </w:rPr>
        <w:t>event.</w:t>
      </w:r>
      <w:r w:rsidRPr="00803D2F">
        <w:rPr>
          <w:rFonts w:ascii="Bookman Old Style" w:hAnsi="Bookman Old Style"/>
          <w:spacing w:val="25"/>
          <w:sz w:val="22"/>
          <w:szCs w:val="22"/>
        </w:rPr>
        <w:t xml:space="preserve"> </w:t>
      </w:r>
      <w:r w:rsidRPr="00803D2F">
        <w:rPr>
          <w:rFonts w:ascii="Bookman Old Style" w:hAnsi="Bookman Old Style"/>
          <w:sz w:val="22"/>
          <w:szCs w:val="22"/>
        </w:rPr>
        <w:t>Use colors,</w:t>
      </w:r>
      <w:r w:rsidRPr="00803D2F">
        <w:rPr>
          <w:rFonts w:ascii="Bookman Old Style" w:hAnsi="Bookman Old Style"/>
          <w:spacing w:val="15"/>
          <w:sz w:val="22"/>
          <w:szCs w:val="22"/>
        </w:rPr>
        <w:t xml:space="preserve"> </w:t>
      </w:r>
      <w:r w:rsidRPr="00803D2F">
        <w:rPr>
          <w:rFonts w:ascii="Bookman Old Style" w:hAnsi="Bookman Old Style"/>
          <w:sz w:val="22"/>
          <w:szCs w:val="22"/>
        </w:rPr>
        <w:t>borders,</w:t>
      </w:r>
      <w:r w:rsidRPr="00803D2F">
        <w:rPr>
          <w:rFonts w:ascii="Bookman Old Style" w:hAnsi="Bookman Old Style"/>
          <w:spacing w:val="26"/>
          <w:sz w:val="22"/>
          <w:szCs w:val="22"/>
        </w:rPr>
        <w:t xml:space="preserve"> </w:t>
      </w:r>
      <w:r w:rsidRPr="00803D2F">
        <w:rPr>
          <w:rFonts w:ascii="Bookman Old Style" w:hAnsi="Bookman Old Style"/>
          <w:sz w:val="22"/>
          <w:szCs w:val="22"/>
        </w:rPr>
        <w:t>shading,</w:t>
      </w:r>
      <w:r w:rsidRPr="00803D2F">
        <w:rPr>
          <w:rFonts w:ascii="Bookman Old Style" w:hAnsi="Bookman Old Style"/>
          <w:spacing w:val="14"/>
          <w:sz w:val="22"/>
          <w:szCs w:val="22"/>
        </w:rPr>
        <w:t xml:space="preserve"> </w:t>
      </w:r>
      <w:r w:rsidRPr="00803D2F">
        <w:rPr>
          <w:rFonts w:ascii="Bookman Old Style" w:hAnsi="Bookman Old Style"/>
          <w:sz w:val="22"/>
          <w:szCs w:val="22"/>
        </w:rPr>
        <w:t>graphics,</w:t>
      </w:r>
      <w:r w:rsidRPr="00803D2F">
        <w:rPr>
          <w:rFonts w:ascii="Bookman Old Style" w:hAnsi="Bookman Old Style"/>
          <w:spacing w:val="25"/>
          <w:sz w:val="22"/>
          <w:szCs w:val="22"/>
        </w:rPr>
        <w:t xml:space="preserve"> </w:t>
      </w:r>
      <w:r w:rsidRPr="00803D2F">
        <w:rPr>
          <w:rFonts w:ascii="Bookman Old Style" w:hAnsi="Bookman Old Style"/>
          <w:sz w:val="22"/>
          <w:szCs w:val="22"/>
        </w:rPr>
        <w:t>etc</w:t>
      </w:r>
      <w:r w:rsidR="00750CF6" w:rsidRPr="00803D2F">
        <w:rPr>
          <w:rFonts w:ascii="Bookman Old Style" w:hAnsi="Bookman Old Style"/>
          <w:sz w:val="22"/>
          <w:szCs w:val="22"/>
        </w:rPr>
        <w:t>.</w:t>
      </w:r>
      <w:r w:rsidR="0028139B">
        <w:rPr>
          <w:rFonts w:ascii="Bookman Old Style" w:hAnsi="Bookman Old Style"/>
          <w:sz w:val="22"/>
          <w:szCs w:val="22"/>
        </w:rPr>
        <w:t>, as you learned class.</w:t>
      </w:r>
    </w:p>
    <w:p w:rsidR="00B6763E" w:rsidRPr="00803D2F" w:rsidRDefault="00D61EFB" w:rsidP="00803D2F">
      <w:pPr>
        <w:numPr>
          <w:ilvl w:val="0"/>
          <w:numId w:val="7"/>
        </w:numPr>
        <w:tabs>
          <w:tab w:val="left" w:pos="270"/>
        </w:tabs>
        <w:kinsoku w:val="0"/>
        <w:overflowPunct w:val="0"/>
        <w:spacing w:before="240" w:after="240"/>
        <w:ind w:left="288" w:hanging="288"/>
        <w:rPr>
          <w:rFonts w:ascii="Arial Rounded MT Bold" w:hAnsi="Arial Rounded MT Bold" w:cs="Arial"/>
          <w:bCs/>
          <w:sz w:val="22"/>
          <w:szCs w:val="22"/>
        </w:rPr>
      </w:pPr>
      <w:r w:rsidRPr="00803D2F">
        <w:rPr>
          <w:rFonts w:ascii="Arial Rounded MT Bold" w:hAnsi="Arial Rounded MT Bold" w:cs="Arial"/>
          <w:bCs/>
          <w:sz w:val="22"/>
          <w:szCs w:val="22"/>
        </w:rPr>
        <w:t>Spreadsheet in MS-</w:t>
      </w:r>
      <w:r w:rsidR="00CA161D" w:rsidRPr="00803D2F">
        <w:rPr>
          <w:rFonts w:ascii="Arial Rounded MT Bold" w:hAnsi="Arial Rounded MT Bold" w:cs="Arial"/>
          <w:bCs/>
          <w:sz w:val="22"/>
          <w:szCs w:val="22"/>
        </w:rPr>
        <w:t xml:space="preserve">EXCEL </w:t>
      </w:r>
      <w:r w:rsidR="00B6763E" w:rsidRPr="00803D2F">
        <w:rPr>
          <w:rFonts w:ascii="Arial Rounded MT Bold" w:hAnsi="Arial Rounded MT Bold" w:cs="Arial"/>
          <w:bCs/>
          <w:sz w:val="22"/>
          <w:szCs w:val="22"/>
        </w:rPr>
        <w:t>201</w:t>
      </w:r>
      <w:r w:rsidRPr="00803D2F">
        <w:rPr>
          <w:rFonts w:ascii="Arial Rounded MT Bold" w:hAnsi="Arial Rounded MT Bold" w:cs="Arial"/>
          <w:bCs/>
          <w:sz w:val="22"/>
          <w:szCs w:val="22"/>
        </w:rPr>
        <w:t>6</w:t>
      </w:r>
    </w:p>
    <w:p w:rsidR="00B6763E" w:rsidRPr="00803D2F" w:rsidRDefault="00B6763E" w:rsidP="00CA161D">
      <w:pPr>
        <w:tabs>
          <w:tab w:val="left" w:pos="940"/>
        </w:tabs>
        <w:kinsoku w:val="0"/>
        <w:overflowPunct w:val="0"/>
        <w:spacing w:after="240" w:line="210" w:lineRule="exact"/>
        <w:ind w:left="288" w:right="432"/>
        <w:rPr>
          <w:rFonts w:ascii="Bookman Old Style" w:hAnsi="Bookman Old Style"/>
          <w:sz w:val="22"/>
          <w:szCs w:val="22"/>
        </w:rPr>
      </w:pPr>
      <w:r w:rsidRPr="00803D2F">
        <w:rPr>
          <w:rFonts w:ascii="Bookman Old Style" w:hAnsi="Bookman Old Style"/>
          <w:sz w:val="22"/>
          <w:szCs w:val="22"/>
        </w:rPr>
        <w:t xml:space="preserve">Create </w:t>
      </w:r>
      <w:r w:rsidR="00053FEC" w:rsidRPr="00803D2F">
        <w:rPr>
          <w:rFonts w:ascii="Bookman Old Style" w:hAnsi="Bookman Old Style"/>
          <w:sz w:val="22"/>
          <w:szCs w:val="22"/>
        </w:rPr>
        <w:t>a</w:t>
      </w:r>
      <w:r w:rsidRPr="00803D2F">
        <w:rPr>
          <w:rFonts w:ascii="Bookman Old Style" w:hAnsi="Bookman Old Style"/>
          <w:sz w:val="22"/>
          <w:szCs w:val="22"/>
        </w:rPr>
        <w:t xml:space="preserve"> spreadsheet in MS-EXCEL</w:t>
      </w:r>
      <w:r w:rsidR="00053FEC" w:rsidRPr="00803D2F">
        <w:rPr>
          <w:rFonts w:ascii="Bookman Old Style" w:hAnsi="Bookman Old Style"/>
          <w:sz w:val="22"/>
          <w:szCs w:val="22"/>
        </w:rPr>
        <w:t xml:space="preserve"> that </w:t>
      </w:r>
      <w:r w:rsidR="00CA4887" w:rsidRPr="00803D2F">
        <w:rPr>
          <w:rFonts w:ascii="Bookman Old Style" w:hAnsi="Bookman Old Style"/>
          <w:sz w:val="22"/>
          <w:szCs w:val="22"/>
        </w:rPr>
        <w:t xml:space="preserve">lists the expenses incurred </w:t>
      </w:r>
      <w:r w:rsidR="00571620" w:rsidRPr="00803D2F">
        <w:rPr>
          <w:rFonts w:ascii="Bookman Old Style" w:hAnsi="Bookman Old Style"/>
          <w:sz w:val="22"/>
          <w:szCs w:val="22"/>
        </w:rPr>
        <w:t>in the</w:t>
      </w:r>
      <w:r w:rsidR="00CA4887" w:rsidRPr="00803D2F">
        <w:rPr>
          <w:rFonts w:ascii="Bookman Old Style" w:hAnsi="Bookman Old Style"/>
          <w:sz w:val="22"/>
          <w:szCs w:val="22"/>
        </w:rPr>
        <w:t xml:space="preserve"> </w:t>
      </w:r>
      <w:r w:rsidRPr="00803D2F">
        <w:rPr>
          <w:rFonts w:ascii="Bookman Old Style" w:hAnsi="Bookman Old Style"/>
          <w:sz w:val="22"/>
          <w:szCs w:val="22"/>
        </w:rPr>
        <w:t xml:space="preserve">special event. </w:t>
      </w:r>
      <w:r w:rsidR="00053FEC" w:rsidRPr="00803D2F">
        <w:rPr>
          <w:rFonts w:ascii="Bookman Old Style" w:hAnsi="Bookman Old Style"/>
          <w:sz w:val="22"/>
          <w:szCs w:val="22"/>
        </w:rPr>
        <w:t>Include</w:t>
      </w:r>
      <w:r w:rsidRPr="00803D2F">
        <w:rPr>
          <w:rFonts w:ascii="Bookman Old Style" w:hAnsi="Bookman Old Style"/>
          <w:sz w:val="22"/>
          <w:szCs w:val="22"/>
        </w:rPr>
        <w:t xml:space="preserve"> a pie chart that shows the dollar amount of the expenses.</w:t>
      </w:r>
    </w:p>
    <w:p w:rsidR="00B6763E" w:rsidRPr="00803D2F" w:rsidRDefault="00B6763E" w:rsidP="00803D2F">
      <w:pPr>
        <w:numPr>
          <w:ilvl w:val="0"/>
          <w:numId w:val="7"/>
        </w:numPr>
        <w:tabs>
          <w:tab w:val="left" w:pos="270"/>
        </w:tabs>
        <w:kinsoku w:val="0"/>
        <w:overflowPunct w:val="0"/>
        <w:spacing w:before="240" w:after="240"/>
        <w:ind w:left="288" w:hanging="288"/>
        <w:rPr>
          <w:rFonts w:ascii="Bookman Old Style" w:hAnsi="Bookman Old Style" w:cs="Arial"/>
          <w:bCs/>
          <w:sz w:val="22"/>
          <w:szCs w:val="22"/>
          <w:u w:val="single"/>
        </w:rPr>
      </w:pPr>
      <w:r w:rsidRPr="00803D2F">
        <w:rPr>
          <w:rFonts w:ascii="Arial Rounded MT Bold" w:hAnsi="Arial Rounded MT Bold" w:cs="Arial"/>
          <w:bCs/>
          <w:sz w:val="22"/>
          <w:szCs w:val="22"/>
        </w:rPr>
        <w:t xml:space="preserve">Finalizing your Project: </w:t>
      </w:r>
      <w:r w:rsidRPr="00803D2F">
        <w:rPr>
          <w:rFonts w:ascii="Bookman Old Style" w:hAnsi="Bookman Old Style" w:cs="Arial"/>
          <w:bCs/>
          <w:sz w:val="22"/>
          <w:szCs w:val="22"/>
        </w:rPr>
        <w:t>Your portfolio must include the document</w:t>
      </w:r>
      <w:r w:rsidR="00D61EFB" w:rsidRPr="00803D2F">
        <w:rPr>
          <w:rFonts w:ascii="Bookman Old Style" w:hAnsi="Bookman Old Style" w:cs="Arial"/>
          <w:bCs/>
          <w:sz w:val="22"/>
          <w:szCs w:val="22"/>
        </w:rPr>
        <w:t>ation</w:t>
      </w:r>
      <w:r w:rsidRPr="00803D2F">
        <w:rPr>
          <w:rFonts w:ascii="Bookman Old Style" w:hAnsi="Bookman Old Style" w:cs="Arial"/>
          <w:bCs/>
          <w:sz w:val="22"/>
          <w:szCs w:val="22"/>
        </w:rPr>
        <w:t xml:space="preserve"> listed below.</w:t>
      </w:r>
    </w:p>
    <w:p w:rsidR="00B6763E" w:rsidRPr="00803D2F" w:rsidRDefault="00B6763E" w:rsidP="00803D2F">
      <w:pPr>
        <w:numPr>
          <w:ilvl w:val="0"/>
          <w:numId w:val="6"/>
        </w:numPr>
        <w:tabs>
          <w:tab w:val="left" w:pos="630"/>
        </w:tabs>
        <w:kinsoku w:val="0"/>
        <w:overflowPunct w:val="0"/>
        <w:spacing w:before="60" w:after="60"/>
        <w:ind w:left="648" w:hanging="360"/>
        <w:rPr>
          <w:rFonts w:ascii="Bookman Old Style" w:hAnsi="Bookman Old Style"/>
          <w:color w:val="0000CC"/>
          <w:sz w:val="22"/>
          <w:szCs w:val="22"/>
        </w:rPr>
      </w:pPr>
      <w:r w:rsidRPr="00803D2F">
        <w:rPr>
          <w:rFonts w:ascii="Arial Rounded MT Bold" w:hAnsi="Arial Rounded MT Bold"/>
          <w:bCs/>
          <w:color w:val="0000CC"/>
          <w:sz w:val="22"/>
          <w:szCs w:val="22"/>
        </w:rPr>
        <w:t>Cover Page</w:t>
      </w:r>
      <w:r w:rsidR="00A71D33" w:rsidRPr="00803D2F">
        <w:rPr>
          <w:rFonts w:ascii="Bookman Old Style" w:hAnsi="Bookman Old Style"/>
          <w:color w:val="0000CC"/>
          <w:sz w:val="22"/>
          <w:szCs w:val="22"/>
        </w:rPr>
        <w:t xml:space="preserve">. Identify the school, title of project, and </w:t>
      </w:r>
      <w:r w:rsidR="00CD37F6" w:rsidRPr="00803D2F">
        <w:rPr>
          <w:rFonts w:ascii="Bookman Old Style" w:hAnsi="Bookman Old Style"/>
          <w:color w:val="0000CC"/>
          <w:sz w:val="22"/>
          <w:szCs w:val="22"/>
        </w:rPr>
        <w:t>submitted</w:t>
      </w:r>
      <w:r w:rsidR="00A71D33" w:rsidRPr="00803D2F">
        <w:rPr>
          <w:rFonts w:ascii="Bookman Old Style" w:hAnsi="Bookman Old Style"/>
          <w:color w:val="0000CC"/>
          <w:sz w:val="22"/>
          <w:szCs w:val="22"/>
        </w:rPr>
        <w:t xml:space="preserve"> by.</w:t>
      </w:r>
    </w:p>
    <w:p w:rsidR="00B6763E" w:rsidRPr="00803D2F" w:rsidRDefault="0024196D" w:rsidP="00803D2F">
      <w:pPr>
        <w:numPr>
          <w:ilvl w:val="0"/>
          <w:numId w:val="5"/>
        </w:numPr>
        <w:tabs>
          <w:tab w:val="left" w:pos="630"/>
          <w:tab w:val="left" w:pos="1254"/>
        </w:tabs>
        <w:kinsoku w:val="0"/>
        <w:overflowPunct w:val="0"/>
        <w:spacing w:before="60" w:after="60"/>
        <w:ind w:left="648" w:hanging="360"/>
        <w:rPr>
          <w:rFonts w:ascii="Bookman Old Style" w:hAnsi="Bookman Old Style"/>
          <w:color w:val="0000CC"/>
          <w:sz w:val="22"/>
          <w:szCs w:val="22"/>
        </w:rPr>
      </w:pPr>
      <w:r w:rsidRPr="00803D2F">
        <w:rPr>
          <w:rFonts w:ascii="Arial Rounded MT Bold" w:hAnsi="Arial Rounded MT Bold"/>
          <w:bCs/>
          <w:color w:val="0000CC"/>
          <w:sz w:val="22"/>
          <w:szCs w:val="22"/>
        </w:rPr>
        <w:t>PART</w:t>
      </w:r>
      <w:r w:rsidR="00DD12F6" w:rsidRPr="00803D2F">
        <w:rPr>
          <w:rFonts w:ascii="Arial Rounded MT Bold" w:hAnsi="Arial Rounded MT Bold"/>
          <w:bCs/>
          <w:color w:val="0000CC"/>
          <w:sz w:val="22"/>
          <w:szCs w:val="22"/>
        </w:rPr>
        <w:t xml:space="preserve"> </w:t>
      </w:r>
      <w:r w:rsidR="00B6763E" w:rsidRPr="00803D2F">
        <w:rPr>
          <w:rFonts w:ascii="Arial Rounded MT Bold" w:hAnsi="Arial Rounded MT Bold"/>
          <w:bCs/>
          <w:color w:val="0000CC"/>
          <w:sz w:val="22"/>
          <w:szCs w:val="22"/>
        </w:rPr>
        <w:t>1</w:t>
      </w:r>
      <w:r w:rsidRPr="00803D2F">
        <w:rPr>
          <w:rFonts w:ascii="Arial Rounded MT Bold" w:hAnsi="Arial Rounded MT Bold"/>
          <w:bCs/>
          <w:color w:val="0000CC"/>
          <w:sz w:val="22"/>
          <w:szCs w:val="22"/>
        </w:rPr>
        <w:t>:</w:t>
      </w:r>
      <w:r w:rsidR="00B6763E" w:rsidRPr="00803D2F">
        <w:rPr>
          <w:rFonts w:ascii="Arial Rounded MT Bold" w:hAnsi="Arial Rounded MT Bold"/>
          <w:bCs/>
          <w:color w:val="0000CC"/>
          <w:sz w:val="22"/>
          <w:szCs w:val="22"/>
        </w:rPr>
        <w:t xml:space="preserve"> EMPLOYMENT</w:t>
      </w:r>
      <w:r w:rsidR="00B6763E" w:rsidRPr="00803D2F">
        <w:rPr>
          <w:rFonts w:ascii="Bookman Old Style" w:hAnsi="Bookman Old Style"/>
          <w:bCs/>
          <w:color w:val="0000CC"/>
          <w:sz w:val="22"/>
          <w:szCs w:val="22"/>
        </w:rPr>
        <w:t>.</w:t>
      </w:r>
      <w:r w:rsidR="00B6763E" w:rsidRPr="00803D2F">
        <w:rPr>
          <w:rFonts w:ascii="Bookman Old Style" w:hAnsi="Bookman Old Style"/>
          <w:bCs/>
          <w:color w:val="0000CC"/>
          <w:spacing w:val="40"/>
          <w:sz w:val="22"/>
          <w:szCs w:val="22"/>
        </w:rPr>
        <w:t xml:space="preserve"> </w:t>
      </w:r>
      <w:r w:rsidR="00B6763E" w:rsidRPr="00803D2F">
        <w:rPr>
          <w:rFonts w:ascii="Bookman Old Style" w:hAnsi="Bookman Old Style"/>
          <w:color w:val="0000CC"/>
          <w:sz w:val="22"/>
          <w:szCs w:val="22"/>
        </w:rPr>
        <w:t xml:space="preserve">Include </w:t>
      </w:r>
      <w:r w:rsidR="0083092B" w:rsidRPr="00803D2F">
        <w:rPr>
          <w:rFonts w:ascii="Bookman Old Style" w:hAnsi="Bookman Old Style"/>
          <w:color w:val="0000CC"/>
          <w:sz w:val="22"/>
          <w:szCs w:val="22"/>
        </w:rPr>
        <w:t>your</w:t>
      </w:r>
      <w:r w:rsidR="00B6763E" w:rsidRPr="00803D2F">
        <w:rPr>
          <w:rFonts w:ascii="Bookman Old Style" w:hAnsi="Bookman Old Style"/>
          <w:color w:val="0000CC"/>
          <w:sz w:val="22"/>
          <w:szCs w:val="22"/>
        </w:rPr>
        <w:t xml:space="preserve"> resume.</w:t>
      </w:r>
    </w:p>
    <w:p w:rsidR="00B6763E" w:rsidRPr="00803D2F" w:rsidRDefault="0024196D" w:rsidP="00803D2F">
      <w:pPr>
        <w:numPr>
          <w:ilvl w:val="0"/>
          <w:numId w:val="5"/>
        </w:numPr>
        <w:tabs>
          <w:tab w:val="left" w:pos="630"/>
          <w:tab w:val="left" w:pos="1254"/>
        </w:tabs>
        <w:kinsoku w:val="0"/>
        <w:overflowPunct w:val="0"/>
        <w:spacing w:before="60" w:after="60"/>
        <w:ind w:left="648" w:hanging="360"/>
        <w:rPr>
          <w:rFonts w:ascii="Bookman Old Style" w:hAnsi="Bookman Old Style"/>
          <w:color w:val="0000CC"/>
          <w:sz w:val="22"/>
          <w:szCs w:val="22"/>
        </w:rPr>
      </w:pPr>
      <w:r w:rsidRPr="00803D2F">
        <w:rPr>
          <w:rFonts w:ascii="Arial Rounded MT Bold" w:hAnsi="Arial Rounded MT Bold"/>
          <w:bCs/>
          <w:color w:val="0000CC"/>
          <w:sz w:val="22"/>
          <w:szCs w:val="22"/>
        </w:rPr>
        <w:t>PART</w:t>
      </w:r>
      <w:r w:rsidR="00DD12F6" w:rsidRPr="00803D2F">
        <w:rPr>
          <w:rFonts w:ascii="Arial Rounded MT Bold" w:hAnsi="Arial Rounded MT Bold"/>
          <w:bCs/>
          <w:color w:val="0000CC"/>
          <w:sz w:val="22"/>
          <w:szCs w:val="22"/>
        </w:rPr>
        <w:t xml:space="preserve"> </w:t>
      </w:r>
      <w:r w:rsidR="00B6763E" w:rsidRPr="00803D2F">
        <w:rPr>
          <w:rFonts w:ascii="Arial Rounded MT Bold" w:hAnsi="Arial Rounded MT Bold"/>
          <w:bCs/>
          <w:color w:val="0000CC"/>
          <w:sz w:val="22"/>
          <w:szCs w:val="22"/>
        </w:rPr>
        <w:t>2</w:t>
      </w:r>
      <w:r w:rsidRPr="00803D2F">
        <w:rPr>
          <w:rFonts w:ascii="Arial Rounded MT Bold" w:hAnsi="Arial Rounded MT Bold"/>
          <w:bCs/>
          <w:color w:val="0000CC"/>
          <w:sz w:val="22"/>
          <w:szCs w:val="22"/>
        </w:rPr>
        <w:t>:</w:t>
      </w:r>
      <w:r w:rsidR="00B6763E" w:rsidRPr="00803D2F">
        <w:rPr>
          <w:rFonts w:ascii="Arial Rounded MT Bold" w:hAnsi="Arial Rounded MT Bold"/>
          <w:bCs/>
          <w:color w:val="0000CC"/>
          <w:sz w:val="22"/>
          <w:szCs w:val="22"/>
        </w:rPr>
        <w:t xml:space="preserve">  RESEARCH</w:t>
      </w:r>
      <w:r w:rsidR="00B6763E" w:rsidRPr="00803D2F">
        <w:rPr>
          <w:rFonts w:ascii="Bookman Old Style" w:hAnsi="Bookman Old Style"/>
          <w:bCs/>
          <w:color w:val="0000CC"/>
          <w:sz w:val="22"/>
          <w:szCs w:val="22"/>
        </w:rPr>
        <w:t>.</w:t>
      </w:r>
      <w:r w:rsidR="00B6763E" w:rsidRPr="00803D2F">
        <w:rPr>
          <w:rFonts w:ascii="Bookman Old Style" w:hAnsi="Bookman Old Style"/>
          <w:bCs/>
          <w:color w:val="0000CC"/>
          <w:spacing w:val="46"/>
          <w:sz w:val="22"/>
          <w:szCs w:val="22"/>
        </w:rPr>
        <w:t xml:space="preserve"> </w:t>
      </w:r>
      <w:r w:rsidR="00B6763E" w:rsidRPr="00803D2F">
        <w:rPr>
          <w:rFonts w:ascii="Bookman Old Style" w:hAnsi="Bookman Old Style"/>
          <w:color w:val="0000CC"/>
          <w:sz w:val="22"/>
          <w:szCs w:val="22"/>
        </w:rPr>
        <w:t>Conduct research in your field of study (i.e., bakery, culinary management, hospitality, etc.)</w:t>
      </w:r>
      <w:r w:rsidR="0083092B" w:rsidRPr="00803D2F">
        <w:rPr>
          <w:rFonts w:ascii="Bookman Old Style" w:hAnsi="Bookman Old Style"/>
          <w:color w:val="0000CC"/>
          <w:sz w:val="22"/>
          <w:szCs w:val="22"/>
        </w:rPr>
        <w:t xml:space="preserve"> and type the list of courses as explained above</w:t>
      </w:r>
      <w:r w:rsidR="00B6763E" w:rsidRPr="00803D2F">
        <w:rPr>
          <w:rFonts w:ascii="Bookman Old Style" w:hAnsi="Bookman Old Style"/>
          <w:color w:val="0000CC"/>
          <w:sz w:val="22"/>
          <w:szCs w:val="22"/>
        </w:rPr>
        <w:t xml:space="preserve">. </w:t>
      </w:r>
      <w:r w:rsidR="0083092B" w:rsidRPr="00803D2F">
        <w:rPr>
          <w:rFonts w:ascii="Bookman Old Style" w:hAnsi="Bookman Old Style"/>
          <w:color w:val="0000CC"/>
          <w:sz w:val="22"/>
          <w:szCs w:val="22"/>
        </w:rPr>
        <w:t xml:space="preserve">Conduct additional research in your field of study and type </w:t>
      </w:r>
      <w:r w:rsidR="00B6763E" w:rsidRPr="00803D2F">
        <w:rPr>
          <w:rFonts w:ascii="Bookman Old Style" w:hAnsi="Bookman Old Style"/>
          <w:color w:val="0000CC"/>
          <w:sz w:val="22"/>
          <w:szCs w:val="22"/>
        </w:rPr>
        <w:t xml:space="preserve">your findings in a 2-page report using the APA style format. </w:t>
      </w:r>
      <w:r w:rsidR="0028139B">
        <w:rPr>
          <w:rFonts w:ascii="Bookman Old Style" w:hAnsi="Bookman Old Style"/>
          <w:color w:val="0000CC"/>
          <w:sz w:val="22"/>
          <w:szCs w:val="22"/>
        </w:rPr>
        <w:t>(You may use the APA Template found in the MS Word program.)</w:t>
      </w:r>
    </w:p>
    <w:p w:rsidR="00B6763E" w:rsidRPr="00803D2F" w:rsidRDefault="0024196D" w:rsidP="00803D2F">
      <w:pPr>
        <w:numPr>
          <w:ilvl w:val="0"/>
          <w:numId w:val="5"/>
        </w:numPr>
        <w:tabs>
          <w:tab w:val="left" w:pos="630"/>
          <w:tab w:val="left" w:pos="1263"/>
        </w:tabs>
        <w:kinsoku w:val="0"/>
        <w:overflowPunct w:val="0"/>
        <w:spacing w:before="60" w:after="60"/>
        <w:ind w:left="648" w:hanging="360"/>
        <w:rPr>
          <w:rFonts w:ascii="Bookman Old Style" w:hAnsi="Bookman Old Style"/>
          <w:color w:val="0000CC"/>
          <w:sz w:val="22"/>
          <w:szCs w:val="22"/>
        </w:rPr>
      </w:pPr>
      <w:r w:rsidRPr="00803D2F">
        <w:rPr>
          <w:rFonts w:ascii="Arial Rounded MT Bold" w:hAnsi="Arial Rounded MT Bold"/>
          <w:bCs/>
          <w:color w:val="0000CC"/>
          <w:sz w:val="22"/>
          <w:szCs w:val="22"/>
        </w:rPr>
        <w:t>PART</w:t>
      </w:r>
      <w:r w:rsidR="00DD12F6" w:rsidRPr="00803D2F">
        <w:rPr>
          <w:rFonts w:ascii="Arial Rounded MT Bold" w:hAnsi="Arial Rounded MT Bold"/>
          <w:bCs/>
          <w:color w:val="0000CC"/>
          <w:sz w:val="22"/>
          <w:szCs w:val="22"/>
        </w:rPr>
        <w:t xml:space="preserve"> </w:t>
      </w:r>
      <w:r w:rsidR="00B6763E" w:rsidRPr="00803D2F">
        <w:rPr>
          <w:rFonts w:ascii="Arial Rounded MT Bold" w:hAnsi="Arial Rounded MT Bold"/>
          <w:bCs/>
          <w:color w:val="0000CC"/>
          <w:sz w:val="22"/>
          <w:szCs w:val="22"/>
        </w:rPr>
        <w:t>3</w:t>
      </w:r>
      <w:r w:rsidRPr="00803D2F">
        <w:rPr>
          <w:rFonts w:ascii="Arial Rounded MT Bold" w:hAnsi="Arial Rounded MT Bold"/>
          <w:bCs/>
          <w:color w:val="0000CC"/>
          <w:sz w:val="22"/>
          <w:szCs w:val="22"/>
        </w:rPr>
        <w:t>:</w:t>
      </w:r>
      <w:r w:rsidR="00B6763E" w:rsidRPr="00803D2F">
        <w:rPr>
          <w:rFonts w:ascii="Arial Rounded MT Bold" w:hAnsi="Arial Rounded MT Bold"/>
          <w:bCs/>
          <w:color w:val="0000CC"/>
          <w:sz w:val="22"/>
          <w:szCs w:val="22"/>
        </w:rPr>
        <w:t xml:space="preserve"> SPECIAL</w:t>
      </w:r>
      <w:r w:rsidR="00B6763E" w:rsidRPr="00803D2F">
        <w:rPr>
          <w:rFonts w:ascii="Bookman Old Style" w:hAnsi="Bookman Old Style"/>
          <w:b/>
          <w:bCs/>
          <w:color w:val="0000CC"/>
          <w:spacing w:val="10"/>
          <w:sz w:val="22"/>
          <w:szCs w:val="22"/>
        </w:rPr>
        <w:t xml:space="preserve"> </w:t>
      </w:r>
      <w:r w:rsidR="00B6763E" w:rsidRPr="00803D2F">
        <w:rPr>
          <w:rFonts w:ascii="Arial Rounded MT Bold" w:hAnsi="Arial Rounded MT Bold"/>
          <w:bCs/>
          <w:color w:val="0000CC"/>
          <w:sz w:val="22"/>
          <w:szCs w:val="22"/>
        </w:rPr>
        <w:t>EVENT</w:t>
      </w:r>
      <w:r w:rsidR="00B6763E" w:rsidRPr="00803D2F">
        <w:rPr>
          <w:rFonts w:ascii="Bookman Old Style" w:hAnsi="Bookman Old Style"/>
          <w:bCs/>
          <w:color w:val="0000CC"/>
          <w:sz w:val="22"/>
          <w:szCs w:val="22"/>
        </w:rPr>
        <w:t>.</w:t>
      </w:r>
      <w:r w:rsidR="00B6763E" w:rsidRPr="00803D2F">
        <w:rPr>
          <w:rFonts w:ascii="Bookman Old Style" w:hAnsi="Bookman Old Style"/>
          <w:bCs/>
          <w:color w:val="0000CC"/>
          <w:spacing w:val="28"/>
          <w:sz w:val="22"/>
          <w:szCs w:val="22"/>
        </w:rPr>
        <w:t xml:space="preserve"> </w:t>
      </w:r>
      <w:r w:rsidR="00B6763E" w:rsidRPr="00803D2F">
        <w:rPr>
          <w:rFonts w:ascii="Bookman Old Style" w:hAnsi="Bookman Old Style"/>
          <w:color w:val="0000CC"/>
          <w:sz w:val="22"/>
          <w:szCs w:val="22"/>
        </w:rPr>
        <w:t xml:space="preserve">Include </w:t>
      </w:r>
      <w:r w:rsidRPr="00803D2F">
        <w:rPr>
          <w:rFonts w:ascii="Bookman Old Style" w:hAnsi="Bookman Old Style"/>
          <w:color w:val="0000CC"/>
          <w:sz w:val="22"/>
          <w:szCs w:val="22"/>
        </w:rPr>
        <w:t xml:space="preserve">an invitation </w:t>
      </w:r>
      <w:r w:rsidR="00B6763E" w:rsidRPr="00803D2F">
        <w:rPr>
          <w:rFonts w:ascii="Bookman Old Style" w:hAnsi="Bookman Old Style"/>
          <w:color w:val="0000CC"/>
          <w:sz w:val="22"/>
          <w:szCs w:val="22"/>
        </w:rPr>
        <w:t xml:space="preserve">flyer, </w:t>
      </w:r>
      <w:r w:rsidR="0079409C" w:rsidRPr="00803D2F">
        <w:rPr>
          <w:rFonts w:ascii="Bookman Old Style" w:hAnsi="Bookman Old Style"/>
          <w:color w:val="0000CC"/>
          <w:sz w:val="22"/>
          <w:szCs w:val="22"/>
        </w:rPr>
        <w:t xml:space="preserve">a </w:t>
      </w:r>
      <w:r w:rsidR="00B6763E" w:rsidRPr="00803D2F">
        <w:rPr>
          <w:rFonts w:ascii="Bookman Old Style" w:hAnsi="Bookman Old Style"/>
          <w:color w:val="0000CC"/>
          <w:sz w:val="22"/>
          <w:szCs w:val="22"/>
        </w:rPr>
        <w:t>menu</w:t>
      </w:r>
      <w:r w:rsidR="0079409C" w:rsidRPr="00803D2F">
        <w:rPr>
          <w:rFonts w:ascii="Bookman Old Style" w:hAnsi="Bookman Old Style"/>
          <w:color w:val="0000CC"/>
          <w:sz w:val="22"/>
          <w:szCs w:val="22"/>
        </w:rPr>
        <w:t xml:space="preserve"> </w:t>
      </w:r>
      <w:r w:rsidR="0028139B">
        <w:rPr>
          <w:rFonts w:ascii="Bookman Old Style" w:hAnsi="Bookman Old Style"/>
          <w:color w:val="0000CC"/>
          <w:sz w:val="22"/>
          <w:szCs w:val="22"/>
        </w:rPr>
        <w:t xml:space="preserve">flyer </w:t>
      </w:r>
      <w:r w:rsidR="0079409C" w:rsidRPr="00803D2F">
        <w:rPr>
          <w:rFonts w:ascii="Bookman Old Style" w:hAnsi="Bookman Old Style"/>
          <w:color w:val="0000CC"/>
          <w:sz w:val="22"/>
          <w:szCs w:val="22"/>
        </w:rPr>
        <w:t>with the food &amp; beverage</w:t>
      </w:r>
      <w:r w:rsidR="0083092B" w:rsidRPr="00803D2F">
        <w:rPr>
          <w:rFonts w:ascii="Bookman Old Style" w:hAnsi="Bookman Old Style"/>
          <w:color w:val="0000CC"/>
          <w:sz w:val="22"/>
          <w:szCs w:val="22"/>
        </w:rPr>
        <w:t xml:space="preserve"> that will be served</w:t>
      </w:r>
      <w:r w:rsidR="00B6763E" w:rsidRPr="00803D2F">
        <w:rPr>
          <w:rFonts w:ascii="Bookman Old Style" w:hAnsi="Bookman Old Style"/>
          <w:color w:val="0000CC"/>
          <w:sz w:val="22"/>
          <w:szCs w:val="22"/>
        </w:rPr>
        <w:t xml:space="preserve">, and </w:t>
      </w:r>
      <w:r w:rsidR="0083092B" w:rsidRPr="00803D2F">
        <w:rPr>
          <w:rFonts w:ascii="Bookman Old Style" w:hAnsi="Bookman Old Style"/>
          <w:color w:val="0000CC"/>
          <w:sz w:val="22"/>
          <w:szCs w:val="22"/>
        </w:rPr>
        <w:t>a</w:t>
      </w:r>
      <w:r w:rsidR="0079409C" w:rsidRPr="00803D2F">
        <w:rPr>
          <w:rFonts w:ascii="Bookman Old Style" w:hAnsi="Bookman Old Style"/>
          <w:color w:val="0000CC"/>
          <w:sz w:val="22"/>
          <w:szCs w:val="22"/>
        </w:rPr>
        <w:t xml:space="preserve"> spreadsheet </w:t>
      </w:r>
      <w:r w:rsidR="0083092B" w:rsidRPr="00803D2F">
        <w:rPr>
          <w:rFonts w:ascii="Bookman Old Style" w:hAnsi="Bookman Old Style"/>
          <w:color w:val="0000CC"/>
          <w:sz w:val="22"/>
          <w:szCs w:val="22"/>
        </w:rPr>
        <w:t>of</w:t>
      </w:r>
      <w:r w:rsidR="0079409C" w:rsidRPr="00803D2F">
        <w:rPr>
          <w:rFonts w:ascii="Bookman Old Style" w:hAnsi="Bookman Old Style"/>
          <w:color w:val="0000CC"/>
          <w:sz w:val="22"/>
          <w:szCs w:val="22"/>
        </w:rPr>
        <w:t xml:space="preserve"> the </w:t>
      </w:r>
      <w:r w:rsidR="0083092B" w:rsidRPr="00803D2F">
        <w:rPr>
          <w:rFonts w:ascii="Bookman Old Style" w:hAnsi="Bookman Old Style"/>
          <w:color w:val="0000CC"/>
          <w:sz w:val="22"/>
          <w:szCs w:val="22"/>
        </w:rPr>
        <w:t>expenses incurred</w:t>
      </w:r>
      <w:r w:rsidR="00B6763E" w:rsidRPr="00803D2F">
        <w:rPr>
          <w:rFonts w:ascii="Bookman Old Style" w:hAnsi="Bookman Old Style"/>
          <w:color w:val="0000CC"/>
          <w:sz w:val="22"/>
          <w:szCs w:val="22"/>
        </w:rPr>
        <w:t xml:space="preserve"> </w:t>
      </w:r>
      <w:r w:rsidR="0083092B" w:rsidRPr="00803D2F">
        <w:rPr>
          <w:rFonts w:ascii="Bookman Old Style" w:hAnsi="Bookman Old Style"/>
          <w:color w:val="0000CC"/>
          <w:sz w:val="22"/>
          <w:szCs w:val="22"/>
        </w:rPr>
        <w:t xml:space="preserve">in the special event including a </w:t>
      </w:r>
      <w:r w:rsidR="00B6763E" w:rsidRPr="00803D2F">
        <w:rPr>
          <w:rFonts w:ascii="Bookman Old Style" w:hAnsi="Bookman Old Style"/>
          <w:color w:val="0000CC"/>
          <w:sz w:val="22"/>
          <w:szCs w:val="22"/>
        </w:rPr>
        <w:t xml:space="preserve">chart. </w:t>
      </w:r>
    </w:p>
    <w:p w:rsidR="00B6763E" w:rsidRPr="00803D2F" w:rsidRDefault="00DD12F6" w:rsidP="00803D2F">
      <w:pPr>
        <w:numPr>
          <w:ilvl w:val="0"/>
          <w:numId w:val="5"/>
        </w:numPr>
        <w:tabs>
          <w:tab w:val="left" w:pos="630"/>
          <w:tab w:val="left" w:pos="1259"/>
        </w:tabs>
        <w:kinsoku w:val="0"/>
        <w:overflowPunct w:val="0"/>
        <w:spacing w:before="60" w:after="60"/>
        <w:ind w:left="648" w:hanging="360"/>
        <w:rPr>
          <w:rFonts w:ascii="Bookman Old Style" w:hAnsi="Bookman Old Style"/>
          <w:sz w:val="22"/>
          <w:szCs w:val="22"/>
        </w:rPr>
      </w:pPr>
      <w:r w:rsidRPr="00803D2F">
        <w:rPr>
          <w:rFonts w:ascii="Arial Rounded MT Bold" w:hAnsi="Arial Rounded MT Bold"/>
          <w:bCs/>
          <w:sz w:val="22"/>
          <w:szCs w:val="22"/>
        </w:rPr>
        <w:t xml:space="preserve">SECTION </w:t>
      </w:r>
      <w:r w:rsidR="00B6763E" w:rsidRPr="00803D2F">
        <w:rPr>
          <w:rFonts w:ascii="Arial Rounded MT Bold" w:hAnsi="Arial Rounded MT Bold"/>
          <w:bCs/>
          <w:sz w:val="22"/>
          <w:szCs w:val="22"/>
        </w:rPr>
        <w:t>4</w:t>
      </w:r>
      <w:r w:rsidRPr="00803D2F">
        <w:rPr>
          <w:rFonts w:ascii="Arial Rounded MT Bold" w:hAnsi="Arial Rounded MT Bold"/>
          <w:bCs/>
          <w:sz w:val="22"/>
          <w:szCs w:val="22"/>
        </w:rPr>
        <w:t xml:space="preserve"> </w:t>
      </w:r>
      <w:r w:rsidR="00B6763E" w:rsidRPr="00803D2F">
        <w:rPr>
          <w:rFonts w:ascii="Arial Rounded MT Bold" w:hAnsi="Arial Rounded MT Bold"/>
          <w:bCs/>
          <w:sz w:val="22"/>
          <w:szCs w:val="22"/>
        </w:rPr>
        <w:t>- MS</w:t>
      </w:r>
      <w:r w:rsidR="00B6763E" w:rsidRPr="00803D2F">
        <w:rPr>
          <w:rFonts w:ascii="Bookman Old Style" w:hAnsi="Bookman Old Style"/>
          <w:b/>
          <w:bCs/>
          <w:sz w:val="22"/>
          <w:szCs w:val="22"/>
        </w:rPr>
        <w:t>-</w:t>
      </w:r>
      <w:r w:rsidR="00B6763E" w:rsidRPr="00803D2F">
        <w:rPr>
          <w:rFonts w:ascii="Arial Rounded MT Bold" w:hAnsi="Arial Rounded MT Bold"/>
          <w:bCs/>
          <w:sz w:val="22"/>
          <w:szCs w:val="22"/>
        </w:rPr>
        <w:t>WORD</w:t>
      </w:r>
      <w:r w:rsidR="00B6763E" w:rsidRPr="00803D2F">
        <w:rPr>
          <w:rFonts w:ascii="Bookman Old Style" w:hAnsi="Bookman Old Style"/>
          <w:bCs/>
          <w:sz w:val="22"/>
          <w:szCs w:val="22"/>
        </w:rPr>
        <w:t>.</w:t>
      </w:r>
      <w:r w:rsidR="00B6763E" w:rsidRPr="00803D2F">
        <w:rPr>
          <w:rFonts w:ascii="Bookman Old Style" w:hAnsi="Bookman Old Style"/>
          <w:bCs/>
          <w:spacing w:val="-5"/>
          <w:sz w:val="22"/>
          <w:szCs w:val="22"/>
        </w:rPr>
        <w:t xml:space="preserve"> </w:t>
      </w:r>
      <w:r w:rsidR="00F60330" w:rsidRPr="00803D2F">
        <w:rPr>
          <w:rFonts w:ascii="Bookman Old Style" w:hAnsi="Bookman Old Style"/>
          <w:i/>
          <w:sz w:val="22"/>
          <w:szCs w:val="22"/>
        </w:rPr>
        <w:t xml:space="preserve">(This section is optional.) </w:t>
      </w:r>
      <w:r w:rsidR="00B6763E" w:rsidRPr="00803D2F">
        <w:rPr>
          <w:rFonts w:ascii="Bookman Old Style" w:hAnsi="Bookman Old Style"/>
          <w:sz w:val="22"/>
          <w:szCs w:val="22"/>
        </w:rPr>
        <w:t xml:space="preserve">You may </w:t>
      </w:r>
      <w:r w:rsidR="00B6763E" w:rsidRPr="00803D2F">
        <w:rPr>
          <w:rFonts w:ascii="Bookman Old Style" w:hAnsi="Bookman Old Style"/>
          <w:spacing w:val="11"/>
          <w:sz w:val="22"/>
          <w:szCs w:val="22"/>
        </w:rPr>
        <w:t>include</w:t>
      </w:r>
      <w:r w:rsidR="00B6763E" w:rsidRPr="00803D2F">
        <w:rPr>
          <w:rFonts w:ascii="Bookman Old Style" w:hAnsi="Bookman Old Style"/>
          <w:spacing w:val="-22"/>
          <w:sz w:val="22"/>
          <w:szCs w:val="22"/>
        </w:rPr>
        <w:t xml:space="preserve"> </w:t>
      </w:r>
      <w:r w:rsidR="00A71D33" w:rsidRPr="00803D2F">
        <w:rPr>
          <w:rFonts w:ascii="Bookman Old Style" w:hAnsi="Bookman Old Style"/>
          <w:sz w:val="22"/>
          <w:szCs w:val="22"/>
        </w:rPr>
        <w:t>a selection of</w:t>
      </w:r>
      <w:r w:rsidR="00B6763E" w:rsidRPr="00803D2F">
        <w:rPr>
          <w:rFonts w:ascii="Bookman Old Style" w:hAnsi="Bookman Old Style"/>
          <w:spacing w:val="-27"/>
          <w:sz w:val="22"/>
          <w:szCs w:val="22"/>
        </w:rPr>
        <w:t xml:space="preserve"> </w:t>
      </w:r>
      <w:r w:rsidR="00B6763E" w:rsidRPr="00803D2F">
        <w:rPr>
          <w:rFonts w:ascii="Bookman Old Style" w:hAnsi="Bookman Old Style"/>
          <w:sz w:val="22"/>
          <w:szCs w:val="22"/>
        </w:rPr>
        <w:t>the</w:t>
      </w:r>
      <w:r w:rsidR="00B6763E" w:rsidRPr="00803D2F">
        <w:rPr>
          <w:rFonts w:ascii="Bookman Old Style" w:hAnsi="Bookman Old Style"/>
          <w:spacing w:val="-21"/>
          <w:sz w:val="22"/>
          <w:szCs w:val="22"/>
        </w:rPr>
        <w:t xml:space="preserve"> </w:t>
      </w:r>
      <w:r w:rsidR="00B6763E" w:rsidRPr="00803D2F">
        <w:rPr>
          <w:rFonts w:ascii="Bookman Old Style" w:hAnsi="Bookman Old Style"/>
          <w:sz w:val="22"/>
          <w:szCs w:val="22"/>
        </w:rPr>
        <w:t>MS-WORD</w:t>
      </w:r>
      <w:r w:rsidR="00B6763E" w:rsidRPr="00803D2F">
        <w:rPr>
          <w:rFonts w:ascii="Bookman Old Style" w:hAnsi="Bookman Old Style"/>
          <w:spacing w:val="-15"/>
          <w:sz w:val="22"/>
          <w:szCs w:val="22"/>
        </w:rPr>
        <w:t xml:space="preserve"> </w:t>
      </w:r>
      <w:r w:rsidR="00B6763E" w:rsidRPr="00803D2F">
        <w:rPr>
          <w:rFonts w:ascii="Bookman Old Style" w:hAnsi="Bookman Old Style"/>
          <w:sz w:val="22"/>
          <w:szCs w:val="22"/>
        </w:rPr>
        <w:t>documents</w:t>
      </w:r>
      <w:r w:rsidR="00B6763E" w:rsidRPr="00803D2F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="00B6763E" w:rsidRPr="00803D2F">
        <w:rPr>
          <w:rFonts w:ascii="Bookman Old Style" w:hAnsi="Bookman Old Style"/>
          <w:sz w:val="22"/>
          <w:szCs w:val="22"/>
        </w:rPr>
        <w:t>that</w:t>
      </w:r>
      <w:r w:rsidR="00B6763E" w:rsidRPr="00803D2F">
        <w:rPr>
          <w:rFonts w:ascii="Bookman Old Style" w:hAnsi="Bookman Old Style"/>
          <w:spacing w:val="-29"/>
          <w:sz w:val="22"/>
          <w:szCs w:val="22"/>
        </w:rPr>
        <w:t xml:space="preserve"> </w:t>
      </w:r>
      <w:r w:rsidR="00B6763E" w:rsidRPr="00803D2F">
        <w:rPr>
          <w:rFonts w:ascii="Bookman Old Style" w:hAnsi="Bookman Old Style"/>
          <w:sz w:val="22"/>
          <w:szCs w:val="22"/>
        </w:rPr>
        <w:t>you</w:t>
      </w:r>
      <w:r w:rsidR="00B6763E" w:rsidRPr="00803D2F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="00B6763E" w:rsidRPr="00803D2F">
        <w:rPr>
          <w:rFonts w:ascii="Bookman Old Style" w:hAnsi="Bookman Old Style"/>
          <w:sz w:val="22"/>
          <w:szCs w:val="22"/>
        </w:rPr>
        <w:t>produced</w:t>
      </w:r>
      <w:r w:rsidR="00B6763E" w:rsidRPr="00803D2F">
        <w:rPr>
          <w:rFonts w:ascii="Bookman Old Style" w:hAnsi="Bookman Old Style"/>
          <w:spacing w:val="-19"/>
          <w:sz w:val="22"/>
          <w:szCs w:val="22"/>
        </w:rPr>
        <w:t xml:space="preserve"> </w:t>
      </w:r>
      <w:r w:rsidR="00B6763E" w:rsidRPr="00803D2F">
        <w:rPr>
          <w:rFonts w:ascii="Bookman Old Style" w:hAnsi="Bookman Old Style"/>
          <w:sz w:val="22"/>
          <w:szCs w:val="22"/>
        </w:rPr>
        <w:t>in</w:t>
      </w:r>
      <w:r w:rsidR="00B6763E" w:rsidRPr="00803D2F">
        <w:rPr>
          <w:rFonts w:ascii="Bookman Old Style" w:hAnsi="Bookman Old Style"/>
          <w:spacing w:val="-21"/>
          <w:sz w:val="22"/>
          <w:szCs w:val="22"/>
        </w:rPr>
        <w:t xml:space="preserve"> </w:t>
      </w:r>
      <w:r w:rsidR="00B6763E" w:rsidRPr="00803D2F">
        <w:rPr>
          <w:rFonts w:ascii="Bookman Old Style" w:hAnsi="Bookman Old Style"/>
          <w:sz w:val="22"/>
          <w:szCs w:val="22"/>
        </w:rPr>
        <w:t>class</w:t>
      </w:r>
      <w:r w:rsidR="00984332">
        <w:rPr>
          <w:rFonts w:ascii="Bookman Old Style" w:hAnsi="Bookman Old Style"/>
          <w:i/>
          <w:sz w:val="22"/>
          <w:szCs w:val="22"/>
        </w:rPr>
        <w:t>.</w:t>
      </w:r>
    </w:p>
    <w:p w:rsidR="00B6763E" w:rsidRPr="00803D2F" w:rsidRDefault="00DD12F6" w:rsidP="00803D2F">
      <w:pPr>
        <w:numPr>
          <w:ilvl w:val="0"/>
          <w:numId w:val="5"/>
        </w:numPr>
        <w:tabs>
          <w:tab w:val="left" w:pos="630"/>
          <w:tab w:val="left" w:pos="1259"/>
        </w:tabs>
        <w:kinsoku w:val="0"/>
        <w:overflowPunct w:val="0"/>
        <w:spacing w:before="60" w:after="60"/>
        <w:ind w:left="648" w:hanging="360"/>
        <w:rPr>
          <w:rFonts w:ascii="Bookman Old Style" w:hAnsi="Bookman Old Style"/>
          <w:sz w:val="22"/>
          <w:szCs w:val="22"/>
        </w:rPr>
      </w:pPr>
      <w:r w:rsidRPr="00803D2F">
        <w:rPr>
          <w:rFonts w:ascii="Arial Rounded MT Bold" w:hAnsi="Arial Rounded MT Bold"/>
          <w:bCs/>
          <w:sz w:val="22"/>
          <w:szCs w:val="22"/>
        </w:rPr>
        <w:t xml:space="preserve">SECTION </w:t>
      </w:r>
      <w:r w:rsidR="00B6763E" w:rsidRPr="00803D2F">
        <w:rPr>
          <w:rFonts w:ascii="Arial Rounded MT Bold" w:hAnsi="Arial Rounded MT Bold"/>
          <w:bCs/>
          <w:sz w:val="22"/>
          <w:szCs w:val="22"/>
        </w:rPr>
        <w:t>5 - MS</w:t>
      </w:r>
      <w:r w:rsidR="00B6763E" w:rsidRPr="00803D2F">
        <w:rPr>
          <w:rFonts w:ascii="Bookman Old Style" w:hAnsi="Bookman Old Style"/>
          <w:b/>
          <w:bCs/>
          <w:sz w:val="22"/>
          <w:szCs w:val="22"/>
        </w:rPr>
        <w:t>-</w:t>
      </w:r>
      <w:r w:rsidR="00B6763E" w:rsidRPr="00803D2F">
        <w:rPr>
          <w:rFonts w:ascii="Arial Rounded MT Bold" w:hAnsi="Arial Rounded MT Bold"/>
          <w:bCs/>
          <w:sz w:val="22"/>
          <w:szCs w:val="22"/>
        </w:rPr>
        <w:t>EXCEL</w:t>
      </w:r>
      <w:r w:rsidR="00B6763E" w:rsidRPr="00803D2F">
        <w:rPr>
          <w:rFonts w:ascii="Bookman Old Style" w:hAnsi="Bookman Old Style"/>
          <w:bCs/>
          <w:sz w:val="22"/>
          <w:szCs w:val="22"/>
        </w:rPr>
        <w:t>.</w:t>
      </w:r>
      <w:r w:rsidR="00B6763E" w:rsidRPr="00803D2F">
        <w:rPr>
          <w:rFonts w:ascii="Bookman Old Style" w:hAnsi="Bookman Old Style"/>
          <w:bCs/>
          <w:spacing w:val="33"/>
          <w:sz w:val="22"/>
          <w:szCs w:val="22"/>
        </w:rPr>
        <w:t xml:space="preserve"> </w:t>
      </w:r>
      <w:r w:rsidR="00F60330" w:rsidRPr="00803D2F">
        <w:rPr>
          <w:rFonts w:ascii="Bookman Old Style" w:hAnsi="Bookman Old Style"/>
          <w:i/>
          <w:sz w:val="22"/>
          <w:szCs w:val="22"/>
        </w:rPr>
        <w:t xml:space="preserve">(This section is optional.) </w:t>
      </w:r>
      <w:r w:rsidR="00B6763E" w:rsidRPr="00803D2F">
        <w:rPr>
          <w:rFonts w:ascii="Bookman Old Style" w:hAnsi="Bookman Old Style"/>
          <w:sz w:val="22"/>
          <w:szCs w:val="22"/>
        </w:rPr>
        <w:t>You may include</w:t>
      </w:r>
      <w:r w:rsidR="00B6763E" w:rsidRPr="00803D2F">
        <w:rPr>
          <w:rFonts w:ascii="Bookman Old Style" w:hAnsi="Bookman Old Style"/>
          <w:spacing w:val="17"/>
          <w:sz w:val="22"/>
          <w:szCs w:val="22"/>
        </w:rPr>
        <w:t xml:space="preserve"> </w:t>
      </w:r>
      <w:r w:rsidR="00B6763E" w:rsidRPr="00803D2F">
        <w:rPr>
          <w:rFonts w:ascii="Bookman Old Style" w:hAnsi="Bookman Old Style"/>
          <w:sz w:val="22"/>
          <w:szCs w:val="22"/>
        </w:rPr>
        <w:t>a</w:t>
      </w:r>
      <w:r w:rsidR="00A71D33" w:rsidRPr="00803D2F">
        <w:rPr>
          <w:rFonts w:ascii="Bookman Old Style" w:hAnsi="Bookman Old Style"/>
          <w:sz w:val="22"/>
          <w:szCs w:val="22"/>
        </w:rPr>
        <w:t xml:space="preserve"> selection of</w:t>
      </w:r>
      <w:r w:rsidR="00B6763E" w:rsidRPr="00803D2F">
        <w:rPr>
          <w:rFonts w:ascii="Bookman Old Style" w:hAnsi="Bookman Old Style"/>
          <w:spacing w:val="3"/>
          <w:sz w:val="22"/>
          <w:szCs w:val="22"/>
        </w:rPr>
        <w:t xml:space="preserve"> </w:t>
      </w:r>
      <w:r w:rsidR="00B6763E" w:rsidRPr="00803D2F">
        <w:rPr>
          <w:rFonts w:ascii="Bookman Old Style" w:hAnsi="Bookman Old Style"/>
          <w:sz w:val="22"/>
          <w:szCs w:val="22"/>
        </w:rPr>
        <w:t>the</w:t>
      </w:r>
      <w:r w:rsidR="00B6763E" w:rsidRPr="00803D2F">
        <w:rPr>
          <w:rFonts w:ascii="Bookman Old Style" w:hAnsi="Bookman Old Style"/>
          <w:spacing w:val="17"/>
          <w:sz w:val="22"/>
          <w:szCs w:val="22"/>
        </w:rPr>
        <w:t xml:space="preserve"> </w:t>
      </w:r>
      <w:r w:rsidR="00B6763E" w:rsidRPr="00803D2F">
        <w:rPr>
          <w:rFonts w:ascii="Bookman Old Style" w:hAnsi="Bookman Old Style"/>
          <w:sz w:val="22"/>
          <w:szCs w:val="22"/>
        </w:rPr>
        <w:t>MS-EXCEL</w:t>
      </w:r>
      <w:r w:rsidR="00B6763E" w:rsidRPr="00803D2F">
        <w:rPr>
          <w:rFonts w:ascii="Bookman Old Style" w:hAnsi="Bookman Old Style"/>
          <w:spacing w:val="20"/>
          <w:sz w:val="22"/>
          <w:szCs w:val="22"/>
        </w:rPr>
        <w:t xml:space="preserve"> </w:t>
      </w:r>
      <w:r w:rsidR="00B6763E" w:rsidRPr="00803D2F">
        <w:rPr>
          <w:rFonts w:ascii="Bookman Old Style" w:hAnsi="Bookman Old Style"/>
          <w:sz w:val="22"/>
          <w:szCs w:val="22"/>
        </w:rPr>
        <w:t>spreadsheets</w:t>
      </w:r>
      <w:r w:rsidR="00B6763E" w:rsidRPr="00803D2F">
        <w:rPr>
          <w:rFonts w:ascii="Bookman Old Style" w:hAnsi="Bookman Old Style"/>
          <w:spacing w:val="18"/>
          <w:sz w:val="22"/>
          <w:szCs w:val="22"/>
        </w:rPr>
        <w:t xml:space="preserve"> </w:t>
      </w:r>
      <w:r w:rsidR="00B6763E" w:rsidRPr="00803D2F">
        <w:rPr>
          <w:rFonts w:ascii="Bookman Old Style" w:hAnsi="Bookman Old Style"/>
          <w:sz w:val="22"/>
          <w:szCs w:val="22"/>
        </w:rPr>
        <w:t>that</w:t>
      </w:r>
      <w:r w:rsidR="00B6763E" w:rsidRPr="00803D2F">
        <w:rPr>
          <w:rFonts w:ascii="Bookman Old Style" w:hAnsi="Bookman Old Style"/>
          <w:spacing w:val="3"/>
          <w:sz w:val="22"/>
          <w:szCs w:val="22"/>
        </w:rPr>
        <w:t xml:space="preserve"> </w:t>
      </w:r>
      <w:r w:rsidR="00B6763E" w:rsidRPr="00803D2F">
        <w:rPr>
          <w:rFonts w:ascii="Bookman Old Style" w:hAnsi="Bookman Old Style"/>
          <w:sz w:val="22"/>
          <w:szCs w:val="22"/>
        </w:rPr>
        <w:t>you</w:t>
      </w:r>
      <w:r w:rsidR="00B6763E" w:rsidRPr="00803D2F">
        <w:rPr>
          <w:rFonts w:ascii="Bookman Old Style" w:hAnsi="Bookman Old Style"/>
          <w:spacing w:val="16"/>
          <w:sz w:val="22"/>
          <w:szCs w:val="22"/>
        </w:rPr>
        <w:t xml:space="preserve"> </w:t>
      </w:r>
      <w:r w:rsidR="00B6763E" w:rsidRPr="00803D2F">
        <w:rPr>
          <w:rFonts w:ascii="Bookman Old Style" w:hAnsi="Bookman Old Style"/>
          <w:sz w:val="22"/>
          <w:szCs w:val="22"/>
        </w:rPr>
        <w:t>produced</w:t>
      </w:r>
      <w:r w:rsidR="00B6763E" w:rsidRPr="00803D2F">
        <w:rPr>
          <w:rFonts w:ascii="Bookman Old Style" w:hAnsi="Bookman Old Style"/>
          <w:spacing w:val="12"/>
          <w:sz w:val="22"/>
          <w:szCs w:val="22"/>
        </w:rPr>
        <w:t xml:space="preserve"> </w:t>
      </w:r>
      <w:r w:rsidR="00B6763E" w:rsidRPr="00803D2F">
        <w:rPr>
          <w:rFonts w:ascii="Bookman Old Style" w:hAnsi="Bookman Old Style"/>
          <w:sz w:val="22"/>
          <w:szCs w:val="22"/>
        </w:rPr>
        <w:t>in</w:t>
      </w:r>
      <w:r w:rsidR="00B6763E" w:rsidRPr="00803D2F">
        <w:rPr>
          <w:rFonts w:ascii="Bookman Old Style" w:hAnsi="Bookman Old Style"/>
          <w:spacing w:val="9"/>
          <w:sz w:val="22"/>
          <w:szCs w:val="22"/>
        </w:rPr>
        <w:t xml:space="preserve"> </w:t>
      </w:r>
      <w:r w:rsidR="00984332">
        <w:rPr>
          <w:rFonts w:ascii="Bookman Old Style" w:hAnsi="Bookman Old Style"/>
          <w:sz w:val="22"/>
          <w:szCs w:val="22"/>
        </w:rPr>
        <w:t>class.</w:t>
      </w:r>
    </w:p>
    <w:p w:rsidR="00753151" w:rsidRPr="00803D2F" w:rsidRDefault="00753151">
      <w:pPr>
        <w:widowControl/>
        <w:autoSpaceDE/>
        <w:autoSpaceDN/>
        <w:adjustRightInd/>
        <w:spacing w:after="160" w:line="259" w:lineRule="auto"/>
        <w:rPr>
          <w:rFonts w:ascii="Arial Rounded MT Bold" w:hAnsi="Arial Rounded MT Bold"/>
          <w:bCs/>
          <w:sz w:val="22"/>
          <w:szCs w:val="22"/>
        </w:rPr>
      </w:pPr>
      <w:r w:rsidRPr="00803D2F">
        <w:rPr>
          <w:rFonts w:ascii="Arial Rounded MT Bold" w:hAnsi="Arial Rounded MT Bold"/>
          <w:bCs/>
          <w:sz w:val="22"/>
          <w:szCs w:val="22"/>
        </w:rPr>
        <w:br w:type="page"/>
      </w:r>
    </w:p>
    <w:p w:rsidR="00753151" w:rsidRPr="0018163A" w:rsidRDefault="00753151" w:rsidP="00753151">
      <w:pPr>
        <w:tabs>
          <w:tab w:val="left" w:pos="630"/>
          <w:tab w:val="left" w:pos="1254"/>
        </w:tabs>
        <w:kinsoku w:val="0"/>
        <w:overflowPunct w:val="0"/>
        <w:spacing w:before="20" w:line="210" w:lineRule="exact"/>
        <w:ind w:left="648"/>
        <w:rPr>
          <w:rFonts w:ascii="Bookman Old Style" w:hAnsi="Bookman Old Style"/>
          <w:sz w:val="18"/>
          <w:szCs w:val="18"/>
        </w:rPr>
      </w:pPr>
    </w:p>
    <w:p w:rsidR="002C1614" w:rsidRDefault="002C1614" w:rsidP="00561D65">
      <w:pPr>
        <w:pStyle w:val="Heading2"/>
        <w:kinsoku w:val="0"/>
        <w:overflowPunct w:val="0"/>
        <w:ind w:left="2309" w:right="2185"/>
        <w:jc w:val="center"/>
        <w:rPr>
          <w:rFonts w:ascii="Arial Rounded MT Bold" w:hAnsi="Arial Rounded MT Bold"/>
          <w:sz w:val="24"/>
          <w:szCs w:val="20"/>
        </w:rPr>
      </w:pPr>
    </w:p>
    <w:p w:rsidR="00FA2A09" w:rsidRPr="006964CD" w:rsidRDefault="00FA2A09" w:rsidP="00561D65">
      <w:pPr>
        <w:pStyle w:val="Heading2"/>
        <w:kinsoku w:val="0"/>
        <w:overflowPunct w:val="0"/>
        <w:ind w:left="2309" w:right="2185"/>
        <w:jc w:val="center"/>
        <w:rPr>
          <w:rFonts w:ascii="Arial Rounded MT Bold" w:hAnsi="Arial Rounded MT Bold"/>
          <w:sz w:val="24"/>
          <w:szCs w:val="20"/>
        </w:rPr>
      </w:pPr>
      <w:r w:rsidRPr="006964CD">
        <w:rPr>
          <w:rFonts w:ascii="Arial Rounded MT Bold" w:hAnsi="Arial Rounded MT Bold"/>
          <w:sz w:val="24"/>
          <w:szCs w:val="20"/>
        </w:rPr>
        <w:t>PROPOSED</w:t>
      </w:r>
      <w:r w:rsidRPr="006964CD">
        <w:rPr>
          <w:rFonts w:ascii="Arial Rounded MT Bold" w:hAnsi="Arial Rounded MT Bold"/>
          <w:spacing w:val="-17"/>
          <w:sz w:val="24"/>
          <w:szCs w:val="20"/>
        </w:rPr>
        <w:t xml:space="preserve"> </w:t>
      </w:r>
      <w:r w:rsidRPr="006964CD">
        <w:rPr>
          <w:rFonts w:ascii="Arial Rounded MT Bold" w:hAnsi="Arial Rounded MT Bold"/>
          <w:sz w:val="24"/>
          <w:szCs w:val="20"/>
        </w:rPr>
        <w:t>SCHEDULE</w:t>
      </w:r>
      <w:r w:rsidR="00BD29BE" w:rsidRPr="00BD29BE">
        <w:rPr>
          <w:rFonts w:ascii="Arial Rounded MT Bold" w:hAnsi="Arial Rounded MT Bold"/>
          <w:sz w:val="24"/>
          <w:szCs w:val="20"/>
          <w:vertAlign w:val="superscript"/>
        </w:rPr>
        <w:t>1</w:t>
      </w:r>
    </w:p>
    <w:p w:rsidR="001563E8" w:rsidRDefault="001563E8" w:rsidP="00CD37F6">
      <w:pPr>
        <w:kinsoku w:val="0"/>
        <w:overflowPunct w:val="0"/>
        <w:ind w:left="720" w:right="900"/>
        <w:jc w:val="center"/>
        <w:rPr>
          <w:rFonts w:ascii="Bookman Old Style" w:hAnsi="Bookman Old Style" w:cs="Arial"/>
          <w:i/>
          <w:iCs/>
          <w:spacing w:val="17"/>
          <w:sz w:val="20"/>
          <w:szCs w:val="20"/>
        </w:rPr>
      </w:pPr>
      <w:r w:rsidRPr="00561D65">
        <w:rPr>
          <w:rFonts w:ascii="Bookman Old Style" w:hAnsi="Bookman Old Style" w:cs="Arial"/>
          <w:i/>
          <w:iCs/>
          <w:spacing w:val="17"/>
          <w:sz w:val="20"/>
          <w:szCs w:val="20"/>
        </w:rPr>
        <w:t>(</w:t>
      </w:r>
      <w:r w:rsidR="005A6C88">
        <w:rPr>
          <w:rFonts w:ascii="Bookman Old Style" w:hAnsi="Bookman Old Style" w:cs="Arial"/>
          <w:i/>
          <w:iCs/>
          <w:spacing w:val="17"/>
          <w:sz w:val="20"/>
          <w:szCs w:val="20"/>
        </w:rPr>
        <w:t>Subject to Change</w:t>
      </w:r>
      <w:r>
        <w:rPr>
          <w:rFonts w:ascii="Bookman Old Style" w:hAnsi="Bookman Old Style" w:cs="Arial"/>
          <w:i/>
          <w:iCs/>
          <w:spacing w:val="17"/>
          <w:sz w:val="20"/>
          <w:szCs w:val="20"/>
        </w:rPr>
        <w:t>)</w:t>
      </w:r>
    </w:p>
    <w:p w:rsidR="002C1614" w:rsidRPr="00362B86" w:rsidRDefault="002C1614" w:rsidP="00362B86">
      <w:pPr>
        <w:pStyle w:val="Heading2"/>
        <w:kinsoku w:val="0"/>
        <w:overflowPunct w:val="0"/>
        <w:ind w:left="2309" w:right="2185"/>
        <w:jc w:val="center"/>
        <w:rPr>
          <w:rFonts w:ascii="Arial Rounded MT Bold" w:hAnsi="Arial Rounded MT Bold"/>
          <w:sz w:val="24"/>
          <w:szCs w:val="20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810"/>
        <w:gridCol w:w="1620"/>
        <w:gridCol w:w="6138"/>
        <w:gridCol w:w="1440"/>
      </w:tblGrid>
      <w:tr w:rsidR="00873F98" w:rsidRPr="00653140" w:rsidTr="000D6F82">
        <w:tc>
          <w:tcPr>
            <w:tcW w:w="8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C0764" w:rsidRPr="00653140" w:rsidRDefault="004C0764" w:rsidP="00653140">
            <w:pPr>
              <w:kinsoku w:val="0"/>
              <w:overflowPunct w:val="0"/>
              <w:spacing w:line="200" w:lineRule="exact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53140">
              <w:rPr>
                <w:rFonts w:ascii="Arial Rounded MT Bold" w:hAnsi="Arial Rounded MT Bold"/>
                <w:sz w:val="16"/>
                <w:szCs w:val="16"/>
              </w:rPr>
              <w:t>Week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C0764" w:rsidRPr="00653140" w:rsidRDefault="004C0764" w:rsidP="00653140">
            <w:pPr>
              <w:kinsoku w:val="0"/>
              <w:overflowPunct w:val="0"/>
              <w:spacing w:line="200" w:lineRule="exact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53140">
              <w:rPr>
                <w:rFonts w:ascii="Arial Rounded MT Bold" w:hAnsi="Arial Rounded MT Bold"/>
                <w:sz w:val="16"/>
                <w:szCs w:val="16"/>
              </w:rPr>
              <w:t>Date</w:t>
            </w:r>
          </w:p>
        </w:tc>
        <w:tc>
          <w:tcPr>
            <w:tcW w:w="6138" w:type="dxa"/>
            <w:tcBorders>
              <w:right w:val="nil"/>
            </w:tcBorders>
            <w:shd w:val="clear" w:color="auto" w:fill="auto"/>
          </w:tcPr>
          <w:p w:rsidR="004C0764" w:rsidRPr="00653140" w:rsidRDefault="004C0764" w:rsidP="00653140">
            <w:pPr>
              <w:kinsoku w:val="0"/>
              <w:overflowPunct w:val="0"/>
              <w:spacing w:line="200" w:lineRule="exact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653140">
              <w:rPr>
                <w:rFonts w:ascii="Arial Rounded MT Bold" w:hAnsi="Arial Rounded MT Bold"/>
                <w:sz w:val="16"/>
                <w:szCs w:val="16"/>
              </w:rPr>
              <w:t>Description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4C0764" w:rsidRPr="00653140" w:rsidRDefault="00F84A91" w:rsidP="00653140">
            <w:pPr>
              <w:kinsoku w:val="0"/>
              <w:overflowPunct w:val="0"/>
              <w:spacing w:line="200" w:lineRule="exact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Homework </w:t>
            </w:r>
            <w:r w:rsidR="004C0764">
              <w:rPr>
                <w:rFonts w:ascii="Arial Rounded MT Bold" w:hAnsi="Arial Rounded MT Bold"/>
                <w:sz w:val="16"/>
                <w:szCs w:val="16"/>
              </w:rPr>
              <w:t>Due</w:t>
            </w:r>
          </w:p>
        </w:tc>
      </w:tr>
      <w:tr w:rsidR="00873F98" w:rsidRPr="00561D65" w:rsidTr="009A0A4E"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:rsidR="004C0764" w:rsidRPr="00561D65" w:rsidRDefault="004C0764" w:rsidP="00350E3B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1D65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0764" w:rsidRPr="00561D65" w:rsidRDefault="000D6F82" w:rsidP="007A6D6C">
            <w:pPr>
              <w:kinsoku w:val="0"/>
              <w:overflowPunct w:val="0"/>
              <w:spacing w:before="120" w:after="60" w:line="200" w:lineRule="exac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Jan </w:t>
            </w:r>
            <w:r w:rsidR="007A6D6C">
              <w:rPr>
                <w:rFonts w:ascii="Bookman Old Style" w:hAnsi="Bookman Old Style"/>
                <w:sz w:val="18"/>
                <w:szCs w:val="18"/>
              </w:rPr>
              <w:t>8</w:t>
            </w:r>
            <w:r>
              <w:rPr>
                <w:rFonts w:ascii="Bookman Old Style" w:hAnsi="Bookman Old Style"/>
                <w:sz w:val="18"/>
                <w:szCs w:val="18"/>
              </w:rPr>
              <w:t>-1</w:t>
            </w:r>
            <w:r w:rsidR="007A6D6C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6138" w:type="dxa"/>
            <w:tcBorders>
              <w:right w:val="nil"/>
            </w:tcBorders>
          </w:tcPr>
          <w:p w:rsidR="00E1647E" w:rsidRPr="00561D65" w:rsidRDefault="004C0764" w:rsidP="00F43C25">
            <w:pPr>
              <w:kinsoku w:val="0"/>
              <w:overflowPunct w:val="0"/>
              <w:spacing w:before="120" w:after="60" w:line="200" w:lineRule="exact"/>
              <w:rPr>
                <w:rFonts w:ascii="Bookman Old Style" w:hAnsi="Bookman Old Style"/>
                <w:sz w:val="18"/>
                <w:szCs w:val="18"/>
              </w:rPr>
            </w:pPr>
            <w:r w:rsidRPr="00561D65">
              <w:rPr>
                <w:rFonts w:ascii="Bookman Old Style" w:hAnsi="Bookman Old Style"/>
                <w:sz w:val="18"/>
                <w:szCs w:val="18"/>
              </w:rPr>
              <w:t>BLACKBOARD</w:t>
            </w:r>
            <w:r w:rsidR="00E6371E">
              <w:rPr>
                <w:rFonts w:ascii="Bookman Old Style" w:hAnsi="Bookman Old Style"/>
                <w:sz w:val="18"/>
                <w:szCs w:val="18"/>
              </w:rPr>
              <w:t xml:space="preserve"> — Become acquainted with the following links:</w:t>
            </w:r>
          </w:p>
          <w:p w:rsidR="00E1647E" w:rsidRPr="00561D65" w:rsidRDefault="00654D47" w:rsidP="00E1647E">
            <w:pPr>
              <w:numPr>
                <w:ilvl w:val="0"/>
                <w:numId w:val="31"/>
              </w:numPr>
              <w:kinsoku w:val="0"/>
              <w:overflowPunct w:val="0"/>
              <w:rPr>
                <w:rFonts w:ascii="Bookman Old Style" w:hAnsi="Bookman Old Style"/>
                <w:sz w:val="18"/>
                <w:szCs w:val="18"/>
              </w:rPr>
            </w:pPr>
            <w:r w:rsidRPr="00561D65">
              <w:rPr>
                <w:rFonts w:ascii="Bookman Old Style" w:hAnsi="Bookman Old Style"/>
                <w:sz w:val="18"/>
                <w:szCs w:val="18"/>
              </w:rPr>
              <w:t>Syllabus</w:t>
            </w:r>
            <w:r w:rsidR="00032863">
              <w:rPr>
                <w:rFonts w:ascii="Bookman Old Style" w:hAnsi="Bookman Old Style"/>
                <w:sz w:val="18"/>
                <w:szCs w:val="18"/>
              </w:rPr>
              <w:t xml:space="preserve"> and</w:t>
            </w:r>
            <w:r w:rsidR="00E1647E" w:rsidRPr="00561D65">
              <w:rPr>
                <w:rFonts w:ascii="Bookman Old Style" w:hAnsi="Bookman Old Style"/>
                <w:sz w:val="18"/>
                <w:szCs w:val="18"/>
              </w:rPr>
              <w:t xml:space="preserve"> Assignment Sheet</w:t>
            </w:r>
          </w:p>
          <w:p w:rsidR="00B53F6A" w:rsidRDefault="00B53F6A" w:rsidP="00E1647E">
            <w:pPr>
              <w:numPr>
                <w:ilvl w:val="0"/>
                <w:numId w:val="31"/>
              </w:numPr>
              <w:kinsoku w:val="0"/>
              <w:overflowPunct w:val="0"/>
              <w:rPr>
                <w:rFonts w:ascii="Bookman Old Style" w:hAnsi="Bookman Old Style"/>
                <w:sz w:val="18"/>
                <w:szCs w:val="18"/>
              </w:rPr>
            </w:pPr>
            <w:r w:rsidRPr="00561D65">
              <w:rPr>
                <w:rFonts w:ascii="Bookman Old Style" w:hAnsi="Bookman Old Style"/>
                <w:sz w:val="18"/>
                <w:szCs w:val="18"/>
              </w:rPr>
              <w:t>Getting</w:t>
            </w:r>
            <w:r w:rsidRPr="00561D65">
              <w:rPr>
                <w:rFonts w:ascii="Bookman Old Style" w:hAnsi="Bookman Old Style"/>
                <w:spacing w:val="-2"/>
                <w:sz w:val="18"/>
                <w:szCs w:val="18"/>
              </w:rPr>
              <w:t xml:space="preserve"> </w:t>
            </w:r>
            <w:r w:rsidRPr="00561D65">
              <w:rPr>
                <w:rFonts w:ascii="Bookman Old Style" w:hAnsi="Bookman Old Style"/>
                <w:sz w:val="18"/>
                <w:szCs w:val="18"/>
              </w:rPr>
              <w:t>Started</w:t>
            </w:r>
            <w:r w:rsidRPr="00561D65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/</w:t>
            </w:r>
            <w:r w:rsidRPr="00561D65">
              <w:rPr>
                <w:rFonts w:ascii="Bookman Old Style" w:hAnsi="Bookman Old Style"/>
                <w:sz w:val="18"/>
                <w:szCs w:val="18"/>
              </w:rPr>
              <w:t>Start</w:t>
            </w:r>
            <w:r w:rsidRPr="00561D65">
              <w:rPr>
                <w:rFonts w:ascii="Bookman Old Style" w:hAnsi="Bookman Old Style"/>
                <w:spacing w:val="-14"/>
                <w:sz w:val="18"/>
                <w:szCs w:val="18"/>
              </w:rPr>
              <w:t xml:space="preserve"> </w:t>
            </w:r>
            <w:r w:rsidRPr="00561D65">
              <w:rPr>
                <w:rFonts w:ascii="Bookman Old Style" w:hAnsi="Bookman Old Style"/>
                <w:sz w:val="18"/>
                <w:szCs w:val="18"/>
              </w:rPr>
              <w:t>Here</w:t>
            </w:r>
            <w:r w:rsidRPr="00561D6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873F98" w:rsidRPr="00B53F6A" w:rsidRDefault="00D011A0" w:rsidP="005C33A2">
            <w:pPr>
              <w:numPr>
                <w:ilvl w:val="0"/>
                <w:numId w:val="31"/>
              </w:numPr>
              <w:kinsoku w:val="0"/>
              <w:overflowPunct w:val="0"/>
              <w:spacing w:after="40"/>
              <w:rPr>
                <w:rFonts w:ascii="Bookman Old Style" w:hAnsi="Bookman Old Style"/>
                <w:sz w:val="18"/>
                <w:szCs w:val="18"/>
              </w:rPr>
            </w:pPr>
            <w:r w:rsidRPr="00561D65">
              <w:rPr>
                <w:rFonts w:ascii="Bookman Old Style" w:hAnsi="Bookman Old Style"/>
                <w:sz w:val="18"/>
                <w:szCs w:val="18"/>
              </w:rPr>
              <w:t>Content</w:t>
            </w:r>
            <w:r w:rsidR="00032863">
              <w:rPr>
                <w:rFonts w:ascii="Bookman Old Style" w:hAnsi="Bookman Old Style"/>
                <w:sz w:val="18"/>
                <w:szCs w:val="18"/>
              </w:rPr>
              <w:t xml:space="preserve">, Weekly </w:t>
            </w:r>
            <w:r w:rsidR="00654D47" w:rsidRPr="00561D65">
              <w:rPr>
                <w:rFonts w:ascii="Bookman Old Style" w:hAnsi="Bookman Old Style"/>
                <w:sz w:val="18"/>
                <w:szCs w:val="18"/>
              </w:rPr>
              <w:t xml:space="preserve">Homework, </w:t>
            </w:r>
            <w:r w:rsidR="00032863">
              <w:rPr>
                <w:rFonts w:ascii="Bookman Old Style" w:hAnsi="Bookman Old Style"/>
                <w:sz w:val="18"/>
                <w:szCs w:val="18"/>
              </w:rPr>
              <w:t>and Weekly Discussion</w:t>
            </w: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E7655B" w:rsidRPr="00561D65" w:rsidRDefault="00E7655B" w:rsidP="007A6D6C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1/1</w:t>
            </w:r>
            <w:r w:rsidR="007A6D6C">
              <w:rPr>
                <w:rFonts w:ascii="Bookman Old Style" w:hAnsi="Bookman Old Style"/>
                <w:i/>
                <w:sz w:val="18"/>
                <w:szCs w:val="18"/>
              </w:rPr>
              <w:t>4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/</w:t>
            </w:r>
            <w:r w:rsidR="007A6D6C">
              <w:rPr>
                <w:rFonts w:ascii="Bookman Old Style" w:hAnsi="Bookman Old Style"/>
                <w:i/>
                <w:sz w:val="18"/>
                <w:szCs w:val="18"/>
              </w:rPr>
              <w:t>2018</w:t>
            </w:r>
          </w:p>
        </w:tc>
      </w:tr>
      <w:tr w:rsidR="007C0A1B" w:rsidRPr="007C0A1B" w:rsidTr="009A0A4E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7655B" w:rsidRPr="007C0A1B" w:rsidRDefault="000D6F82" w:rsidP="00892CD5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F82" w:rsidRPr="007C0A1B" w:rsidRDefault="000D6F82" w:rsidP="00B54A14">
            <w:pPr>
              <w:kinsoku w:val="0"/>
              <w:overflowPunct w:val="0"/>
              <w:spacing w:before="120" w:after="60" w:line="200" w:lineRule="exact"/>
              <w:ind w:left="162" w:hanging="162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>Jan 1</w:t>
            </w:r>
            <w:r w:rsidR="00B54A14">
              <w:rPr>
                <w:rFonts w:ascii="Bookman Old Style" w:hAnsi="Bookman Old Style"/>
                <w:color w:val="0000FF"/>
                <w:sz w:val="18"/>
                <w:szCs w:val="18"/>
              </w:rPr>
              <w:t>5</w:t>
            </w: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>-2</w:t>
            </w:r>
            <w:r w:rsidR="00B54A14">
              <w:rPr>
                <w:rFonts w:ascii="Bookman Old Style" w:hAnsi="Bookman Old Style"/>
                <w:color w:val="0000FF"/>
                <w:sz w:val="18"/>
                <w:szCs w:val="18"/>
              </w:rPr>
              <w:t>1</w:t>
            </w:r>
          </w:p>
        </w:tc>
        <w:tc>
          <w:tcPr>
            <w:tcW w:w="6138" w:type="dxa"/>
            <w:tcBorders>
              <w:right w:val="nil"/>
            </w:tcBorders>
            <w:shd w:val="clear" w:color="auto" w:fill="auto"/>
          </w:tcPr>
          <w:p w:rsidR="000D6F82" w:rsidRPr="007C0A1B" w:rsidRDefault="000D6F82" w:rsidP="000D6F82">
            <w:pPr>
              <w:kinsoku w:val="0"/>
              <w:overflowPunct w:val="0"/>
              <w:spacing w:before="120" w:after="60" w:line="200" w:lineRule="exact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>MS-WORD</w:t>
            </w:r>
            <w:r w:rsidRPr="007C0A1B">
              <w:rPr>
                <w:rFonts w:ascii="Bookman Old Style" w:hAnsi="Bookman Old Style"/>
                <w:color w:val="0000FF"/>
                <w:spacing w:val="13"/>
                <w:sz w:val="18"/>
                <w:szCs w:val="18"/>
              </w:rPr>
              <w:t xml:space="preserve"> 2016, Module 1</w:t>
            </w:r>
            <w:r w:rsidRPr="007C0A1B">
              <w:rPr>
                <w:rFonts w:ascii="Bookman Old Style" w:hAnsi="Bookman Old Style"/>
                <w:color w:val="0000FF"/>
                <w:spacing w:val="-17"/>
                <w:sz w:val="18"/>
                <w:szCs w:val="18"/>
              </w:rPr>
              <w:t xml:space="preserve"> </w:t>
            </w: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 xml:space="preserve">- </w:t>
            </w:r>
            <w:r w:rsidRPr="007C0A1B">
              <w:rPr>
                <w:rFonts w:ascii="Bookman Old Style" w:hAnsi="Bookman Old Style"/>
                <w:color w:val="0000FF"/>
                <w:spacing w:val="-42"/>
                <w:sz w:val="18"/>
                <w:szCs w:val="18"/>
              </w:rPr>
              <w:t xml:space="preserve"> </w:t>
            </w: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>Creating</w:t>
            </w:r>
            <w:r w:rsidRPr="007C0A1B">
              <w:rPr>
                <w:rFonts w:ascii="Bookman Old Style" w:hAnsi="Bookman Old Style"/>
                <w:color w:val="0000FF"/>
                <w:spacing w:val="-4"/>
                <w:sz w:val="18"/>
                <w:szCs w:val="18"/>
              </w:rPr>
              <w:t xml:space="preserve"> </w:t>
            </w: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>Documents with</w:t>
            </w:r>
            <w:r w:rsidRPr="007C0A1B">
              <w:rPr>
                <w:rFonts w:ascii="Bookman Old Style" w:hAnsi="Bookman Old Style"/>
                <w:color w:val="0000FF"/>
                <w:spacing w:val="-1"/>
                <w:sz w:val="18"/>
                <w:szCs w:val="18"/>
              </w:rPr>
              <w:t xml:space="preserve"> </w:t>
            </w: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>WORD</w:t>
            </w:r>
            <w:r w:rsidRPr="007C0A1B">
              <w:rPr>
                <w:rFonts w:ascii="Bookman Old Style" w:hAnsi="Bookman Old Style"/>
                <w:color w:val="0000FF"/>
                <w:spacing w:val="1"/>
                <w:sz w:val="18"/>
                <w:szCs w:val="18"/>
              </w:rPr>
              <w:t xml:space="preserve"> </w:t>
            </w: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>2016</w:t>
            </w:r>
          </w:p>
        </w:tc>
        <w:tc>
          <w:tcPr>
            <w:tcW w:w="144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5A6C88" w:rsidRPr="007C0A1B" w:rsidRDefault="00E7655B" w:rsidP="00B53F6A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  <w:t>1/2</w:t>
            </w:r>
            <w:r w:rsidR="00B53F6A"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  <w:t>1</w:t>
            </w:r>
            <w:r w:rsidRPr="007C0A1B"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  <w:t>/</w:t>
            </w:r>
            <w:r w:rsidR="007A6D6C"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  <w:t>2018</w:t>
            </w:r>
          </w:p>
        </w:tc>
      </w:tr>
      <w:tr w:rsidR="007C0A1B" w:rsidRPr="007C0A1B" w:rsidTr="009A0A4E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92CD5" w:rsidRPr="007C0A1B" w:rsidRDefault="00892CD5" w:rsidP="00892CD5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CD5" w:rsidRPr="007C0A1B" w:rsidRDefault="00892CD5" w:rsidP="00B54A14">
            <w:pPr>
              <w:kinsoku w:val="0"/>
              <w:overflowPunct w:val="0"/>
              <w:spacing w:before="120" w:after="60" w:line="200" w:lineRule="exact"/>
              <w:ind w:left="162" w:hanging="162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>Jan 2</w:t>
            </w:r>
            <w:r w:rsidR="00B54A14">
              <w:rPr>
                <w:rFonts w:ascii="Bookman Old Style" w:hAnsi="Bookman Old Style"/>
                <w:color w:val="0000FF"/>
                <w:sz w:val="18"/>
                <w:szCs w:val="18"/>
              </w:rPr>
              <w:t>2</w:t>
            </w: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>-2</w:t>
            </w:r>
            <w:r w:rsidR="00B54A14">
              <w:rPr>
                <w:rFonts w:ascii="Bookman Old Style" w:hAnsi="Bookman Old Style"/>
                <w:color w:val="0000FF"/>
                <w:sz w:val="18"/>
                <w:szCs w:val="18"/>
              </w:rPr>
              <w:t>8</w:t>
            </w:r>
          </w:p>
        </w:tc>
        <w:tc>
          <w:tcPr>
            <w:tcW w:w="6138" w:type="dxa"/>
            <w:tcBorders>
              <w:right w:val="nil"/>
            </w:tcBorders>
            <w:shd w:val="clear" w:color="auto" w:fill="auto"/>
          </w:tcPr>
          <w:p w:rsidR="00892CD5" w:rsidRPr="007C0A1B" w:rsidRDefault="00892CD5" w:rsidP="00892CD5">
            <w:pPr>
              <w:kinsoku w:val="0"/>
              <w:overflowPunct w:val="0"/>
              <w:spacing w:before="120" w:after="60" w:line="200" w:lineRule="exact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>MS-WORD</w:t>
            </w:r>
            <w:r w:rsidRPr="007C0A1B">
              <w:rPr>
                <w:rFonts w:ascii="Bookman Old Style" w:hAnsi="Bookman Old Style"/>
                <w:color w:val="0000FF"/>
                <w:spacing w:val="13"/>
                <w:sz w:val="18"/>
                <w:szCs w:val="18"/>
              </w:rPr>
              <w:t xml:space="preserve"> 2016, Module 1</w:t>
            </w:r>
            <w:r w:rsidRPr="007C0A1B">
              <w:rPr>
                <w:rFonts w:ascii="Bookman Old Style" w:hAnsi="Bookman Old Style"/>
                <w:color w:val="0000FF"/>
                <w:spacing w:val="-17"/>
                <w:sz w:val="18"/>
                <w:szCs w:val="18"/>
              </w:rPr>
              <w:t xml:space="preserve"> </w:t>
            </w: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>(</w:t>
            </w:r>
            <w:r w:rsidRPr="007C0A1B"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  <w:t>Cont</w:t>
            </w: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>.)</w:t>
            </w:r>
          </w:p>
        </w:tc>
        <w:tc>
          <w:tcPr>
            <w:tcW w:w="144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892CD5" w:rsidRPr="007C0A1B" w:rsidRDefault="00892CD5" w:rsidP="00B53F6A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  <w:t>1/2</w:t>
            </w:r>
            <w:r w:rsidR="00B53F6A"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  <w:t>8</w:t>
            </w:r>
            <w:r w:rsidRPr="007C0A1B"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  <w:t>/</w:t>
            </w:r>
            <w:r w:rsidR="007A6D6C"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  <w:t>2018</w:t>
            </w:r>
          </w:p>
        </w:tc>
      </w:tr>
      <w:tr w:rsidR="007C0A1B" w:rsidRPr="007C0A1B" w:rsidTr="009A0A4E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92CD5" w:rsidRPr="007C0A1B" w:rsidRDefault="00892CD5" w:rsidP="00892CD5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CD5" w:rsidRPr="007C0A1B" w:rsidRDefault="00892CD5" w:rsidP="00B54A14">
            <w:pPr>
              <w:kinsoku w:val="0"/>
              <w:overflowPunct w:val="0"/>
              <w:spacing w:before="120" w:after="60" w:line="200" w:lineRule="exact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 xml:space="preserve">Jan </w:t>
            </w:r>
            <w:r w:rsidR="00B54A14">
              <w:rPr>
                <w:rFonts w:ascii="Bookman Old Style" w:hAnsi="Bookman Old Style"/>
                <w:color w:val="0000FF"/>
                <w:sz w:val="18"/>
                <w:szCs w:val="18"/>
              </w:rPr>
              <w:t>29</w:t>
            </w: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 xml:space="preserve"> – Feb </w:t>
            </w:r>
            <w:r w:rsidR="00B54A14">
              <w:rPr>
                <w:rFonts w:ascii="Bookman Old Style" w:hAnsi="Bookman Old Style"/>
                <w:color w:val="0000FF"/>
                <w:sz w:val="18"/>
                <w:szCs w:val="18"/>
              </w:rPr>
              <w:t>4</w:t>
            </w:r>
          </w:p>
        </w:tc>
        <w:tc>
          <w:tcPr>
            <w:tcW w:w="6138" w:type="dxa"/>
            <w:tcBorders>
              <w:right w:val="nil"/>
            </w:tcBorders>
            <w:shd w:val="clear" w:color="auto" w:fill="auto"/>
          </w:tcPr>
          <w:p w:rsidR="00892CD5" w:rsidRPr="007C0A1B" w:rsidRDefault="00892CD5" w:rsidP="00892CD5">
            <w:pPr>
              <w:tabs>
                <w:tab w:val="left" w:pos="342"/>
              </w:tabs>
              <w:kinsoku w:val="0"/>
              <w:overflowPunct w:val="0"/>
              <w:spacing w:before="120" w:after="60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>MS-WORD</w:t>
            </w:r>
            <w:r w:rsidRPr="007C0A1B">
              <w:rPr>
                <w:rFonts w:ascii="Bookman Old Style" w:hAnsi="Bookman Old Style"/>
                <w:color w:val="0000FF"/>
                <w:spacing w:val="13"/>
                <w:sz w:val="18"/>
                <w:szCs w:val="18"/>
              </w:rPr>
              <w:t xml:space="preserve"> 2016, Module 2</w:t>
            </w:r>
            <w:r w:rsidRPr="007C0A1B">
              <w:rPr>
                <w:rFonts w:ascii="Bookman Old Style" w:hAnsi="Bookman Old Style"/>
                <w:color w:val="0000FF"/>
                <w:spacing w:val="-17"/>
                <w:sz w:val="18"/>
                <w:szCs w:val="18"/>
              </w:rPr>
              <w:t xml:space="preserve"> </w:t>
            </w: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>- Editing Documents</w:t>
            </w:r>
          </w:p>
        </w:tc>
        <w:tc>
          <w:tcPr>
            <w:tcW w:w="1440" w:type="dxa"/>
            <w:tcBorders>
              <w:bottom w:val="nil"/>
              <w:right w:val="nil"/>
            </w:tcBorders>
            <w:shd w:val="clear" w:color="auto" w:fill="auto"/>
          </w:tcPr>
          <w:p w:rsidR="00892CD5" w:rsidRPr="007C0A1B" w:rsidRDefault="00892CD5" w:rsidP="00B53F6A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  <w:t>2/0</w:t>
            </w:r>
            <w:r w:rsidR="00B53F6A"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  <w:t>4</w:t>
            </w:r>
            <w:r w:rsidRPr="007C0A1B"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  <w:t>/</w:t>
            </w:r>
            <w:r w:rsidR="007A6D6C"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  <w:t>2018</w:t>
            </w:r>
          </w:p>
        </w:tc>
      </w:tr>
      <w:tr w:rsidR="007C0A1B" w:rsidRPr="007C0A1B" w:rsidTr="00777BCC">
        <w:tc>
          <w:tcPr>
            <w:tcW w:w="8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92CD5" w:rsidRPr="007C0A1B" w:rsidRDefault="00892CD5" w:rsidP="00892CD5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92CD5" w:rsidRPr="007C0A1B" w:rsidRDefault="00892CD5" w:rsidP="00B54A14">
            <w:pPr>
              <w:kinsoku w:val="0"/>
              <w:overflowPunct w:val="0"/>
              <w:spacing w:before="120" w:after="60" w:line="200" w:lineRule="exact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 xml:space="preserve">Feb </w:t>
            </w:r>
            <w:r w:rsidR="00B54A14">
              <w:rPr>
                <w:rFonts w:ascii="Bookman Old Style" w:hAnsi="Bookman Old Style"/>
                <w:color w:val="0000FF"/>
                <w:sz w:val="18"/>
                <w:szCs w:val="18"/>
              </w:rPr>
              <w:t>5</w:t>
            </w: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>-1</w:t>
            </w:r>
            <w:r w:rsidR="00B54A14">
              <w:rPr>
                <w:rFonts w:ascii="Bookman Old Style" w:hAnsi="Bookman Old Style"/>
                <w:color w:val="0000FF"/>
                <w:sz w:val="18"/>
                <w:szCs w:val="18"/>
              </w:rPr>
              <w:t>1</w:t>
            </w:r>
          </w:p>
        </w:tc>
        <w:tc>
          <w:tcPr>
            <w:tcW w:w="6138" w:type="dxa"/>
            <w:tcBorders>
              <w:right w:val="nil"/>
            </w:tcBorders>
            <w:shd w:val="clear" w:color="auto" w:fill="auto"/>
          </w:tcPr>
          <w:p w:rsidR="00892CD5" w:rsidRPr="007C0A1B" w:rsidRDefault="00892CD5" w:rsidP="00892CD5">
            <w:pPr>
              <w:kinsoku w:val="0"/>
              <w:overflowPunct w:val="0"/>
              <w:spacing w:before="120" w:after="60" w:line="200" w:lineRule="exact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>MS-WORD</w:t>
            </w:r>
            <w:r w:rsidRPr="007C0A1B">
              <w:rPr>
                <w:rFonts w:ascii="Bookman Old Style" w:hAnsi="Bookman Old Style"/>
                <w:color w:val="0000FF"/>
                <w:spacing w:val="13"/>
                <w:sz w:val="18"/>
                <w:szCs w:val="18"/>
              </w:rPr>
              <w:t xml:space="preserve"> 2016, Module 3</w:t>
            </w:r>
            <w:r w:rsidRPr="007C0A1B">
              <w:rPr>
                <w:rFonts w:ascii="Bookman Old Style" w:hAnsi="Bookman Old Style"/>
                <w:color w:val="0000FF"/>
                <w:spacing w:val="-17"/>
                <w:sz w:val="18"/>
                <w:szCs w:val="18"/>
              </w:rPr>
              <w:t xml:space="preserve"> </w:t>
            </w: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>- Formatting Text &amp; Paragraphs</w:t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92CD5" w:rsidRPr="007C0A1B" w:rsidRDefault="00892CD5" w:rsidP="00B53F6A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  <w:t>2/1</w:t>
            </w:r>
            <w:r w:rsidR="00B53F6A"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  <w:t>1</w:t>
            </w:r>
            <w:r w:rsidRPr="007C0A1B"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  <w:t>/</w:t>
            </w:r>
            <w:r w:rsidR="007A6D6C"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  <w:t>2018</w:t>
            </w:r>
          </w:p>
        </w:tc>
      </w:tr>
      <w:tr w:rsidR="007C0A1B" w:rsidRPr="007C0A1B" w:rsidTr="000D6F82">
        <w:tc>
          <w:tcPr>
            <w:tcW w:w="81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92CD5" w:rsidRPr="007C0A1B" w:rsidRDefault="00892CD5" w:rsidP="00892CD5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92CD5" w:rsidRPr="007C0A1B" w:rsidRDefault="00892CD5" w:rsidP="00B54A14">
            <w:pPr>
              <w:kinsoku w:val="0"/>
              <w:overflowPunct w:val="0"/>
              <w:spacing w:before="120" w:after="60" w:line="200" w:lineRule="exact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>Feb 1</w:t>
            </w:r>
            <w:r w:rsidR="00B54A14">
              <w:rPr>
                <w:rFonts w:ascii="Bookman Old Style" w:hAnsi="Bookman Old Style"/>
                <w:color w:val="0000FF"/>
                <w:sz w:val="18"/>
                <w:szCs w:val="18"/>
              </w:rPr>
              <w:t>2</w:t>
            </w: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>-1</w:t>
            </w:r>
            <w:r w:rsidR="00B54A14">
              <w:rPr>
                <w:rFonts w:ascii="Bookman Old Style" w:hAnsi="Bookman Old Style"/>
                <w:color w:val="0000FF"/>
                <w:sz w:val="18"/>
                <w:szCs w:val="18"/>
              </w:rPr>
              <w:t>8</w:t>
            </w:r>
          </w:p>
        </w:tc>
        <w:tc>
          <w:tcPr>
            <w:tcW w:w="6138" w:type="dxa"/>
            <w:tcBorders>
              <w:right w:val="nil"/>
            </w:tcBorders>
            <w:shd w:val="clear" w:color="auto" w:fill="auto"/>
          </w:tcPr>
          <w:p w:rsidR="00892CD5" w:rsidRPr="007C0A1B" w:rsidRDefault="00892CD5" w:rsidP="00892CD5">
            <w:pPr>
              <w:kinsoku w:val="0"/>
              <w:overflowPunct w:val="0"/>
              <w:spacing w:before="120" w:after="60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>MS-WORD</w:t>
            </w:r>
            <w:r w:rsidRPr="007C0A1B">
              <w:rPr>
                <w:rFonts w:ascii="Bookman Old Style" w:hAnsi="Bookman Old Style"/>
                <w:color w:val="0000FF"/>
                <w:spacing w:val="13"/>
                <w:sz w:val="18"/>
                <w:szCs w:val="18"/>
              </w:rPr>
              <w:t xml:space="preserve"> 2016, Module 4</w:t>
            </w:r>
            <w:r w:rsidRPr="007C0A1B">
              <w:rPr>
                <w:rFonts w:ascii="Bookman Old Style" w:hAnsi="Bookman Old Style"/>
                <w:color w:val="0000FF"/>
                <w:spacing w:val="-17"/>
                <w:sz w:val="18"/>
                <w:szCs w:val="18"/>
              </w:rPr>
              <w:t xml:space="preserve"> </w:t>
            </w: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>- Formatting Documents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92CD5" w:rsidRPr="007C0A1B" w:rsidRDefault="00892CD5" w:rsidP="00B53F6A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  <w:t>2/1</w:t>
            </w:r>
            <w:r w:rsidR="00B53F6A"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  <w:t>8</w:t>
            </w:r>
            <w:r w:rsidRPr="007C0A1B"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  <w:t>/</w:t>
            </w:r>
            <w:r w:rsidR="007A6D6C"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  <w:t>2018</w:t>
            </w:r>
          </w:p>
        </w:tc>
      </w:tr>
      <w:tr w:rsidR="007C0A1B" w:rsidRPr="007C0A1B" w:rsidTr="00C91CDE">
        <w:tc>
          <w:tcPr>
            <w:tcW w:w="810" w:type="dxa"/>
            <w:tcBorders>
              <w:left w:val="nil"/>
              <w:bottom w:val="nil"/>
            </w:tcBorders>
            <w:shd w:val="clear" w:color="auto" w:fill="auto"/>
          </w:tcPr>
          <w:p w:rsidR="00892CD5" w:rsidRPr="007C0A1B" w:rsidRDefault="00892CD5" w:rsidP="00892CD5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892CD5" w:rsidRPr="007C0A1B" w:rsidRDefault="00892CD5" w:rsidP="00B54A14">
            <w:pPr>
              <w:kinsoku w:val="0"/>
              <w:overflowPunct w:val="0"/>
              <w:spacing w:before="120" w:after="60" w:line="200" w:lineRule="exact"/>
              <w:ind w:left="162" w:hanging="162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 xml:space="preserve">Feb </w:t>
            </w:r>
            <w:r w:rsidR="00B54A14">
              <w:rPr>
                <w:rFonts w:ascii="Bookman Old Style" w:hAnsi="Bookman Old Style"/>
                <w:color w:val="0000FF"/>
                <w:sz w:val="18"/>
                <w:szCs w:val="18"/>
              </w:rPr>
              <w:t>19</w:t>
            </w:r>
            <w:r w:rsidRPr="007C0A1B">
              <w:rPr>
                <w:rFonts w:ascii="Bookman Old Style" w:hAnsi="Bookman Old Style"/>
                <w:color w:val="0000FF"/>
                <w:sz w:val="18"/>
                <w:szCs w:val="18"/>
              </w:rPr>
              <w:t>-2</w:t>
            </w:r>
            <w:r w:rsidR="00B54A14">
              <w:rPr>
                <w:rFonts w:ascii="Bookman Old Style" w:hAnsi="Bookman Old Style"/>
                <w:color w:val="0000FF"/>
                <w:sz w:val="18"/>
                <w:szCs w:val="18"/>
              </w:rPr>
              <w:t>5</w:t>
            </w:r>
          </w:p>
        </w:tc>
        <w:tc>
          <w:tcPr>
            <w:tcW w:w="6138" w:type="dxa"/>
            <w:tcBorders>
              <w:right w:val="nil"/>
            </w:tcBorders>
            <w:shd w:val="clear" w:color="auto" w:fill="auto"/>
          </w:tcPr>
          <w:p w:rsidR="00892CD5" w:rsidRPr="007C0A1B" w:rsidRDefault="00892CD5" w:rsidP="00892CD5">
            <w:pPr>
              <w:tabs>
                <w:tab w:val="left" w:pos="342"/>
              </w:tabs>
              <w:kinsoku w:val="0"/>
              <w:overflowPunct w:val="0"/>
              <w:spacing w:before="120" w:after="60"/>
              <w:rPr>
                <w:rFonts w:ascii="Bookman Old Style" w:hAnsi="Bookman Old Style"/>
                <w:i/>
                <w:iCs/>
                <w:color w:val="0000F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i/>
                <w:iCs/>
                <w:color w:val="0000FF"/>
                <w:sz w:val="18"/>
                <w:szCs w:val="18"/>
              </w:rPr>
              <w:t>MID-TERM: Microsoft Word 2016</w:t>
            </w:r>
          </w:p>
          <w:p w:rsidR="00892CD5" w:rsidRPr="007C0A1B" w:rsidRDefault="00892CD5" w:rsidP="00892CD5">
            <w:pPr>
              <w:numPr>
                <w:ilvl w:val="0"/>
                <w:numId w:val="31"/>
              </w:numPr>
              <w:kinsoku w:val="0"/>
              <w:overflowPunct w:val="0"/>
              <w:spacing w:after="60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i/>
                <w:iCs/>
                <w:color w:val="0000FF"/>
                <w:sz w:val="18"/>
                <w:szCs w:val="18"/>
              </w:rPr>
              <w:t>Offered at The Testing Center, Valencia College</w:t>
            </w:r>
          </w:p>
        </w:tc>
        <w:tc>
          <w:tcPr>
            <w:tcW w:w="144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892CD5" w:rsidRPr="007C0A1B" w:rsidRDefault="00892CD5" w:rsidP="00B53F6A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  <w:t>2/2</w:t>
            </w:r>
            <w:r w:rsidR="00B53F6A"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  <w:t>5</w:t>
            </w:r>
            <w:r w:rsidRPr="007C0A1B"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  <w:t>/</w:t>
            </w:r>
            <w:r w:rsidR="007A6D6C">
              <w:rPr>
                <w:rFonts w:ascii="Bookman Old Style" w:hAnsi="Bookman Old Style"/>
                <w:i/>
                <w:color w:val="0000FF"/>
                <w:sz w:val="18"/>
                <w:szCs w:val="18"/>
              </w:rPr>
              <w:t>2018</w:t>
            </w:r>
          </w:p>
        </w:tc>
      </w:tr>
      <w:tr w:rsidR="007C0A1B" w:rsidRPr="007C0A1B" w:rsidTr="000D6F82">
        <w:tc>
          <w:tcPr>
            <w:tcW w:w="810" w:type="dxa"/>
            <w:tcBorders>
              <w:left w:val="nil"/>
              <w:bottom w:val="nil"/>
            </w:tcBorders>
            <w:shd w:val="clear" w:color="auto" w:fill="auto"/>
          </w:tcPr>
          <w:p w:rsidR="00892CD5" w:rsidRPr="007C0A1B" w:rsidRDefault="00892CD5" w:rsidP="00892CD5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892CD5" w:rsidRPr="007C0A1B" w:rsidRDefault="00892CD5" w:rsidP="00B54A14">
            <w:pPr>
              <w:kinsoku w:val="0"/>
              <w:overflowPunct w:val="0"/>
              <w:spacing w:before="120" w:after="60" w:line="200" w:lineRule="exact"/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Feb 2</w:t>
            </w:r>
            <w:r w:rsidR="00B54A14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6</w:t>
            </w: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 xml:space="preserve">-Mar </w:t>
            </w:r>
            <w:r w:rsidR="00B54A14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4</w:t>
            </w:r>
          </w:p>
        </w:tc>
        <w:tc>
          <w:tcPr>
            <w:tcW w:w="6138" w:type="dxa"/>
            <w:tcBorders>
              <w:right w:val="nil"/>
            </w:tcBorders>
            <w:shd w:val="clear" w:color="auto" w:fill="auto"/>
          </w:tcPr>
          <w:p w:rsidR="00892CD5" w:rsidRPr="007C0A1B" w:rsidRDefault="00892CD5" w:rsidP="00892CD5">
            <w:pPr>
              <w:kinsoku w:val="0"/>
              <w:overflowPunct w:val="0"/>
              <w:spacing w:before="120" w:after="60"/>
              <w:rPr>
                <w:rFonts w:ascii="Bookman Old Style" w:hAnsi="Bookman Old Style"/>
                <w:i/>
                <w:color w:val="538135" w:themeColor="accent6" w:themeShade="B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MS-EXCEL 2016</w:t>
            </w:r>
            <w:r w:rsidRPr="007C0A1B">
              <w:rPr>
                <w:rFonts w:ascii="Bookman Old Style" w:hAnsi="Bookman Old Style"/>
                <w:color w:val="538135" w:themeColor="accent6" w:themeShade="BF"/>
                <w:spacing w:val="-35"/>
                <w:sz w:val="18"/>
                <w:szCs w:val="18"/>
              </w:rPr>
              <w:t xml:space="preserve"> </w:t>
            </w: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Module 1</w:t>
            </w:r>
            <w:r w:rsidRPr="007C0A1B">
              <w:rPr>
                <w:rFonts w:ascii="Bookman Old Style" w:hAnsi="Bookman Old Style"/>
                <w:color w:val="538135" w:themeColor="accent6" w:themeShade="BF"/>
                <w:spacing w:val="-44"/>
                <w:sz w:val="18"/>
                <w:szCs w:val="18"/>
              </w:rPr>
              <w:t xml:space="preserve"> </w:t>
            </w: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 xml:space="preserve">- </w:t>
            </w:r>
            <w:r w:rsidRPr="007C0A1B">
              <w:rPr>
                <w:rFonts w:ascii="Bookman Old Style" w:hAnsi="Bookman Old Style"/>
                <w:color w:val="538135" w:themeColor="accent6" w:themeShade="BF"/>
                <w:spacing w:val="-73"/>
                <w:sz w:val="18"/>
                <w:szCs w:val="18"/>
              </w:rPr>
              <w:t xml:space="preserve">    </w:t>
            </w: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Getting</w:t>
            </w:r>
            <w:r w:rsidRPr="007C0A1B">
              <w:rPr>
                <w:rFonts w:ascii="Bookman Old Style" w:hAnsi="Bookman Old Style"/>
                <w:color w:val="538135" w:themeColor="accent6" w:themeShade="BF"/>
                <w:spacing w:val="-38"/>
                <w:sz w:val="18"/>
                <w:szCs w:val="18"/>
              </w:rPr>
              <w:t xml:space="preserve"> </w:t>
            </w: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Started</w:t>
            </w:r>
            <w:r w:rsidRPr="007C0A1B">
              <w:rPr>
                <w:rFonts w:ascii="Bookman Old Style" w:hAnsi="Bookman Old Style"/>
                <w:color w:val="538135" w:themeColor="accent6" w:themeShade="BF"/>
                <w:spacing w:val="-43"/>
                <w:sz w:val="18"/>
                <w:szCs w:val="18"/>
              </w:rPr>
              <w:t xml:space="preserve"> </w:t>
            </w: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with</w:t>
            </w:r>
            <w:r w:rsidRPr="007C0A1B">
              <w:rPr>
                <w:rFonts w:ascii="Bookman Old Style" w:hAnsi="Bookman Old Style"/>
                <w:color w:val="538135" w:themeColor="accent6" w:themeShade="BF"/>
                <w:spacing w:val="-40"/>
                <w:sz w:val="18"/>
                <w:szCs w:val="18"/>
              </w:rPr>
              <w:t xml:space="preserve"> </w:t>
            </w: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EXCEL</w:t>
            </w:r>
            <w:r w:rsidRPr="007C0A1B">
              <w:rPr>
                <w:rFonts w:ascii="Bookman Old Style" w:hAnsi="Bookman Old Style"/>
                <w:color w:val="538135" w:themeColor="accent6" w:themeShade="BF"/>
                <w:spacing w:val="-39"/>
                <w:sz w:val="18"/>
                <w:szCs w:val="18"/>
              </w:rPr>
              <w:t xml:space="preserve"> </w:t>
            </w: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2016</w:t>
            </w:r>
          </w:p>
        </w:tc>
        <w:tc>
          <w:tcPr>
            <w:tcW w:w="1440" w:type="dxa"/>
            <w:tcBorders>
              <w:bottom w:val="nil"/>
              <w:right w:val="nil"/>
            </w:tcBorders>
            <w:shd w:val="clear" w:color="auto" w:fill="auto"/>
          </w:tcPr>
          <w:p w:rsidR="00892CD5" w:rsidRPr="007C0A1B" w:rsidRDefault="00892CD5" w:rsidP="00B53F6A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i/>
                <w:color w:val="538135" w:themeColor="accent6" w:themeShade="B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3/0</w:t>
            </w:r>
            <w:r w:rsidR="00B53F6A"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4</w:t>
            </w:r>
            <w:r w:rsidRPr="007C0A1B"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/</w:t>
            </w:r>
            <w:r w:rsidR="007A6D6C"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2018</w:t>
            </w:r>
          </w:p>
        </w:tc>
      </w:tr>
      <w:tr w:rsidR="007C0A1B" w:rsidRPr="007C0A1B" w:rsidTr="00892CD5">
        <w:tc>
          <w:tcPr>
            <w:tcW w:w="8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92CD5" w:rsidRPr="007C0A1B" w:rsidRDefault="00892CD5" w:rsidP="00892CD5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92CD5" w:rsidRPr="007C0A1B" w:rsidRDefault="00892CD5" w:rsidP="00B54A14">
            <w:pPr>
              <w:kinsoku w:val="0"/>
              <w:overflowPunct w:val="0"/>
              <w:spacing w:before="120" w:after="60" w:line="200" w:lineRule="exact"/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 xml:space="preserve">Mar </w:t>
            </w:r>
            <w:r w:rsidR="00B54A14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5</w:t>
            </w: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-1</w:t>
            </w:r>
            <w:r w:rsidR="00B54A14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1</w:t>
            </w:r>
          </w:p>
        </w:tc>
        <w:tc>
          <w:tcPr>
            <w:tcW w:w="6138" w:type="dxa"/>
            <w:tcBorders>
              <w:right w:val="nil"/>
            </w:tcBorders>
            <w:shd w:val="clear" w:color="auto" w:fill="auto"/>
          </w:tcPr>
          <w:p w:rsidR="00892CD5" w:rsidRPr="007C0A1B" w:rsidRDefault="00892CD5" w:rsidP="00892CD5">
            <w:pPr>
              <w:kinsoku w:val="0"/>
              <w:overflowPunct w:val="0"/>
              <w:spacing w:before="120" w:after="60"/>
              <w:rPr>
                <w:rFonts w:ascii="Bookman Old Style" w:hAnsi="Bookman Old Style"/>
                <w:i/>
                <w:color w:val="538135" w:themeColor="accent6" w:themeShade="B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MS-EXCEL 2016</w:t>
            </w:r>
            <w:r w:rsidRPr="007C0A1B">
              <w:rPr>
                <w:rFonts w:ascii="Bookman Old Style" w:hAnsi="Bookman Old Style"/>
                <w:color w:val="538135" w:themeColor="accent6" w:themeShade="BF"/>
                <w:spacing w:val="-35"/>
                <w:sz w:val="18"/>
                <w:szCs w:val="18"/>
              </w:rPr>
              <w:t xml:space="preserve"> </w:t>
            </w: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Module 1 (</w:t>
            </w:r>
            <w:r w:rsidRPr="007C0A1B">
              <w:rPr>
                <w:rFonts w:ascii="Bookman Old Style" w:hAnsi="Bookman Old Style"/>
                <w:i/>
                <w:color w:val="538135" w:themeColor="accent6" w:themeShade="BF"/>
                <w:sz w:val="18"/>
                <w:szCs w:val="18"/>
              </w:rPr>
              <w:t>Cont</w:t>
            </w: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.)</w:t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92CD5" w:rsidRPr="007C0A1B" w:rsidRDefault="00892CD5" w:rsidP="00B53F6A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i/>
                <w:color w:val="538135" w:themeColor="accent6" w:themeShade="B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3/1</w:t>
            </w:r>
            <w:r w:rsidR="00B53F6A"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1</w:t>
            </w:r>
            <w:r w:rsidRPr="007C0A1B"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/</w:t>
            </w:r>
            <w:r w:rsidR="007A6D6C"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2018</w:t>
            </w:r>
          </w:p>
        </w:tc>
      </w:tr>
      <w:tr w:rsidR="00892CD5" w:rsidRPr="00FB2C16" w:rsidTr="00892CD5"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92CD5" w:rsidRPr="00FB2C16" w:rsidRDefault="00CB5DFF" w:rsidP="00892CD5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i/>
                <w:color w:val="339966"/>
                <w:sz w:val="18"/>
                <w:szCs w:val="18"/>
              </w:rPr>
            </w:pPr>
            <w:r w:rsidRPr="00CB5DFF">
              <w:rPr>
                <w:rFonts w:ascii="Bookman Old Style" w:hAnsi="Bookman Old Style"/>
                <w:i/>
                <w:color w:val="C00000"/>
                <w:sz w:val="18"/>
                <w:szCs w:val="18"/>
              </w:rPr>
              <w:t>—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2CD5" w:rsidRPr="00FB2C16" w:rsidRDefault="00CB5DFF" w:rsidP="00CB5DFF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i/>
                <w:color w:val="339966"/>
                <w:sz w:val="18"/>
                <w:szCs w:val="18"/>
              </w:rPr>
            </w:pPr>
            <w:r w:rsidRPr="00CB5DFF">
              <w:rPr>
                <w:rFonts w:ascii="Bookman Old Style" w:hAnsi="Bookman Old Style"/>
                <w:i/>
                <w:color w:val="C00000"/>
                <w:sz w:val="18"/>
                <w:szCs w:val="18"/>
              </w:rPr>
              <w:t>—</w:t>
            </w:r>
          </w:p>
        </w:tc>
        <w:tc>
          <w:tcPr>
            <w:tcW w:w="6138" w:type="dxa"/>
            <w:tcBorders>
              <w:right w:val="nil"/>
            </w:tcBorders>
            <w:shd w:val="clear" w:color="auto" w:fill="auto"/>
          </w:tcPr>
          <w:p w:rsidR="00892CD5" w:rsidRPr="00FB2C16" w:rsidRDefault="00CB5DFF" w:rsidP="00CB5DFF">
            <w:pPr>
              <w:kinsoku w:val="0"/>
              <w:overflowPunct w:val="0"/>
              <w:spacing w:before="120" w:after="60"/>
              <w:jc w:val="center"/>
              <w:rPr>
                <w:rFonts w:ascii="Bookman Old Style" w:hAnsi="Bookman Old Style"/>
                <w:i/>
                <w:color w:val="339966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color w:val="FF0000"/>
                <w:sz w:val="18"/>
                <w:szCs w:val="18"/>
              </w:rPr>
              <w:t xml:space="preserve">March 12-18: </w:t>
            </w:r>
            <w:r w:rsidR="00892CD5" w:rsidRPr="00FB2C16">
              <w:rPr>
                <w:rFonts w:ascii="Bookman Old Style" w:hAnsi="Bookman Old Style"/>
                <w:i/>
                <w:color w:val="FF0000"/>
                <w:sz w:val="18"/>
                <w:szCs w:val="18"/>
              </w:rPr>
              <w:t>SPRING BREAK (College Closed)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92CD5" w:rsidRPr="00FB2C16" w:rsidRDefault="00CB5DFF" w:rsidP="00892CD5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i/>
                <w:iCs/>
                <w:color w:val="339966"/>
                <w:sz w:val="18"/>
                <w:szCs w:val="18"/>
              </w:rPr>
            </w:pPr>
            <w:r w:rsidRPr="00CB5DFF">
              <w:rPr>
                <w:rFonts w:ascii="Bookman Old Style" w:hAnsi="Bookman Old Style"/>
                <w:i/>
                <w:iCs/>
                <w:color w:val="C00000"/>
                <w:sz w:val="18"/>
                <w:szCs w:val="18"/>
              </w:rPr>
              <w:t>—</w:t>
            </w:r>
          </w:p>
        </w:tc>
      </w:tr>
      <w:tr w:rsidR="00CB5DFF" w:rsidRPr="007C0A1B" w:rsidTr="000D6F82">
        <w:tc>
          <w:tcPr>
            <w:tcW w:w="8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B5DFF" w:rsidRPr="007C0A1B" w:rsidRDefault="00CB5DFF" w:rsidP="00CB5DFF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B5DFF" w:rsidRPr="007C0A1B" w:rsidRDefault="00CB5DFF" w:rsidP="00CB5DFF">
            <w:pPr>
              <w:kinsoku w:val="0"/>
              <w:overflowPunct w:val="0"/>
              <w:spacing w:before="120" w:after="60" w:line="200" w:lineRule="exact"/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 xml:space="preserve">Mar </w:t>
            </w:r>
            <w:r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19</w:t>
            </w: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-2</w:t>
            </w:r>
            <w:r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5</w:t>
            </w:r>
          </w:p>
        </w:tc>
        <w:tc>
          <w:tcPr>
            <w:tcW w:w="6138" w:type="dxa"/>
            <w:tcBorders>
              <w:right w:val="nil"/>
            </w:tcBorders>
            <w:shd w:val="clear" w:color="auto" w:fill="auto"/>
          </w:tcPr>
          <w:p w:rsidR="00CB5DFF" w:rsidRPr="007C0A1B" w:rsidRDefault="00CB5DFF" w:rsidP="00CB5DFF">
            <w:pPr>
              <w:kinsoku w:val="0"/>
              <w:overflowPunct w:val="0"/>
              <w:spacing w:before="120" w:after="60"/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MS-EXCEL 2016 Module 2 - Working with Formulas &amp; Functions</w:t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B5DFF" w:rsidRPr="007C0A1B" w:rsidRDefault="00CB5DFF" w:rsidP="00CB5DFF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i/>
                <w:color w:val="538135" w:themeColor="accent6" w:themeShade="B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3/2</w:t>
            </w:r>
            <w:r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5</w:t>
            </w:r>
            <w:r w:rsidRPr="007C0A1B"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/</w:t>
            </w:r>
            <w:r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2018</w:t>
            </w:r>
          </w:p>
        </w:tc>
      </w:tr>
      <w:tr w:rsidR="00CB5DFF" w:rsidRPr="007C0A1B" w:rsidTr="000D6F82">
        <w:tc>
          <w:tcPr>
            <w:tcW w:w="81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B5DFF" w:rsidRPr="007C0A1B" w:rsidRDefault="00CB5DFF" w:rsidP="00CB5DFF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5DFF" w:rsidRPr="007C0A1B" w:rsidRDefault="00CB5DFF" w:rsidP="00CB5DFF">
            <w:pPr>
              <w:kinsoku w:val="0"/>
              <w:overflowPunct w:val="0"/>
              <w:spacing w:before="120" w:after="60" w:line="200" w:lineRule="exact"/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Mar 2</w:t>
            </w:r>
            <w:r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6</w:t>
            </w: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 xml:space="preserve">-Apr </w:t>
            </w:r>
            <w:r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1</w:t>
            </w:r>
          </w:p>
        </w:tc>
        <w:tc>
          <w:tcPr>
            <w:tcW w:w="6138" w:type="dxa"/>
            <w:tcBorders>
              <w:right w:val="nil"/>
            </w:tcBorders>
            <w:shd w:val="clear" w:color="auto" w:fill="auto"/>
          </w:tcPr>
          <w:p w:rsidR="00CB5DFF" w:rsidRPr="007C0A1B" w:rsidRDefault="00CB5DFF" w:rsidP="00CB5DFF">
            <w:pPr>
              <w:kinsoku w:val="0"/>
              <w:overflowPunct w:val="0"/>
              <w:spacing w:before="120" w:after="60"/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MS-EXCEL 2016 Module 2 (</w:t>
            </w:r>
            <w:r w:rsidRPr="007C0A1B">
              <w:rPr>
                <w:rFonts w:ascii="Bookman Old Style" w:hAnsi="Bookman Old Style"/>
                <w:i/>
                <w:color w:val="538135" w:themeColor="accent6" w:themeShade="BF"/>
                <w:sz w:val="18"/>
                <w:szCs w:val="18"/>
              </w:rPr>
              <w:t>Cont</w:t>
            </w: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B5DFF" w:rsidRPr="007C0A1B" w:rsidRDefault="00CB5DFF" w:rsidP="00CB5DFF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4/0</w:t>
            </w:r>
            <w:r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1</w:t>
            </w:r>
            <w:r w:rsidRPr="007C0A1B"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/</w:t>
            </w:r>
            <w:r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2018</w:t>
            </w:r>
          </w:p>
        </w:tc>
      </w:tr>
      <w:tr w:rsidR="00CB5DFF" w:rsidRPr="007C0A1B" w:rsidTr="000D6F82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5DFF" w:rsidRPr="007C0A1B" w:rsidRDefault="00CB5DFF" w:rsidP="00CB5DFF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DFF" w:rsidRPr="007C0A1B" w:rsidRDefault="00CB5DFF" w:rsidP="00CB5DFF">
            <w:pPr>
              <w:kinsoku w:val="0"/>
              <w:overflowPunct w:val="0"/>
              <w:spacing w:before="120" w:after="60" w:line="200" w:lineRule="exact"/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 xml:space="preserve">Apr </w:t>
            </w:r>
            <w:r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2</w:t>
            </w: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8</w:t>
            </w:r>
          </w:p>
        </w:tc>
        <w:tc>
          <w:tcPr>
            <w:tcW w:w="6138" w:type="dxa"/>
            <w:tcBorders>
              <w:right w:val="nil"/>
            </w:tcBorders>
            <w:shd w:val="clear" w:color="auto" w:fill="auto"/>
          </w:tcPr>
          <w:p w:rsidR="00CB5DFF" w:rsidRPr="007C0A1B" w:rsidRDefault="00CB5DFF" w:rsidP="00CB5DFF">
            <w:pPr>
              <w:kinsoku w:val="0"/>
              <w:overflowPunct w:val="0"/>
              <w:spacing w:before="120" w:after="60"/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MS-EXCEL 2016</w:t>
            </w:r>
            <w:r w:rsidRPr="007C0A1B">
              <w:rPr>
                <w:rFonts w:ascii="Bookman Old Style" w:hAnsi="Bookman Old Style"/>
                <w:color w:val="538135" w:themeColor="accent6" w:themeShade="BF"/>
                <w:spacing w:val="8"/>
                <w:sz w:val="18"/>
                <w:szCs w:val="18"/>
              </w:rPr>
              <w:t xml:space="preserve"> Module 3</w:t>
            </w:r>
            <w:r w:rsidRPr="007C0A1B">
              <w:rPr>
                <w:rFonts w:ascii="Bookman Old Style" w:hAnsi="Bookman Old Style"/>
                <w:color w:val="538135" w:themeColor="accent6" w:themeShade="BF"/>
                <w:spacing w:val="-21"/>
                <w:sz w:val="18"/>
                <w:szCs w:val="18"/>
              </w:rPr>
              <w:t xml:space="preserve"> </w:t>
            </w: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 xml:space="preserve">- </w:t>
            </w:r>
            <w:r w:rsidRPr="007C0A1B">
              <w:rPr>
                <w:rFonts w:ascii="Bookman Old Style" w:hAnsi="Bookman Old Style"/>
                <w:color w:val="538135" w:themeColor="accent6" w:themeShade="BF"/>
                <w:spacing w:val="1"/>
                <w:sz w:val="18"/>
                <w:szCs w:val="18"/>
              </w:rPr>
              <w:t>Formatting</w:t>
            </w:r>
            <w:r w:rsidRPr="007C0A1B">
              <w:rPr>
                <w:rFonts w:ascii="Bookman Old Style" w:hAnsi="Bookman Old Style"/>
                <w:color w:val="538135" w:themeColor="accent6" w:themeShade="BF"/>
                <w:spacing w:val="10"/>
                <w:sz w:val="18"/>
                <w:szCs w:val="18"/>
              </w:rPr>
              <w:t xml:space="preserve"> </w:t>
            </w: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a</w:t>
            </w:r>
            <w:r w:rsidRPr="007C0A1B">
              <w:rPr>
                <w:rFonts w:ascii="Bookman Old Style" w:hAnsi="Bookman Old Style"/>
                <w:color w:val="538135" w:themeColor="accent6" w:themeShade="BF"/>
                <w:spacing w:val="-16"/>
                <w:sz w:val="18"/>
                <w:szCs w:val="18"/>
              </w:rPr>
              <w:t xml:space="preserve"> </w:t>
            </w: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Worksheet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5DFF" w:rsidRPr="007C0A1B" w:rsidRDefault="00CB5DFF" w:rsidP="00CB5DFF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4/0</w:t>
            </w:r>
            <w:r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8</w:t>
            </w:r>
            <w:r w:rsidRPr="007C0A1B"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/</w:t>
            </w:r>
            <w:r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2018</w:t>
            </w:r>
          </w:p>
        </w:tc>
      </w:tr>
      <w:tr w:rsidR="00CB5DFF" w:rsidRPr="007C0A1B" w:rsidTr="00C91CDE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5DFF" w:rsidRPr="007C0A1B" w:rsidRDefault="00CB5DFF" w:rsidP="00CB5DFF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DFF" w:rsidRPr="007C0A1B" w:rsidRDefault="00CB5DFF" w:rsidP="00CB5DFF">
            <w:pPr>
              <w:kinsoku w:val="0"/>
              <w:overflowPunct w:val="0"/>
              <w:spacing w:before="120" w:after="60" w:line="200" w:lineRule="exact"/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 xml:space="preserve">Apr </w:t>
            </w:r>
            <w:r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9</w:t>
            </w: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-1</w:t>
            </w:r>
            <w:r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5</w:t>
            </w:r>
          </w:p>
        </w:tc>
        <w:tc>
          <w:tcPr>
            <w:tcW w:w="6138" w:type="dxa"/>
            <w:tcBorders>
              <w:right w:val="nil"/>
            </w:tcBorders>
            <w:shd w:val="clear" w:color="auto" w:fill="auto"/>
          </w:tcPr>
          <w:p w:rsidR="00CB5DFF" w:rsidRPr="007C0A1B" w:rsidRDefault="00CB5DFF" w:rsidP="00CB5DFF">
            <w:pPr>
              <w:kinsoku w:val="0"/>
              <w:overflowPunct w:val="0"/>
              <w:spacing w:before="120" w:after="60"/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MS-EXCEL 2016</w:t>
            </w:r>
            <w:r w:rsidRPr="007C0A1B">
              <w:rPr>
                <w:rFonts w:ascii="Bookman Old Style" w:hAnsi="Bookman Old Style"/>
                <w:color w:val="538135" w:themeColor="accent6" w:themeShade="BF"/>
                <w:spacing w:val="7"/>
                <w:sz w:val="18"/>
                <w:szCs w:val="18"/>
              </w:rPr>
              <w:t xml:space="preserve"> Module 4</w:t>
            </w:r>
            <w:r w:rsidRPr="007C0A1B">
              <w:rPr>
                <w:rFonts w:ascii="Bookman Old Style" w:hAnsi="Bookman Old Style"/>
                <w:color w:val="538135" w:themeColor="accent6" w:themeShade="BF"/>
                <w:spacing w:val="22"/>
                <w:sz w:val="18"/>
                <w:szCs w:val="18"/>
              </w:rPr>
              <w:t xml:space="preserve"> </w:t>
            </w: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 xml:space="preserve">- </w:t>
            </w:r>
            <w:r w:rsidRPr="007C0A1B">
              <w:rPr>
                <w:rFonts w:ascii="Bookman Old Style" w:hAnsi="Bookman Old Style"/>
                <w:color w:val="538135" w:themeColor="accent6" w:themeShade="BF"/>
                <w:spacing w:val="1"/>
                <w:sz w:val="18"/>
                <w:szCs w:val="18"/>
              </w:rPr>
              <w:t>Working</w:t>
            </w:r>
            <w:r w:rsidRPr="007C0A1B">
              <w:rPr>
                <w:rFonts w:ascii="Bookman Old Style" w:hAnsi="Bookman Old Style"/>
                <w:color w:val="538135" w:themeColor="accent6" w:themeShade="BF"/>
                <w:spacing w:val="39"/>
                <w:sz w:val="18"/>
                <w:szCs w:val="18"/>
              </w:rPr>
              <w:t xml:space="preserve"> </w:t>
            </w: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with</w:t>
            </w:r>
            <w:r w:rsidRPr="007C0A1B">
              <w:rPr>
                <w:rFonts w:ascii="Bookman Old Style" w:hAnsi="Bookman Old Style"/>
                <w:color w:val="538135" w:themeColor="accent6" w:themeShade="BF"/>
                <w:spacing w:val="44"/>
                <w:sz w:val="18"/>
                <w:szCs w:val="18"/>
              </w:rPr>
              <w:t xml:space="preserve"> </w:t>
            </w: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Charts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5DFF" w:rsidRPr="007C0A1B" w:rsidRDefault="00CB5DFF" w:rsidP="00CB5DFF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4/1</w:t>
            </w:r>
            <w:r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5</w:t>
            </w:r>
            <w:r w:rsidRPr="007C0A1B"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/</w:t>
            </w:r>
            <w:r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2018</w:t>
            </w:r>
          </w:p>
        </w:tc>
      </w:tr>
      <w:tr w:rsidR="00CB5DFF" w:rsidRPr="002C1614" w:rsidTr="00C91CDE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5DFF" w:rsidRPr="007C0A1B" w:rsidRDefault="00CB5DFF" w:rsidP="00CB5DFF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DFF" w:rsidRPr="002C1614" w:rsidRDefault="00CB5DFF" w:rsidP="00CB5DFF">
            <w:pPr>
              <w:kinsoku w:val="0"/>
              <w:overflowPunct w:val="0"/>
              <w:spacing w:before="120" w:after="60" w:line="200" w:lineRule="exact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Apr 16-22</w:t>
            </w:r>
          </w:p>
        </w:tc>
        <w:tc>
          <w:tcPr>
            <w:tcW w:w="6138" w:type="dxa"/>
            <w:tcBorders>
              <w:right w:val="nil"/>
            </w:tcBorders>
            <w:shd w:val="clear" w:color="auto" w:fill="auto"/>
          </w:tcPr>
          <w:p w:rsidR="00CB5DFF" w:rsidRPr="002C1614" w:rsidRDefault="00CB5DFF" w:rsidP="00CB5DFF">
            <w:pPr>
              <w:tabs>
                <w:tab w:val="left" w:pos="342"/>
              </w:tabs>
              <w:kinsoku w:val="0"/>
              <w:overflowPunct w:val="0"/>
              <w:spacing w:before="60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C161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My </w:t>
            </w:r>
            <w:r w:rsidRPr="002C1614">
              <w:rPr>
                <w:rFonts w:ascii="Bookman Old Style" w:hAnsi="Bookman Old Style"/>
                <w:iCs/>
                <w:color w:val="000000" w:themeColor="text1"/>
                <w:sz w:val="18"/>
                <w:szCs w:val="18"/>
              </w:rPr>
              <w:t>Portfolio</w:t>
            </w:r>
            <w:r w:rsidRPr="002C161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: </w:t>
            </w:r>
            <w:r w:rsidRPr="002C1614">
              <w:rPr>
                <w:rFonts w:ascii="Bookman Old Style" w:hAnsi="Bookman Old Style"/>
                <w:color w:val="000000" w:themeColor="text1"/>
                <w:sz w:val="18"/>
                <w:szCs w:val="18"/>
                <w:u w:val="single"/>
              </w:rPr>
              <w:t>Special Event Project</w:t>
            </w:r>
          </w:p>
          <w:p w:rsidR="00CB5DFF" w:rsidRDefault="00CB5DFF" w:rsidP="00CB5DFF">
            <w:pPr>
              <w:numPr>
                <w:ilvl w:val="0"/>
                <w:numId w:val="30"/>
              </w:numPr>
              <w:tabs>
                <w:tab w:val="left" w:pos="342"/>
              </w:tabs>
              <w:kinsoku w:val="0"/>
              <w:overflowPunct w:val="0"/>
              <w:ind w:left="345" w:hanging="187"/>
              <w:rPr>
                <w:rFonts w:ascii="Bookman Old Style" w:hAnsi="Bookman Old Style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18"/>
                <w:szCs w:val="18"/>
              </w:rPr>
              <w:t xml:space="preserve">Employment: </w:t>
            </w:r>
          </w:p>
          <w:p w:rsidR="00CB5DFF" w:rsidRDefault="00CB5DFF" w:rsidP="00CB5DFF">
            <w:pPr>
              <w:numPr>
                <w:ilvl w:val="1"/>
                <w:numId w:val="35"/>
              </w:numPr>
              <w:tabs>
                <w:tab w:val="left" w:pos="342"/>
              </w:tabs>
              <w:kinsoku w:val="0"/>
              <w:overflowPunct w:val="0"/>
              <w:rPr>
                <w:rFonts w:ascii="Bookman Old Style" w:hAnsi="Bookman Old Style"/>
                <w:i/>
                <w:color w:val="000000" w:themeColor="text1"/>
                <w:sz w:val="18"/>
                <w:szCs w:val="18"/>
              </w:rPr>
            </w:pPr>
            <w:r w:rsidRPr="002C1614">
              <w:rPr>
                <w:rFonts w:ascii="Bookman Old Style" w:hAnsi="Bookman Old Style"/>
                <w:i/>
                <w:color w:val="000000" w:themeColor="text1"/>
                <w:sz w:val="18"/>
                <w:szCs w:val="18"/>
              </w:rPr>
              <w:t>Resume</w:t>
            </w:r>
            <w:r>
              <w:rPr>
                <w:rFonts w:ascii="Bookman Old Style" w:hAnsi="Bookman Old Style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CB5DFF" w:rsidRPr="00E72D72" w:rsidRDefault="00CB5DFF" w:rsidP="00CB5DFF">
            <w:pPr>
              <w:numPr>
                <w:ilvl w:val="0"/>
                <w:numId w:val="30"/>
              </w:numPr>
              <w:tabs>
                <w:tab w:val="left" w:pos="342"/>
              </w:tabs>
              <w:kinsoku w:val="0"/>
              <w:overflowPunct w:val="0"/>
              <w:ind w:left="345" w:hanging="187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18"/>
                <w:szCs w:val="18"/>
              </w:rPr>
              <w:t xml:space="preserve">Research: </w:t>
            </w:r>
          </w:p>
          <w:p w:rsidR="00CB5DFF" w:rsidRPr="00E72D72" w:rsidRDefault="00CB5DFF" w:rsidP="00CB5DFF">
            <w:pPr>
              <w:numPr>
                <w:ilvl w:val="1"/>
                <w:numId w:val="30"/>
              </w:numPr>
              <w:tabs>
                <w:tab w:val="left" w:pos="342"/>
              </w:tabs>
              <w:kinsoku w:val="0"/>
              <w:overflowPunct w:val="0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18"/>
                <w:szCs w:val="18"/>
              </w:rPr>
              <w:t>Research Paper (Job Occupational Handbook)</w:t>
            </w:r>
          </w:p>
          <w:p w:rsidR="00CB5DFF" w:rsidRPr="00E72D72" w:rsidRDefault="00CB5DFF" w:rsidP="00CB5DFF">
            <w:pPr>
              <w:numPr>
                <w:ilvl w:val="0"/>
                <w:numId w:val="30"/>
              </w:numPr>
              <w:tabs>
                <w:tab w:val="left" w:pos="342"/>
              </w:tabs>
              <w:kinsoku w:val="0"/>
              <w:overflowPunct w:val="0"/>
              <w:ind w:left="345" w:hanging="187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18"/>
                <w:szCs w:val="18"/>
              </w:rPr>
              <w:t xml:space="preserve">Special Event: </w:t>
            </w:r>
          </w:p>
          <w:p w:rsidR="00CB5DFF" w:rsidRPr="002C1614" w:rsidRDefault="00CB5DFF" w:rsidP="00CB5DFF">
            <w:pPr>
              <w:numPr>
                <w:ilvl w:val="1"/>
                <w:numId w:val="34"/>
              </w:numPr>
              <w:tabs>
                <w:tab w:val="left" w:pos="342"/>
              </w:tabs>
              <w:kinsoku w:val="0"/>
              <w:overflowPunct w:val="0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C1614">
              <w:rPr>
                <w:rFonts w:ascii="Bookman Old Style" w:hAnsi="Bookman Old Style"/>
                <w:i/>
                <w:color w:val="000000" w:themeColor="text1"/>
                <w:sz w:val="18"/>
                <w:szCs w:val="18"/>
              </w:rPr>
              <w:t>Event flyer/invitation</w:t>
            </w:r>
          </w:p>
          <w:p w:rsidR="00CB5DFF" w:rsidRPr="002C1614" w:rsidRDefault="00CB5DFF" w:rsidP="00CB5DFF">
            <w:pPr>
              <w:numPr>
                <w:ilvl w:val="1"/>
                <w:numId w:val="34"/>
              </w:numPr>
              <w:tabs>
                <w:tab w:val="left" w:pos="342"/>
              </w:tabs>
              <w:kinsoku w:val="0"/>
              <w:overflowPunct w:val="0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C1614">
              <w:rPr>
                <w:rFonts w:ascii="Bookman Old Style" w:hAnsi="Bookman Old Style"/>
                <w:i/>
                <w:color w:val="000000" w:themeColor="text1"/>
                <w:sz w:val="18"/>
                <w:szCs w:val="18"/>
              </w:rPr>
              <w:t xml:space="preserve">Event menu </w:t>
            </w:r>
          </w:p>
          <w:p w:rsidR="00CB5DFF" w:rsidRPr="001C2C0C" w:rsidRDefault="00CB5DFF" w:rsidP="00CB5DFF">
            <w:pPr>
              <w:numPr>
                <w:ilvl w:val="1"/>
                <w:numId w:val="34"/>
              </w:numPr>
              <w:tabs>
                <w:tab w:val="left" w:pos="342"/>
              </w:tabs>
              <w:kinsoku w:val="0"/>
              <w:overflowPunct w:val="0"/>
              <w:spacing w:after="40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18"/>
                <w:szCs w:val="18"/>
              </w:rPr>
              <w:t>Event “</w:t>
            </w:r>
            <w:r w:rsidRPr="002C1614">
              <w:rPr>
                <w:rFonts w:ascii="Bookman Old Style" w:hAnsi="Bookman Old Style"/>
                <w:i/>
                <w:color w:val="000000" w:themeColor="text1"/>
                <w:sz w:val="18"/>
                <w:szCs w:val="18"/>
              </w:rPr>
              <w:t>Expense</w:t>
            </w:r>
            <w:r>
              <w:rPr>
                <w:rFonts w:ascii="Bookman Old Style" w:hAnsi="Bookman Old Style"/>
                <w:i/>
                <w:color w:val="000000" w:themeColor="text1"/>
                <w:sz w:val="18"/>
                <w:szCs w:val="18"/>
              </w:rPr>
              <w:t>s”</w:t>
            </w:r>
            <w:r w:rsidRPr="002C1614">
              <w:rPr>
                <w:rFonts w:ascii="Bookman Old Style" w:hAnsi="Bookman Old Style"/>
                <w:i/>
                <w:color w:val="000000" w:themeColor="text1"/>
                <w:sz w:val="18"/>
                <w:szCs w:val="18"/>
              </w:rPr>
              <w:t xml:space="preserve"> spreadsheet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5DFF" w:rsidRPr="002C1614" w:rsidRDefault="00CB5DFF" w:rsidP="00CB5DFF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 w:themeColor="text1"/>
                <w:sz w:val="18"/>
                <w:szCs w:val="18"/>
              </w:rPr>
              <w:t>4/22/2018</w:t>
            </w:r>
          </w:p>
        </w:tc>
      </w:tr>
      <w:tr w:rsidR="00CB5DFF" w:rsidRPr="002C1614" w:rsidTr="00C91CDE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5DFF" w:rsidRPr="002C1614" w:rsidRDefault="00CB5DFF" w:rsidP="00CB5DFF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CB5DFF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DFF" w:rsidRPr="00CB5DFF" w:rsidRDefault="00CB5DFF" w:rsidP="00CB5DFF">
            <w:pPr>
              <w:kinsoku w:val="0"/>
              <w:overflowPunct w:val="0"/>
              <w:spacing w:before="120" w:after="60" w:line="200" w:lineRule="exact"/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</w:pPr>
            <w:r w:rsidRPr="00CB5DFF"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  <w:t>Apr 23</w:t>
            </w:r>
          </w:p>
        </w:tc>
        <w:tc>
          <w:tcPr>
            <w:tcW w:w="6138" w:type="dxa"/>
            <w:tcBorders>
              <w:right w:val="nil"/>
            </w:tcBorders>
            <w:shd w:val="clear" w:color="auto" w:fill="auto"/>
          </w:tcPr>
          <w:p w:rsidR="00CB5DFF" w:rsidRPr="007C0A1B" w:rsidRDefault="00CB5DFF" w:rsidP="00CB5DFF">
            <w:pPr>
              <w:tabs>
                <w:tab w:val="left" w:pos="342"/>
              </w:tabs>
              <w:kinsoku w:val="0"/>
              <w:overflowPunct w:val="0"/>
              <w:spacing w:before="120" w:after="60"/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FINAL EXAM: Microsoft Excel 2016</w:t>
            </w:r>
          </w:p>
          <w:p w:rsidR="00CB5DFF" w:rsidRPr="007C0A1B" w:rsidRDefault="00CB5DFF" w:rsidP="00CB5DFF">
            <w:pPr>
              <w:numPr>
                <w:ilvl w:val="0"/>
                <w:numId w:val="31"/>
              </w:numPr>
              <w:kinsoku w:val="0"/>
              <w:overflowPunct w:val="0"/>
              <w:spacing w:after="60"/>
              <w:rPr>
                <w:rFonts w:ascii="Bookman Old Style" w:hAnsi="Bookman Old Style"/>
                <w:color w:val="538135" w:themeColor="accent6" w:themeShade="BF"/>
                <w:sz w:val="18"/>
                <w:szCs w:val="18"/>
              </w:rPr>
            </w:pPr>
            <w:r w:rsidRPr="007C0A1B"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Offered Valencia College, The Testing Center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5DFF" w:rsidRPr="007C0A1B" w:rsidRDefault="00CB5DFF" w:rsidP="00CB5DFF">
            <w:pPr>
              <w:kinsoku w:val="0"/>
              <w:overflowPunct w:val="0"/>
              <w:spacing w:before="120" w:after="60" w:line="200" w:lineRule="exact"/>
              <w:jc w:val="center"/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4/24</w:t>
            </w:r>
            <w:r w:rsidRPr="007C0A1B"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/</w:t>
            </w:r>
            <w:r>
              <w:rPr>
                <w:rFonts w:ascii="Bookman Old Style" w:hAnsi="Bookman Old Style"/>
                <w:i/>
                <w:iCs/>
                <w:color w:val="538135" w:themeColor="accent6" w:themeShade="BF"/>
                <w:sz w:val="18"/>
                <w:szCs w:val="18"/>
              </w:rPr>
              <w:t>2018</w:t>
            </w:r>
          </w:p>
        </w:tc>
      </w:tr>
    </w:tbl>
    <w:p w:rsidR="00D51168" w:rsidRPr="00561D65" w:rsidRDefault="00D51168">
      <w:pPr>
        <w:rPr>
          <w:sz w:val="18"/>
          <w:szCs w:val="18"/>
        </w:rPr>
        <w:sectPr w:rsidR="00D51168" w:rsidRPr="00561D65" w:rsidSect="009E1DC5">
          <w:type w:val="continuous"/>
          <w:pgSz w:w="12240" w:h="15840"/>
          <w:pgMar w:top="1060" w:right="820" w:bottom="1080" w:left="980" w:header="769" w:footer="996" w:gutter="0"/>
          <w:cols w:space="720" w:equalWidth="0">
            <w:col w:w="10440"/>
          </w:cols>
          <w:noEndnote/>
          <w:docGrid w:linePitch="326"/>
        </w:sectPr>
      </w:pPr>
    </w:p>
    <w:p w:rsidR="00FA2A09" w:rsidRPr="00480640" w:rsidRDefault="00BD29BE" w:rsidP="00301C3B">
      <w:pPr>
        <w:tabs>
          <w:tab w:val="right" w:pos="9630"/>
        </w:tabs>
        <w:rPr>
          <w:rFonts w:ascii="Bookman Old Style" w:hAnsi="Bookman Old Style"/>
          <w:smallCaps/>
          <w:color w:val="A6A6A6" w:themeColor="background1" w:themeShade="A6"/>
          <w:sz w:val="10"/>
          <w:szCs w:val="16"/>
        </w:rPr>
      </w:pPr>
      <w:r w:rsidRPr="00B316FF">
        <w:rPr>
          <w:i/>
          <w:sz w:val="18"/>
          <w:szCs w:val="18"/>
          <w:vertAlign w:val="superscript"/>
        </w:rPr>
        <w:t>1</w:t>
      </w:r>
      <w:r w:rsidRPr="00B316FF">
        <w:rPr>
          <w:i/>
          <w:sz w:val="18"/>
          <w:szCs w:val="18"/>
        </w:rPr>
        <w:t xml:space="preserve"> Subject to change by the instructor.</w:t>
      </w:r>
      <w:r w:rsidR="00301C3B" w:rsidRPr="00A86F22">
        <w:rPr>
          <w:rFonts w:ascii="Bookman Old Style" w:hAnsi="Bookman Old Style" w:cs="Arial"/>
          <w:smallCaps/>
          <w:color w:val="A6A6A6" w:themeColor="background1" w:themeShade="A6"/>
          <w:sz w:val="16"/>
          <w:szCs w:val="16"/>
        </w:rPr>
        <w:t xml:space="preserve"> </w:t>
      </w:r>
      <w:r w:rsidR="00301C3B">
        <w:rPr>
          <w:rFonts w:ascii="Bookman Old Style" w:hAnsi="Bookman Old Style" w:cs="Arial"/>
          <w:smallCaps/>
          <w:color w:val="A6A6A6" w:themeColor="background1" w:themeShade="A6"/>
          <w:sz w:val="16"/>
          <w:szCs w:val="16"/>
        </w:rPr>
        <w:tab/>
      </w:r>
      <w:r w:rsidR="0007340A" w:rsidRPr="00480640">
        <w:rPr>
          <w:rFonts w:ascii="Bookman Old Style" w:hAnsi="Bookman Old Style" w:cs="Arial"/>
          <w:smallCaps/>
          <w:color w:val="A6A6A6" w:themeColor="background1" w:themeShade="A6"/>
          <w:sz w:val="10"/>
          <w:szCs w:val="16"/>
        </w:rPr>
        <w:t>rev</w:t>
      </w:r>
      <w:r w:rsidR="00022618" w:rsidRPr="00480640">
        <w:rPr>
          <w:rFonts w:ascii="Bookman Old Style" w:hAnsi="Bookman Old Style" w:cs="Arial"/>
          <w:smallCaps/>
          <w:color w:val="A6A6A6" w:themeColor="background1" w:themeShade="A6"/>
          <w:sz w:val="10"/>
          <w:szCs w:val="16"/>
        </w:rPr>
        <w:t xml:space="preserve">: </w:t>
      </w:r>
      <w:r w:rsidR="001C2C0C">
        <w:rPr>
          <w:rFonts w:ascii="Bookman Old Style" w:hAnsi="Bookman Old Style" w:cs="Arial"/>
          <w:smallCaps/>
          <w:color w:val="A6A6A6" w:themeColor="background1" w:themeShade="A6"/>
          <w:sz w:val="10"/>
          <w:szCs w:val="16"/>
        </w:rPr>
        <w:t>17-0107</w:t>
      </w:r>
      <w:r w:rsidR="00022618" w:rsidRPr="00480640">
        <w:rPr>
          <w:rFonts w:ascii="Bookman Old Style" w:hAnsi="Bookman Old Style" w:cs="Arial"/>
          <w:smallCaps/>
          <w:color w:val="A6A6A6" w:themeColor="background1" w:themeShade="A6"/>
          <w:sz w:val="10"/>
          <w:szCs w:val="16"/>
        </w:rPr>
        <w:t xml:space="preserve"> (</w:t>
      </w:r>
      <w:r w:rsidR="00A44391" w:rsidRPr="00480640">
        <w:rPr>
          <w:rFonts w:ascii="Bookman Old Style" w:hAnsi="Bookman Old Style" w:cs="Arial"/>
          <w:color w:val="A6A6A6" w:themeColor="background1" w:themeShade="A6"/>
          <w:sz w:val="10"/>
          <w:szCs w:val="16"/>
        </w:rPr>
        <w:t>mmedina</w:t>
      </w:r>
      <w:r w:rsidR="00022618" w:rsidRPr="00480640">
        <w:rPr>
          <w:rFonts w:ascii="Bookman Old Style" w:hAnsi="Bookman Old Style" w:cs="Arial"/>
          <w:smallCaps/>
          <w:color w:val="A6A6A6" w:themeColor="background1" w:themeShade="A6"/>
          <w:sz w:val="10"/>
          <w:szCs w:val="16"/>
        </w:rPr>
        <w:t>)</w:t>
      </w:r>
    </w:p>
    <w:sectPr w:rsidR="00FA2A09" w:rsidRPr="00480640" w:rsidSect="00723151">
      <w:headerReference w:type="even" r:id="rId18"/>
      <w:headerReference w:type="default" r:id="rId19"/>
      <w:footerReference w:type="even" r:id="rId20"/>
      <w:footerReference w:type="default" r:id="rId21"/>
      <w:type w:val="continuous"/>
      <w:pgSz w:w="12240" w:h="15840"/>
      <w:pgMar w:top="760" w:right="1460" w:bottom="800" w:left="11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65" w:rsidRDefault="00561D65">
      <w:r>
        <w:separator/>
      </w:r>
    </w:p>
  </w:endnote>
  <w:endnote w:type="continuationSeparator" w:id="0">
    <w:p w:rsidR="00561D65" w:rsidRDefault="0056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65" w:rsidRDefault="00561D65" w:rsidP="009D24F2">
    <w:pPr>
      <w:pStyle w:val="Footer"/>
      <w:pBdr>
        <w:bottom w:val="single" w:sz="4" w:space="1" w:color="auto"/>
      </w:pBdr>
      <w:tabs>
        <w:tab w:val="clear" w:pos="4680"/>
        <w:tab w:val="clear" w:pos="9360"/>
        <w:tab w:val="center" w:pos="5220"/>
        <w:tab w:val="right" w:pos="10440"/>
      </w:tabs>
      <w:rPr>
        <w:rFonts w:ascii="Arial Rounded MT Bold" w:hAnsi="Arial Rounded MT Bold"/>
        <w:sz w:val="18"/>
        <w:szCs w:val="18"/>
      </w:rPr>
    </w:pPr>
  </w:p>
  <w:p w:rsidR="00561D65" w:rsidRPr="00FB3F32" w:rsidRDefault="00561D65" w:rsidP="00FB3F32">
    <w:pPr>
      <w:pStyle w:val="Footer"/>
      <w:tabs>
        <w:tab w:val="clear" w:pos="4680"/>
        <w:tab w:val="clear" w:pos="9360"/>
        <w:tab w:val="center" w:pos="5760"/>
        <w:tab w:val="right" w:pos="10440"/>
      </w:tabs>
      <w:rPr>
        <w:rFonts w:ascii="Arial Rounded MT Bold" w:hAnsi="Arial Rounded MT Bold"/>
        <w:sz w:val="16"/>
        <w:szCs w:val="16"/>
      </w:rPr>
    </w:pPr>
    <w:r w:rsidRPr="00FB3F32">
      <w:rPr>
        <w:rFonts w:ascii="Arial Rounded MT Bold" w:hAnsi="Arial Rounded MT Bold"/>
        <w:sz w:val="16"/>
        <w:szCs w:val="16"/>
      </w:rPr>
      <w:fldChar w:fldCharType="begin"/>
    </w:r>
    <w:r w:rsidRPr="00FB3F32">
      <w:rPr>
        <w:rFonts w:ascii="Arial Rounded MT Bold" w:hAnsi="Arial Rounded MT Bold"/>
        <w:sz w:val="16"/>
        <w:szCs w:val="16"/>
      </w:rPr>
      <w:instrText xml:space="preserve"> FILENAME   \* MERGEFORMAT </w:instrText>
    </w:r>
    <w:r w:rsidRPr="00FB3F32">
      <w:rPr>
        <w:rFonts w:ascii="Arial Rounded MT Bold" w:hAnsi="Arial Rounded MT Bold"/>
        <w:sz w:val="16"/>
        <w:szCs w:val="16"/>
      </w:rPr>
      <w:fldChar w:fldCharType="separate"/>
    </w:r>
    <w:r w:rsidR="00885C09">
      <w:rPr>
        <w:rFonts w:ascii="Arial Rounded MT Bold" w:hAnsi="Arial Rounded MT Bold"/>
        <w:noProof/>
        <w:sz w:val="16"/>
        <w:szCs w:val="16"/>
      </w:rPr>
      <w:t>OST1746_23264-OL_Syllabus_201820_doc.docx</w:t>
    </w:r>
    <w:r w:rsidRPr="00FB3F32">
      <w:rPr>
        <w:rFonts w:ascii="Arial Rounded MT Bold" w:hAnsi="Arial Rounded MT Bold"/>
        <w:sz w:val="16"/>
        <w:szCs w:val="16"/>
      </w:rPr>
      <w:fldChar w:fldCharType="end"/>
    </w:r>
    <w:r w:rsidRPr="00FB3F32">
      <w:rPr>
        <w:rFonts w:ascii="Arial Rounded MT Bold" w:hAnsi="Arial Rounded MT Bold"/>
        <w:sz w:val="16"/>
        <w:szCs w:val="16"/>
      </w:rPr>
      <w:tab/>
      <w:t xml:space="preserve">Page </w:t>
    </w:r>
    <w:r w:rsidRPr="00FB3F32">
      <w:rPr>
        <w:rFonts w:ascii="Arial Rounded MT Bold" w:hAnsi="Arial Rounded MT Bold"/>
        <w:sz w:val="16"/>
        <w:szCs w:val="16"/>
      </w:rPr>
      <w:fldChar w:fldCharType="begin"/>
    </w:r>
    <w:r w:rsidRPr="00FB3F32">
      <w:rPr>
        <w:rFonts w:ascii="Arial Rounded MT Bold" w:hAnsi="Arial Rounded MT Bold"/>
        <w:sz w:val="16"/>
        <w:szCs w:val="16"/>
      </w:rPr>
      <w:instrText xml:space="preserve"> PAGE   \* MERGEFORMAT </w:instrText>
    </w:r>
    <w:r w:rsidRPr="00FB3F32">
      <w:rPr>
        <w:rFonts w:ascii="Arial Rounded MT Bold" w:hAnsi="Arial Rounded MT Bold"/>
        <w:sz w:val="16"/>
        <w:szCs w:val="16"/>
      </w:rPr>
      <w:fldChar w:fldCharType="separate"/>
    </w:r>
    <w:r w:rsidR="00885C09">
      <w:rPr>
        <w:rFonts w:ascii="Arial Rounded MT Bold" w:hAnsi="Arial Rounded MT Bold"/>
        <w:noProof/>
        <w:sz w:val="16"/>
        <w:szCs w:val="16"/>
      </w:rPr>
      <w:t>7</w:t>
    </w:r>
    <w:r w:rsidRPr="00FB3F32">
      <w:rPr>
        <w:rFonts w:ascii="Arial Rounded MT Bold" w:hAnsi="Arial Rounded MT Bold"/>
        <w:sz w:val="16"/>
        <w:szCs w:val="16"/>
      </w:rPr>
      <w:fldChar w:fldCharType="end"/>
    </w:r>
    <w:r w:rsidRPr="00FB3F32">
      <w:rPr>
        <w:rFonts w:ascii="Arial Rounded MT Bold" w:hAnsi="Arial Rounded MT Bold"/>
        <w:sz w:val="16"/>
        <w:szCs w:val="16"/>
      </w:rPr>
      <w:t xml:space="preserve"> of </w:t>
    </w:r>
    <w:r w:rsidRPr="00FB3F32">
      <w:rPr>
        <w:rFonts w:ascii="Arial Rounded MT Bold" w:hAnsi="Arial Rounded MT Bold"/>
        <w:sz w:val="16"/>
        <w:szCs w:val="16"/>
      </w:rPr>
      <w:fldChar w:fldCharType="begin"/>
    </w:r>
    <w:r w:rsidRPr="00FB3F32">
      <w:rPr>
        <w:rFonts w:ascii="Arial Rounded MT Bold" w:hAnsi="Arial Rounded MT Bold"/>
        <w:sz w:val="16"/>
        <w:szCs w:val="16"/>
      </w:rPr>
      <w:instrText xml:space="preserve"> NUMPAGES   \* MERGEFORMAT </w:instrText>
    </w:r>
    <w:r w:rsidRPr="00FB3F32">
      <w:rPr>
        <w:rFonts w:ascii="Arial Rounded MT Bold" w:hAnsi="Arial Rounded MT Bold"/>
        <w:sz w:val="16"/>
        <w:szCs w:val="16"/>
      </w:rPr>
      <w:fldChar w:fldCharType="separate"/>
    </w:r>
    <w:r w:rsidR="00885C09">
      <w:rPr>
        <w:rFonts w:ascii="Arial Rounded MT Bold" w:hAnsi="Arial Rounded MT Bold"/>
        <w:noProof/>
        <w:sz w:val="16"/>
        <w:szCs w:val="16"/>
      </w:rPr>
      <w:t>7</w:t>
    </w:r>
    <w:r w:rsidRPr="00FB3F32">
      <w:rPr>
        <w:rFonts w:ascii="Arial Rounded MT Bold" w:hAnsi="Arial Rounded MT Bold"/>
        <w:sz w:val="16"/>
        <w:szCs w:val="16"/>
      </w:rPr>
      <w:fldChar w:fldCharType="end"/>
    </w:r>
    <w:r w:rsidRPr="00FB3F32">
      <w:rPr>
        <w:rFonts w:ascii="Arial Rounded MT Bold" w:hAnsi="Arial Rounded MT Bold"/>
        <w:sz w:val="16"/>
        <w:szCs w:val="16"/>
      </w:rPr>
      <w:tab/>
      <w:t>Prof. M. Medina</w:t>
    </w:r>
    <w:r w:rsidR="00CD37F6">
      <w:rPr>
        <w:rFonts w:ascii="Arial Rounded MT Bold" w:hAnsi="Arial Rounded MT Bold"/>
        <w:sz w:val="16"/>
        <w:szCs w:val="16"/>
      </w:rPr>
      <w:t xml:space="preserve"> (</w:t>
    </w:r>
    <w:r w:rsidR="001C2C0C">
      <w:rPr>
        <w:rFonts w:ascii="Arial Rounded MT Bold" w:hAnsi="Arial Rounded MT Bold"/>
        <w:sz w:val="16"/>
        <w:szCs w:val="16"/>
      </w:rPr>
      <w:t>010</w:t>
    </w:r>
    <w:r w:rsidR="007A6D6C">
      <w:rPr>
        <w:rFonts w:ascii="Arial Rounded MT Bold" w:hAnsi="Arial Rounded MT Bold"/>
        <w:sz w:val="16"/>
        <w:szCs w:val="16"/>
      </w:rPr>
      <w:t>818</w:t>
    </w:r>
    <w:r w:rsidR="00CD37F6">
      <w:rPr>
        <w:rFonts w:ascii="Arial Rounded MT Bold" w:hAnsi="Arial Rounded MT Bold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65" w:rsidRDefault="00561D65" w:rsidP="009D24F2">
    <w:pPr>
      <w:pStyle w:val="Footer"/>
      <w:pBdr>
        <w:bottom w:val="single" w:sz="4" w:space="1" w:color="auto"/>
      </w:pBdr>
      <w:tabs>
        <w:tab w:val="clear" w:pos="4680"/>
        <w:tab w:val="clear" w:pos="9360"/>
        <w:tab w:val="center" w:pos="5220"/>
        <w:tab w:val="right" w:pos="10440"/>
      </w:tabs>
      <w:rPr>
        <w:rFonts w:ascii="Arial Rounded MT Bold" w:hAnsi="Arial Rounded MT Bold"/>
        <w:sz w:val="18"/>
        <w:szCs w:val="18"/>
      </w:rPr>
    </w:pPr>
  </w:p>
  <w:p w:rsidR="00561D65" w:rsidRPr="00CF6F35" w:rsidRDefault="00561D65" w:rsidP="00FB3F32">
    <w:pPr>
      <w:pStyle w:val="Footer"/>
      <w:tabs>
        <w:tab w:val="clear" w:pos="4680"/>
        <w:tab w:val="clear" w:pos="9360"/>
        <w:tab w:val="center" w:pos="5760"/>
        <w:tab w:val="right" w:pos="10440"/>
      </w:tabs>
      <w:rPr>
        <w:rFonts w:ascii="Arial Rounded MT Bold" w:hAnsi="Arial Rounded MT Bold"/>
        <w:sz w:val="16"/>
        <w:szCs w:val="16"/>
      </w:rPr>
    </w:pPr>
    <w:r w:rsidRPr="00CF6F35">
      <w:rPr>
        <w:rFonts w:ascii="Arial Rounded MT Bold" w:hAnsi="Arial Rounded MT Bold"/>
        <w:sz w:val="16"/>
        <w:szCs w:val="16"/>
      </w:rPr>
      <w:fldChar w:fldCharType="begin"/>
    </w:r>
    <w:r w:rsidRPr="00CF6F35">
      <w:rPr>
        <w:rFonts w:ascii="Arial Rounded MT Bold" w:hAnsi="Arial Rounded MT Bold"/>
        <w:sz w:val="16"/>
        <w:szCs w:val="16"/>
      </w:rPr>
      <w:instrText xml:space="preserve"> FILENAME   \* MERGEFORMAT </w:instrText>
    </w:r>
    <w:r w:rsidRPr="00CF6F35">
      <w:rPr>
        <w:rFonts w:ascii="Arial Rounded MT Bold" w:hAnsi="Arial Rounded MT Bold"/>
        <w:sz w:val="16"/>
        <w:szCs w:val="16"/>
      </w:rPr>
      <w:fldChar w:fldCharType="separate"/>
    </w:r>
    <w:r w:rsidR="00885C09">
      <w:rPr>
        <w:rFonts w:ascii="Arial Rounded MT Bold" w:hAnsi="Arial Rounded MT Bold"/>
        <w:noProof/>
        <w:sz w:val="16"/>
        <w:szCs w:val="16"/>
      </w:rPr>
      <w:t>OST1746_23264-OL_Syllabus_201820_doc.docx</w:t>
    </w:r>
    <w:r w:rsidRPr="00CF6F35">
      <w:rPr>
        <w:rFonts w:ascii="Arial Rounded MT Bold" w:hAnsi="Arial Rounded MT Bold"/>
        <w:sz w:val="16"/>
        <w:szCs w:val="16"/>
      </w:rPr>
      <w:fldChar w:fldCharType="end"/>
    </w:r>
    <w:r w:rsidRPr="00CF6F35">
      <w:rPr>
        <w:rFonts w:ascii="Arial Rounded MT Bold" w:hAnsi="Arial Rounded MT Bold"/>
        <w:sz w:val="16"/>
        <w:szCs w:val="16"/>
      </w:rPr>
      <w:tab/>
      <w:t xml:space="preserve">Page </w:t>
    </w:r>
    <w:r w:rsidRPr="00CF6F35">
      <w:rPr>
        <w:rFonts w:ascii="Arial Rounded MT Bold" w:hAnsi="Arial Rounded MT Bold"/>
        <w:sz w:val="16"/>
        <w:szCs w:val="16"/>
      </w:rPr>
      <w:fldChar w:fldCharType="begin"/>
    </w:r>
    <w:r w:rsidRPr="00CF6F35">
      <w:rPr>
        <w:rFonts w:ascii="Arial Rounded MT Bold" w:hAnsi="Arial Rounded MT Bold"/>
        <w:sz w:val="16"/>
        <w:szCs w:val="16"/>
      </w:rPr>
      <w:instrText xml:space="preserve"> PAGE   \* MERGEFORMAT </w:instrText>
    </w:r>
    <w:r w:rsidRPr="00CF6F35">
      <w:rPr>
        <w:rFonts w:ascii="Arial Rounded MT Bold" w:hAnsi="Arial Rounded MT Bold"/>
        <w:sz w:val="16"/>
        <w:szCs w:val="16"/>
      </w:rPr>
      <w:fldChar w:fldCharType="separate"/>
    </w:r>
    <w:r w:rsidR="00885C09">
      <w:rPr>
        <w:rFonts w:ascii="Arial Rounded MT Bold" w:hAnsi="Arial Rounded MT Bold"/>
        <w:noProof/>
        <w:sz w:val="16"/>
        <w:szCs w:val="16"/>
      </w:rPr>
      <w:t>1</w:t>
    </w:r>
    <w:r w:rsidRPr="00CF6F35">
      <w:rPr>
        <w:rFonts w:ascii="Arial Rounded MT Bold" w:hAnsi="Arial Rounded MT Bold"/>
        <w:sz w:val="16"/>
        <w:szCs w:val="16"/>
      </w:rPr>
      <w:fldChar w:fldCharType="end"/>
    </w:r>
    <w:r w:rsidRPr="00CF6F35">
      <w:rPr>
        <w:rFonts w:ascii="Arial Rounded MT Bold" w:hAnsi="Arial Rounded MT Bold"/>
        <w:sz w:val="16"/>
        <w:szCs w:val="16"/>
      </w:rPr>
      <w:t xml:space="preserve"> of </w:t>
    </w:r>
    <w:r w:rsidRPr="00CF6F35">
      <w:rPr>
        <w:rFonts w:ascii="Arial Rounded MT Bold" w:hAnsi="Arial Rounded MT Bold"/>
        <w:sz w:val="16"/>
        <w:szCs w:val="16"/>
      </w:rPr>
      <w:fldChar w:fldCharType="begin"/>
    </w:r>
    <w:r w:rsidRPr="00CF6F35">
      <w:rPr>
        <w:rFonts w:ascii="Arial Rounded MT Bold" w:hAnsi="Arial Rounded MT Bold"/>
        <w:sz w:val="16"/>
        <w:szCs w:val="16"/>
      </w:rPr>
      <w:instrText xml:space="preserve"> NUMPAGES   \* MERGEFORMAT </w:instrText>
    </w:r>
    <w:r w:rsidRPr="00CF6F35">
      <w:rPr>
        <w:rFonts w:ascii="Arial Rounded MT Bold" w:hAnsi="Arial Rounded MT Bold"/>
        <w:sz w:val="16"/>
        <w:szCs w:val="16"/>
      </w:rPr>
      <w:fldChar w:fldCharType="separate"/>
    </w:r>
    <w:r w:rsidR="00885C09">
      <w:rPr>
        <w:rFonts w:ascii="Arial Rounded MT Bold" w:hAnsi="Arial Rounded MT Bold"/>
        <w:noProof/>
        <w:sz w:val="16"/>
        <w:szCs w:val="16"/>
      </w:rPr>
      <w:t>7</w:t>
    </w:r>
    <w:r w:rsidRPr="00CF6F35">
      <w:rPr>
        <w:rFonts w:ascii="Arial Rounded MT Bold" w:hAnsi="Arial Rounded MT Bold"/>
        <w:sz w:val="16"/>
        <w:szCs w:val="16"/>
      </w:rPr>
      <w:fldChar w:fldCharType="end"/>
    </w:r>
    <w:r w:rsidRPr="00CF6F35">
      <w:rPr>
        <w:rFonts w:ascii="Arial Rounded MT Bold" w:hAnsi="Arial Rounded MT Bold"/>
        <w:sz w:val="16"/>
        <w:szCs w:val="16"/>
      </w:rPr>
      <w:tab/>
      <w:t>Prof. M. Medina</w:t>
    </w:r>
    <w:r w:rsidR="00CD37F6">
      <w:rPr>
        <w:rFonts w:ascii="Arial Rounded MT Bold" w:hAnsi="Arial Rounded MT Bold"/>
        <w:sz w:val="16"/>
        <w:szCs w:val="16"/>
      </w:rPr>
      <w:t xml:space="preserve"> (</w:t>
    </w:r>
    <w:r w:rsidR="00EA5B77">
      <w:rPr>
        <w:rFonts w:ascii="Arial Rounded MT Bold" w:hAnsi="Arial Rounded MT Bold"/>
        <w:sz w:val="16"/>
        <w:szCs w:val="16"/>
      </w:rPr>
      <w:t>010</w:t>
    </w:r>
    <w:r w:rsidR="008F3461">
      <w:rPr>
        <w:rFonts w:ascii="Arial Rounded MT Bold" w:hAnsi="Arial Rounded MT Bold"/>
        <w:sz w:val="16"/>
        <w:szCs w:val="16"/>
      </w:rPr>
      <w:t>818</w:t>
    </w:r>
    <w:r w:rsidR="00CD37F6">
      <w:rPr>
        <w:rFonts w:ascii="Arial Rounded MT Bold" w:hAnsi="Arial Rounded MT Bold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65" w:rsidRDefault="00561D65">
    <w:pPr>
      <w:kinsoku w:val="0"/>
      <w:overflowPunct w:val="0"/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65" w:rsidRDefault="00561D65">
    <w:pPr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65" w:rsidRDefault="00561D65">
      <w:r>
        <w:separator/>
      </w:r>
    </w:p>
  </w:footnote>
  <w:footnote w:type="continuationSeparator" w:id="0">
    <w:p w:rsidR="00561D65" w:rsidRDefault="00561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65" w:rsidRDefault="00ED6668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709295</wp:posOffset>
              </wp:positionH>
              <wp:positionV relativeFrom="page">
                <wp:posOffset>646430</wp:posOffset>
              </wp:positionV>
              <wp:extent cx="6384290" cy="12700"/>
              <wp:effectExtent l="0" t="0" r="0" b="0"/>
              <wp:wrapNone/>
              <wp:docPr id="3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84290" cy="12700"/>
                      </a:xfrm>
                      <a:custGeom>
                        <a:avLst/>
                        <a:gdLst>
                          <a:gd name="T0" fmla="*/ 0 w 10054"/>
                          <a:gd name="T1" fmla="*/ 0 h 20"/>
                          <a:gd name="T2" fmla="*/ 10053 w 1005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054" h="20">
                            <a:moveTo>
                              <a:pt x="0" y="0"/>
                            </a:moveTo>
                            <a:lnTo>
                              <a:pt x="10053" y="0"/>
                            </a:lnTo>
                          </a:path>
                        </a:pathLst>
                      </a:custGeom>
                      <a:noFill/>
                      <a:ln w="603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69D5484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85pt,50.9pt,558.5pt,50.9pt" coordsize="100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" o:allowincell="f" filled="f" strokeweight=".16767mm">
              <v:path arrowok="t" o:connecttype="custom" o:connectlocs="0,0;638365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5127625</wp:posOffset>
              </wp:positionH>
              <wp:positionV relativeFrom="page">
                <wp:posOffset>475615</wp:posOffset>
              </wp:positionV>
              <wp:extent cx="196786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D65" w:rsidRDefault="00561D65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Spring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Term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2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  <w:w w:val="105"/>
                              <w:sz w:val="19"/>
                              <w:szCs w:val="19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7"/>
                              <w:w w:val="105"/>
                              <w:sz w:val="19"/>
                              <w:szCs w:val="19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(Jan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-12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3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w w:val="170"/>
                              <w:sz w:val="19"/>
                              <w:szCs w:val="19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-72"/>
                              <w:w w:val="17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Apr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w w:val="105"/>
                              <w:sz w:val="19"/>
                              <w:szCs w:val="19"/>
                            </w:rPr>
                            <w:t>27)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3.75pt;margin-top:37.45pt;width:154.9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uwrQIAAKk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" o:allowincell="f" filled="f" stroked="f">
              <v:textbox inset="0,0,0,0">
                <w:txbxContent>
                  <w:p w:rsidR="00561D65" w:rsidRDefault="00561D65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Spring</w:t>
                    </w:r>
                    <w:r>
                      <w:rPr>
                        <w:rFonts w:ascii="Arial" w:hAnsi="Arial" w:cs="Arial"/>
                        <w:b/>
                        <w:bCs/>
                        <w:spacing w:val="-2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5"/>
                        <w:sz w:val="19"/>
                        <w:szCs w:val="19"/>
                      </w:rPr>
                      <w:t>Term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w w:val="105"/>
                        <w:sz w:val="19"/>
                        <w:szCs w:val="19"/>
                      </w:rPr>
                      <w:t>201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w w:val="105"/>
                        <w:sz w:val="19"/>
                        <w:szCs w:val="19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bCs/>
                        <w:spacing w:val="-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w w:val="105"/>
                        <w:sz w:val="19"/>
                        <w:szCs w:val="19"/>
                      </w:rPr>
                      <w:t>(Jan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-12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105"/>
                      </w:rPr>
                      <w:t>6</w:t>
                    </w:r>
                    <w:r>
                      <w:rPr>
                        <w:b/>
                        <w:bCs/>
                        <w:i/>
                        <w:iCs/>
                        <w:spacing w:val="-30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w w:val="170"/>
                        <w:sz w:val="19"/>
                        <w:szCs w:val="19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-72"/>
                        <w:w w:val="17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w w:val="105"/>
                        <w:sz w:val="19"/>
                        <w:szCs w:val="19"/>
                      </w:rPr>
                      <w:t>Apr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-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w w:val="105"/>
                        <w:sz w:val="19"/>
                        <w:szCs w:val="19"/>
                      </w:rPr>
                      <w:t>27)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720725</wp:posOffset>
              </wp:positionH>
              <wp:positionV relativeFrom="page">
                <wp:posOffset>480060</wp:posOffset>
              </wp:positionV>
              <wp:extent cx="2978785" cy="1460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D65" w:rsidRDefault="00561D65">
                          <w:pPr>
                            <w:kinsoku w:val="0"/>
                            <w:overflowPunct w:val="0"/>
                            <w:spacing w:line="214" w:lineRule="exact"/>
                            <w:ind w:left="20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w w:val="80"/>
                              <w:sz w:val="19"/>
                              <w:szCs w:val="19"/>
                            </w:rPr>
                            <w:t>OST-1746-20952: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8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7"/>
                              <w:w w:val="8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80"/>
                              <w:sz w:val="19"/>
                              <w:szCs w:val="19"/>
                            </w:rPr>
                            <w:t>FOOD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5"/>
                              <w:w w:val="8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80"/>
                              <w:sz w:val="19"/>
                              <w:szCs w:val="19"/>
                            </w:rPr>
                            <w:t xml:space="preserve">SERVICE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1"/>
                              <w:w w:val="8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80"/>
                              <w:sz w:val="19"/>
                              <w:szCs w:val="19"/>
                            </w:rPr>
                            <w:t xml:space="preserve">COMPUTER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4"/>
                              <w:w w:val="8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80"/>
                              <w:sz w:val="19"/>
                              <w:szCs w:val="19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6.75pt;margin-top:37.8pt;width:234.55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pZ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" o:allowincell="f" filled="f" stroked="f">
              <v:textbox inset="0,0,0,0">
                <w:txbxContent>
                  <w:p w:rsidR="00561D65" w:rsidRDefault="00561D65">
                    <w:pPr>
                      <w:kinsoku w:val="0"/>
                      <w:overflowPunct w:val="0"/>
                      <w:spacing w:line="214" w:lineRule="exact"/>
                      <w:ind w:left="2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w w:val="80"/>
                        <w:sz w:val="19"/>
                        <w:szCs w:val="19"/>
                      </w:rPr>
                      <w:t>OST-1746-20952:</w:t>
                    </w:r>
                    <w:r>
                      <w:rPr>
                        <w:rFonts w:ascii="Arial" w:hAnsi="Arial" w:cs="Arial"/>
                        <w:b/>
                        <w:bCs/>
                        <w:w w:val="8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7"/>
                        <w:w w:val="8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80"/>
                        <w:sz w:val="19"/>
                        <w:szCs w:val="19"/>
                      </w:rPr>
                      <w:t>FOOD</w:t>
                    </w:r>
                    <w:r>
                      <w:rPr>
                        <w:rFonts w:ascii="Arial" w:hAnsi="Arial" w:cs="Arial"/>
                        <w:b/>
                        <w:bCs/>
                        <w:spacing w:val="35"/>
                        <w:w w:val="8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80"/>
                        <w:sz w:val="19"/>
                        <w:szCs w:val="19"/>
                      </w:rPr>
                      <w:t xml:space="preserve">SERVICE </w:t>
                    </w:r>
                    <w:r>
                      <w:rPr>
                        <w:rFonts w:ascii="Arial" w:hAnsi="Arial" w:cs="Arial"/>
                        <w:b/>
                        <w:bCs/>
                        <w:spacing w:val="21"/>
                        <w:w w:val="8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80"/>
                        <w:sz w:val="19"/>
                        <w:szCs w:val="19"/>
                      </w:rPr>
                      <w:t xml:space="preserve">COMPUTER </w:t>
                    </w:r>
                    <w:r>
                      <w:rPr>
                        <w:rFonts w:ascii="Arial" w:hAnsi="Arial" w:cs="Arial"/>
                        <w:b/>
                        <w:bCs/>
                        <w:spacing w:val="24"/>
                        <w:w w:val="8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80"/>
                        <w:sz w:val="19"/>
                        <w:szCs w:val="19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65" w:rsidRDefault="00561D65" w:rsidP="00F2626D">
    <w:pPr>
      <w:pStyle w:val="Header"/>
      <w:pBdr>
        <w:bottom w:val="single" w:sz="4" w:space="1" w:color="000000" w:themeColor="text1"/>
      </w:pBdr>
      <w:tabs>
        <w:tab w:val="clear" w:pos="4680"/>
        <w:tab w:val="clear" w:pos="9360"/>
        <w:tab w:val="right" w:pos="10440"/>
      </w:tabs>
      <w:rPr>
        <w:rFonts w:ascii="Arial Rounded MT Bold" w:hAnsi="Arial Rounded MT Bold"/>
        <w:sz w:val="18"/>
        <w:szCs w:val="18"/>
      </w:rPr>
    </w:pPr>
    <w:r w:rsidRPr="009D24F2">
      <w:rPr>
        <w:rFonts w:ascii="Arial Rounded MT Bold" w:hAnsi="Arial Rounded MT Bold"/>
        <w:sz w:val="18"/>
        <w:szCs w:val="18"/>
      </w:rPr>
      <w:t>OST-1746-</w:t>
    </w:r>
    <w:r w:rsidR="001231FC">
      <w:rPr>
        <w:rFonts w:ascii="Arial Rounded MT Bold" w:hAnsi="Arial Rounded MT Bold"/>
        <w:color w:val="FF0000"/>
        <w:sz w:val="18"/>
        <w:szCs w:val="18"/>
      </w:rPr>
      <w:t>2</w:t>
    </w:r>
    <w:r w:rsidR="00824AF6">
      <w:rPr>
        <w:rFonts w:ascii="Arial Rounded MT Bold" w:hAnsi="Arial Rounded MT Bold"/>
        <w:color w:val="FF0000"/>
        <w:sz w:val="18"/>
        <w:szCs w:val="18"/>
      </w:rPr>
      <w:t>3</w:t>
    </w:r>
    <w:r w:rsidR="008F3461">
      <w:rPr>
        <w:rFonts w:ascii="Arial Rounded MT Bold" w:hAnsi="Arial Rounded MT Bold"/>
        <w:color w:val="FF0000"/>
        <w:sz w:val="18"/>
        <w:szCs w:val="18"/>
      </w:rPr>
      <w:t>264</w:t>
    </w:r>
    <w:r w:rsidRPr="00655723">
      <w:rPr>
        <w:rFonts w:ascii="Arial Rounded MT Bold" w:hAnsi="Arial Rounded MT Bold"/>
        <w:color w:val="FF0000"/>
        <w:sz w:val="18"/>
        <w:szCs w:val="18"/>
      </w:rPr>
      <w:t>-</w:t>
    </w:r>
    <w:r>
      <w:rPr>
        <w:rFonts w:ascii="Arial Rounded MT Bold" w:hAnsi="Arial Rounded MT Bold"/>
        <w:color w:val="FF0000"/>
        <w:sz w:val="18"/>
        <w:szCs w:val="18"/>
      </w:rPr>
      <w:t>OL</w:t>
    </w:r>
    <w:r w:rsidRPr="009D24F2">
      <w:rPr>
        <w:rFonts w:ascii="Arial Rounded MT Bold" w:hAnsi="Arial Rounded MT Bold"/>
        <w:sz w:val="18"/>
        <w:szCs w:val="18"/>
      </w:rPr>
      <w:t>: Food Service Computer Application</w:t>
    </w:r>
    <w:r w:rsidR="00CD37F6">
      <w:rPr>
        <w:rFonts w:ascii="Arial Rounded MT Bold" w:hAnsi="Arial Rounded MT Bold"/>
        <w:sz w:val="18"/>
        <w:szCs w:val="18"/>
      </w:rPr>
      <w:tab/>
    </w:r>
    <w:r w:rsidR="001231FC">
      <w:rPr>
        <w:rFonts w:ascii="Arial Rounded MT Bold" w:hAnsi="Arial Rounded MT Bold"/>
        <w:sz w:val="18"/>
        <w:szCs w:val="18"/>
      </w:rPr>
      <w:t>Spring</w:t>
    </w:r>
    <w:r w:rsidR="00CD37F6">
      <w:rPr>
        <w:rFonts w:ascii="Arial Rounded MT Bold" w:hAnsi="Arial Rounded MT Bold"/>
        <w:sz w:val="18"/>
        <w:szCs w:val="18"/>
      </w:rPr>
      <w:t xml:space="preserve"> Term </w:t>
    </w:r>
    <w:r w:rsidR="00824AF6">
      <w:rPr>
        <w:rFonts w:ascii="Arial Rounded MT Bold" w:hAnsi="Arial Rounded MT Bold"/>
        <w:sz w:val="18"/>
        <w:szCs w:val="18"/>
      </w:rPr>
      <w:t>201</w:t>
    </w:r>
    <w:r w:rsidR="008F3461">
      <w:rPr>
        <w:rFonts w:ascii="Arial Rounded MT Bold" w:hAnsi="Arial Rounded MT Bold"/>
        <w:sz w:val="18"/>
        <w:szCs w:val="18"/>
      </w:rPr>
      <w:t>8</w:t>
    </w:r>
    <w:r w:rsidR="00CD37F6">
      <w:rPr>
        <w:rFonts w:ascii="Arial Rounded MT Bold" w:hAnsi="Arial Rounded MT Bold"/>
        <w:sz w:val="18"/>
        <w:szCs w:val="18"/>
      </w:rPr>
      <w:t xml:space="preserve"> (</w:t>
    </w:r>
    <w:r w:rsidR="001231FC">
      <w:rPr>
        <w:rFonts w:ascii="Arial Rounded MT Bold" w:hAnsi="Arial Rounded MT Bold"/>
        <w:sz w:val="18"/>
        <w:szCs w:val="18"/>
      </w:rPr>
      <w:t xml:space="preserve">Jan </w:t>
    </w:r>
    <w:r w:rsidR="008F3461">
      <w:rPr>
        <w:rFonts w:ascii="Arial Rounded MT Bold" w:hAnsi="Arial Rounded MT Bold"/>
        <w:sz w:val="18"/>
        <w:szCs w:val="18"/>
      </w:rPr>
      <w:t>8</w:t>
    </w:r>
    <w:r w:rsidR="00CD37F6">
      <w:rPr>
        <w:rFonts w:ascii="Arial Rounded MT Bold" w:hAnsi="Arial Rounded MT Bold"/>
        <w:sz w:val="18"/>
        <w:szCs w:val="18"/>
      </w:rPr>
      <w:t xml:space="preserve"> – </w:t>
    </w:r>
    <w:r w:rsidR="001231FC">
      <w:rPr>
        <w:rFonts w:ascii="Arial Rounded MT Bold" w:hAnsi="Arial Rounded MT Bold"/>
        <w:sz w:val="18"/>
        <w:szCs w:val="18"/>
      </w:rPr>
      <w:t xml:space="preserve">Apr </w:t>
    </w:r>
    <w:r w:rsidR="008F3461">
      <w:rPr>
        <w:rFonts w:ascii="Arial Rounded MT Bold" w:hAnsi="Arial Rounded MT Bold"/>
        <w:sz w:val="18"/>
        <w:szCs w:val="18"/>
      </w:rPr>
      <w:t>29</w:t>
    </w:r>
    <w:r w:rsidR="00CD37F6">
      <w:rPr>
        <w:rFonts w:ascii="Arial Rounded MT Bold" w:hAnsi="Arial Rounded MT Bold"/>
        <w:sz w:val="18"/>
        <w:szCs w:val="18"/>
      </w:rPr>
      <w:t>, 201</w:t>
    </w:r>
    <w:r w:rsidR="008F3461">
      <w:rPr>
        <w:rFonts w:ascii="Arial Rounded MT Bold" w:hAnsi="Arial Rounded MT Bold"/>
        <w:sz w:val="18"/>
        <w:szCs w:val="18"/>
      </w:rPr>
      <w:t>8</w:t>
    </w:r>
    <w:r w:rsidR="00CD37F6">
      <w:rPr>
        <w:rFonts w:ascii="Arial Rounded MT Bold" w:hAnsi="Arial Rounded MT Bold"/>
        <w:sz w:val="18"/>
        <w:szCs w:val="18"/>
      </w:rPr>
      <w:t>)</w:t>
    </w:r>
  </w:p>
  <w:p w:rsidR="00F2626D" w:rsidRPr="009D24F2" w:rsidRDefault="00F2626D" w:rsidP="00F2626D">
    <w:pPr>
      <w:pStyle w:val="Header"/>
      <w:tabs>
        <w:tab w:val="clear" w:pos="4680"/>
        <w:tab w:val="clear" w:pos="9360"/>
        <w:tab w:val="right" w:pos="10440"/>
      </w:tabs>
      <w:rPr>
        <w:rFonts w:ascii="Arial Rounded MT Bold" w:hAnsi="Arial Rounded MT Bold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65" w:rsidRDefault="00561D65">
    <w:pPr>
      <w:kinsoku w:val="0"/>
      <w:overflowPunct w:val="0"/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65" w:rsidRDefault="00561D65">
    <w:pPr>
      <w:kinsoku w:val="0"/>
      <w:overflowPunct w:val="0"/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922" w:hanging="349"/>
      </w:pPr>
      <w:rPr>
        <w:rFonts w:ascii="Times New Roman" w:hAnsi="Times New Roman"/>
        <w:b w:val="0"/>
        <w:w w:val="128"/>
        <w:sz w:val="21"/>
      </w:rPr>
    </w:lvl>
    <w:lvl w:ilvl="1">
      <w:numFmt w:val="bullet"/>
      <w:lvlText w:val="•"/>
      <w:lvlJc w:val="left"/>
      <w:pPr>
        <w:ind w:left="1679" w:hanging="349"/>
      </w:pPr>
    </w:lvl>
    <w:lvl w:ilvl="2">
      <w:numFmt w:val="bullet"/>
      <w:lvlText w:val="•"/>
      <w:lvlJc w:val="left"/>
      <w:pPr>
        <w:ind w:left="2639" w:hanging="349"/>
      </w:pPr>
    </w:lvl>
    <w:lvl w:ilvl="3">
      <w:numFmt w:val="bullet"/>
      <w:lvlText w:val="•"/>
      <w:lvlJc w:val="left"/>
      <w:pPr>
        <w:ind w:left="3599" w:hanging="349"/>
      </w:pPr>
    </w:lvl>
    <w:lvl w:ilvl="4">
      <w:numFmt w:val="bullet"/>
      <w:lvlText w:val="•"/>
      <w:lvlJc w:val="left"/>
      <w:pPr>
        <w:ind w:left="4559" w:hanging="349"/>
      </w:pPr>
    </w:lvl>
    <w:lvl w:ilvl="5">
      <w:numFmt w:val="bullet"/>
      <w:lvlText w:val="•"/>
      <w:lvlJc w:val="left"/>
      <w:pPr>
        <w:ind w:left="5519" w:hanging="349"/>
      </w:pPr>
    </w:lvl>
    <w:lvl w:ilvl="6">
      <w:numFmt w:val="bullet"/>
      <w:lvlText w:val="•"/>
      <w:lvlJc w:val="left"/>
      <w:pPr>
        <w:ind w:left="6479" w:hanging="349"/>
      </w:pPr>
    </w:lvl>
    <w:lvl w:ilvl="7">
      <w:numFmt w:val="bullet"/>
      <w:lvlText w:val="•"/>
      <w:lvlJc w:val="left"/>
      <w:pPr>
        <w:ind w:left="7439" w:hanging="349"/>
      </w:pPr>
    </w:lvl>
    <w:lvl w:ilvl="8">
      <w:numFmt w:val="bullet"/>
      <w:lvlText w:val="•"/>
      <w:lvlJc w:val="left"/>
      <w:pPr>
        <w:ind w:left="8399" w:hanging="349"/>
      </w:pPr>
    </w:lvl>
  </w:abstractNum>
  <w:abstractNum w:abstractNumId="1" w15:restartNumberingAfterBreak="0">
    <w:nsid w:val="00000403"/>
    <w:multiLevelType w:val="multilevel"/>
    <w:tmpl w:val="0BFC1ACA"/>
    <w:lvl w:ilvl="0">
      <w:start w:val="1"/>
      <w:numFmt w:val="decimal"/>
      <w:lvlText w:val="%1)"/>
      <w:lvlJc w:val="left"/>
      <w:pPr>
        <w:ind w:left="945" w:hanging="334"/>
      </w:pPr>
      <w:rPr>
        <w:rFonts w:ascii="Times New Roman" w:hAnsi="Times New Roman" w:cs="Times New Roman"/>
        <w:b w:val="0"/>
        <w:bCs w:val="0"/>
        <w:w w:val="89"/>
        <w:sz w:val="21"/>
        <w:szCs w:val="21"/>
      </w:rPr>
    </w:lvl>
    <w:lvl w:ilvl="1">
      <w:start w:val="1"/>
      <w:numFmt w:val="lowerLetter"/>
      <w:lvlText w:val="%2."/>
      <w:lvlJc w:val="left"/>
      <w:pPr>
        <w:ind w:left="1036" w:hanging="328"/>
      </w:pPr>
      <w:rPr>
        <w:b w:val="0"/>
        <w:bCs w:val="0"/>
        <w:w w:val="116"/>
        <w:sz w:val="20"/>
        <w:szCs w:val="20"/>
      </w:rPr>
    </w:lvl>
    <w:lvl w:ilvl="2">
      <w:numFmt w:val="bullet"/>
      <w:lvlText w:val="•"/>
      <w:lvlJc w:val="left"/>
      <w:pPr>
        <w:ind w:left="2067" w:hanging="328"/>
      </w:pPr>
    </w:lvl>
    <w:lvl w:ilvl="3">
      <w:numFmt w:val="bullet"/>
      <w:lvlText w:val="•"/>
      <w:lvlJc w:val="left"/>
      <w:pPr>
        <w:ind w:left="3099" w:hanging="328"/>
      </w:pPr>
    </w:lvl>
    <w:lvl w:ilvl="4">
      <w:numFmt w:val="bullet"/>
      <w:lvlText w:val="•"/>
      <w:lvlJc w:val="left"/>
      <w:pPr>
        <w:ind w:left="4130" w:hanging="328"/>
      </w:pPr>
    </w:lvl>
    <w:lvl w:ilvl="5">
      <w:numFmt w:val="bullet"/>
      <w:lvlText w:val="•"/>
      <w:lvlJc w:val="left"/>
      <w:pPr>
        <w:ind w:left="5162" w:hanging="328"/>
      </w:pPr>
    </w:lvl>
    <w:lvl w:ilvl="6">
      <w:numFmt w:val="bullet"/>
      <w:lvlText w:val="•"/>
      <w:lvlJc w:val="left"/>
      <w:pPr>
        <w:ind w:left="6193" w:hanging="328"/>
      </w:pPr>
    </w:lvl>
    <w:lvl w:ilvl="7">
      <w:numFmt w:val="bullet"/>
      <w:lvlText w:val="•"/>
      <w:lvlJc w:val="left"/>
      <w:pPr>
        <w:ind w:left="7225" w:hanging="328"/>
      </w:pPr>
    </w:lvl>
    <w:lvl w:ilvl="8">
      <w:numFmt w:val="bullet"/>
      <w:lvlText w:val="•"/>
      <w:lvlJc w:val="left"/>
      <w:pPr>
        <w:ind w:left="8257" w:hanging="32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379" w:hanging="357"/>
      </w:pPr>
      <w:rPr>
        <w:rFonts w:ascii="Times New Roman" w:hAnsi="Times New Roman"/>
        <w:b w:val="0"/>
        <w:w w:val="144"/>
        <w:sz w:val="20"/>
      </w:rPr>
    </w:lvl>
    <w:lvl w:ilvl="1">
      <w:numFmt w:val="bullet"/>
      <w:lvlText w:val="•"/>
      <w:lvlJc w:val="left"/>
      <w:pPr>
        <w:ind w:left="2326" w:hanging="357"/>
      </w:pPr>
    </w:lvl>
    <w:lvl w:ilvl="2">
      <w:numFmt w:val="bullet"/>
      <w:lvlText w:val="•"/>
      <w:lvlJc w:val="left"/>
      <w:pPr>
        <w:ind w:left="3274" w:hanging="357"/>
      </w:pPr>
    </w:lvl>
    <w:lvl w:ilvl="3">
      <w:numFmt w:val="bullet"/>
      <w:lvlText w:val="•"/>
      <w:lvlJc w:val="left"/>
      <w:pPr>
        <w:ind w:left="4222" w:hanging="357"/>
      </w:pPr>
    </w:lvl>
    <w:lvl w:ilvl="4">
      <w:numFmt w:val="bullet"/>
      <w:lvlText w:val="•"/>
      <w:lvlJc w:val="left"/>
      <w:pPr>
        <w:ind w:left="5170" w:hanging="357"/>
      </w:pPr>
    </w:lvl>
    <w:lvl w:ilvl="5">
      <w:numFmt w:val="bullet"/>
      <w:lvlText w:val="•"/>
      <w:lvlJc w:val="left"/>
      <w:pPr>
        <w:ind w:left="6118" w:hanging="357"/>
      </w:pPr>
    </w:lvl>
    <w:lvl w:ilvl="6">
      <w:numFmt w:val="bullet"/>
      <w:lvlText w:val="•"/>
      <w:lvlJc w:val="left"/>
      <w:pPr>
        <w:ind w:left="7065" w:hanging="357"/>
      </w:pPr>
    </w:lvl>
    <w:lvl w:ilvl="7">
      <w:numFmt w:val="bullet"/>
      <w:lvlText w:val="•"/>
      <w:lvlJc w:val="left"/>
      <w:pPr>
        <w:ind w:left="8013" w:hanging="357"/>
      </w:pPr>
    </w:lvl>
    <w:lvl w:ilvl="8">
      <w:numFmt w:val="bullet"/>
      <w:lvlText w:val="•"/>
      <w:lvlJc w:val="left"/>
      <w:pPr>
        <w:ind w:left="8961" w:hanging="357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979" w:hanging="333"/>
      </w:pPr>
      <w:rPr>
        <w:rFonts w:ascii="Times New Roman" w:hAnsi="Times New Roman" w:cs="Times New Roman"/>
        <w:b w:val="0"/>
        <w:bCs w:val="0"/>
        <w:w w:val="96"/>
        <w:sz w:val="20"/>
        <w:szCs w:val="20"/>
      </w:rPr>
    </w:lvl>
    <w:lvl w:ilvl="1">
      <w:numFmt w:val="bullet"/>
      <w:lvlText w:val="•"/>
      <w:lvlJc w:val="left"/>
      <w:pPr>
        <w:ind w:left="1931" w:hanging="333"/>
      </w:pPr>
    </w:lvl>
    <w:lvl w:ilvl="2">
      <w:numFmt w:val="bullet"/>
      <w:lvlText w:val="•"/>
      <w:lvlJc w:val="left"/>
      <w:pPr>
        <w:ind w:left="2883" w:hanging="333"/>
      </w:pPr>
    </w:lvl>
    <w:lvl w:ilvl="3">
      <w:numFmt w:val="bullet"/>
      <w:lvlText w:val="•"/>
      <w:lvlJc w:val="left"/>
      <w:pPr>
        <w:ind w:left="3835" w:hanging="333"/>
      </w:pPr>
    </w:lvl>
    <w:lvl w:ilvl="4">
      <w:numFmt w:val="bullet"/>
      <w:lvlText w:val="•"/>
      <w:lvlJc w:val="left"/>
      <w:pPr>
        <w:ind w:left="4787" w:hanging="333"/>
      </w:pPr>
    </w:lvl>
    <w:lvl w:ilvl="5">
      <w:numFmt w:val="bullet"/>
      <w:lvlText w:val="•"/>
      <w:lvlJc w:val="left"/>
      <w:pPr>
        <w:ind w:left="5739" w:hanging="333"/>
      </w:pPr>
    </w:lvl>
    <w:lvl w:ilvl="6">
      <w:numFmt w:val="bullet"/>
      <w:lvlText w:val="•"/>
      <w:lvlJc w:val="left"/>
      <w:pPr>
        <w:ind w:left="6691" w:hanging="333"/>
      </w:pPr>
    </w:lvl>
    <w:lvl w:ilvl="7">
      <w:numFmt w:val="bullet"/>
      <w:lvlText w:val="•"/>
      <w:lvlJc w:val="left"/>
      <w:pPr>
        <w:ind w:left="7643" w:hanging="333"/>
      </w:pPr>
    </w:lvl>
    <w:lvl w:ilvl="8">
      <w:numFmt w:val="bullet"/>
      <w:lvlText w:val="•"/>
      <w:lvlJc w:val="left"/>
      <w:pPr>
        <w:ind w:left="8595" w:hanging="333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824" w:hanging="360"/>
      </w:pPr>
      <w:rPr>
        <w:rFonts w:ascii="Times New Roman" w:hAnsi="Times New Roman"/>
        <w:b w:val="0"/>
        <w:w w:val="145"/>
        <w:sz w:val="20"/>
      </w:rPr>
    </w:lvl>
    <w:lvl w:ilvl="1">
      <w:numFmt w:val="bullet"/>
      <w:lvlText w:val="•"/>
      <w:lvlJc w:val="left"/>
      <w:pPr>
        <w:ind w:left="1796" w:hanging="360"/>
      </w:pPr>
    </w:lvl>
    <w:lvl w:ilvl="2">
      <w:numFmt w:val="bullet"/>
      <w:lvlText w:val="•"/>
      <w:lvlJc w:val="left"/>
      <w:pPr>
        <w:ind w:left="2767" w:hanging="360"/>
      </w:pPr>
    </w:lvl>
    <w:lvl w:ilvl="3">
      <w:numFmt w:val="bullet"/>
      <w:lvlText w:val="•"/>
      <w:lvlJc w:val="left"/>
      <w:pPr>
        <w:ind w:left="3739" w:hanging="360"/>
      </w:pPr>
    </w:lvl>
    <w:lvl w:ilvl="4">
      <w:numFmt w:val="bullet"/>
      <w:lvlText w:val="•"/>
      <w:lvlJc w:val="left"/>
      <w:pPr>
        <w:ind w:left="4710" w:hanging="360"/>
      </w:pPr>
    </w:lvl>
    <w:lvl w:ilvl="5">
      <w:numFmt w:val="bullet"/>
      <w:lvlText w:val="•"/>
      <w:lvlJc w:val="left"/>
      <w:pPr>
        <w:ind w:left="5682" w:hanging="360"/>
      </w:pPr>
    </w:lvl>
    <w:lvl w:ilvl="6">
      <w:numFmt w:val="bullet"/>
      <w:lvlText w:val="•"/>
      <w:lvlJc w:val="left"/>
      <w:pPr>
        <w:ind w:left="6653" w:hanging="360"/>
      </w:pPr>
    </w:lvl>
    <w:lvl w:ilvl="7">
      <w:numFmt w:val="bullet"/>
      <w:lvlText w:val="•"/>
      <w:lvlJc w:val="left"/>
      <w:pPr>
        <w:ind w:left="7625" w:hanging="360"/>
      </w:pPr>
    </w:lvl>
    <w:lvl w:ilvl="8">
      <w:numFmt w:val="bullet"/>
      <w:lvlText w:val="•"/>
      <w:lvlJc w:val="left"/>
      <w:pPr>
        <w:ind w:left="8596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925" w:hanging="330"/>
      </w:pPr>
      <w:rPr>
        <w:rFonts w:ascii="Times New Roman" w:hAnsi="Times New Roman" w:cs="Times New Roman"/>
        <w:b w:val="0"/>
        <w:bCs w:val="0"/>
        <w:w w:val="97"/>
        <w:sz w:val="20"/>
        <w:szCs w:val="20"/>
      </w:rPr>
    </w:lvl>
    <w:lvl w:ilvl="1">
      <w:numFmt w:val="bullet"/>
      <w:lvlText w:val="•"/>
      <w:lvlJc w:val="left"/>
      <w:pPr>
        <w:ind w:left="1872" w:hanging="330"/>
      </w:pPr>
    </w:lvl>
    <w:lvl w:ilvl="2">
      <w:numFmt w:val="bullet"/>
      <w:lvlText w:val="•"/>
      <w:lvlJc w:val="left"/>
      <w:pPr>
        <w:ind w:left="2820" w:hanging="330"/>
      </w:pPr>
    </w:lvl>
    <w:lvl w:ilvl="3">
      <w:numFmt w:val="bullet"/>
      <w:lvlText w:val="•"/>
      <w:lvlJc w:val="left"/>
      <w:pPr>
        <w:ind w:left="3767" w:hanging="330"/>
      </w:pPr>
    </w:lvl>
    <w:lvl w:ilvl="4">
      <w:numFmt w:val="bullet"/>
      <w:lvlText w:val="•"/>
      <w:lvlJc w:val="left"/>
      <w:pPr>
        <w:ind w:left="4715" w:hanging="330"/>
      </w:pPr>
    </w:lvl>
    <w:lvl w:ilvl="5">
      <w:numFmt w:val="bullet"/>
      <w:lvlText w:val="•"/>
      <w:lvlJc w:val="left"/>
      <w:pPr>
        <w:ind w:left="5662" w:hanging="330"/>
      </w:pPr>
    </w:lvl>
    <w:lvl w:ilvl="6">
      <w:numFmt w:val="bullet"/>
      <w:lvlText w:val="•"/>
      <w:lvlJc w:val="left"/>
      <w:pPr>
        <w:ind w:left="6610" w:hanging="330"/>
      </w:pPr>
    </w:lvl>
    <w:lvl w:ilvl="7">
      <w:numFmt w:val="bullet"/>
      <w:lvlText w:val="•"/>
      <w:lvlJc w:val="left"/>
      <w:pPr>
        <w:ind w:left="7557" w:hanging="330"/>
      </w:pPr>
    </w:lvl>
    <w:lvl w:ilvl="8">
      <w:numFmt w:val="bullet"/>
      <w:lvlText w:val="•"/>
      <w:lvlJc w:val="left"/>
      <w:pPr>
        <w:ind w:left="8505" w:hanging="33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upperLetter"/>
      <w:lvlText w:val="%1."/>
      <w:lvlJc w:val="left"/>
      <w:pPr>
        <w:ind w:left="285" w:hanging="286"/>
      </w:pPr>
      <w:rPr>
        <w:rFonts w:ascii="Arial" w:hAnsi="Arial" w:cs="Arial"/>
        <w:b/>
        <w:bCs/>
        <w:w w:val="99"/>
        <w:sz w:val="18"/>
        <w:szCs w:val="18"/>
      </w:rPr>
    </w:lvl>
    <w:lvl w:ilvl="1">
      <w:start w:val="1"/>
      <w:numFmt w:val="decimal"/>
      <w:lvlText w:val="%2)"/>
      <w:lvlJc w:val="left"/>
      <w:pPr>
        <w:ind w:left="708" w:hanging="324"/>
      </w:pPr>
      <w:rPr>
        <w:rFonts w:ascii="Times New Roman" w:hAnsi="Times New Roman" w:cs="Times New Roman"/>
        <w:b w:val="0"/>
        <w:bCs w:val="0"/>
        <w:w w:val="94"/>
        <w:sz w:val="19"/>
        <w:szCs w:val="19"/>
      </w:rPr>
    </w:lvl>
    <w:lvl w:ilvl="2">
      <w:numFmt w:val="bullet"/>
      <w:lvlText w:val="•"/>
      <w:lvlJc w:val="left"/>
      <w:pPr>
        <w:ind w:left="708" w:hanging="324"/>
      </w:pPr>
    </w:lvl>
    <w:lvl w:ilvl="3">
      <w:numFmt w:val="bullet"/>
      <w:lvlText w:val="•"/>
      <w:lvlJc w:val="left"/>
      <w:pPr>
        <w:ind w:left="963" w:hanging="324"/>
      </w:pPr>
    </w:lvl>
    <w:lvl w:ilvl="4">
      <w:numFmt w:val="bullet"/>
      <w:lvlText w:val="•"/>
      <w:lvlJc w:val="left"/>
      <w:pPr>
        <w:ind w:left="1219" w:hanging="324"/>
      </w:pPr>
    </w:lvl>
    <w:lvl w:ilvl="5">
      <w:numFmt w:val="bullet"/>
      <w:lvlText w:val="•"/>
      <w:lvlJc w:val="left"/>
      <w:pPr>
        <w:ind w:left="1474" w:hanging="324"/>
      </w:pPr>
    </w:lvl>
    <w:lvl w:ilvl="6">
      <w:numFmt w:val="bullet"/>
      <w:lvlText w:val="•"/>
      <w:lvlJc w:val="left"/>
      <w:pPr>
        <w:ind w:left="1730" w:hanging="324"/>
      </w:pPr>
    </w:lvl>
    <w:lvl w:ilvl="7">
      <w:numFmt w:val="bullet"/>
      <w:lvlText w:val="•"/>
      <w:lvlJc w:val="left"/>
      <w:pPr>
        <w:ind w:left="1985" w:hanging="324"/>
      </w:pPr>
    </w:lvl>
    <w:lvl w:ilvl="8">
      <w:numFmt w:val="bullet"/>
      <w:lvlText w:val="•"/>
      <w:lvlJc w:val="left"/>
      <w:pPr>
        <w:ind w:left="2240" w:hanging="324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1291" w:hanging="366"/>
      </w:pPr>
      <w:rPr>
        <w:rFonts w:ascii="Times New Roman" w:hAnsi="Times New Roman"/>
        <w:b w:val="0"/>
        <w:w w:val="131"/>
        <w:sz w:val="19"/>
      </w:rPr>
    </w:lvl>
    <w:lvl w:ilvl="1">
      <w:numFmt w:val="bullet"/>
      <w:lvlText w:val="•"/>
      <w:lvlJc w:val="left"/>
      <w:pPr>
        <w:ind w:left="2200" w:hanging="366"/>
      </w:pPr>
    </w:lvl>
    <w:lvl w:ilvl="2">
      <w:numFmt w:val="bullet"/>
      <w:lvlText w:val="•"/>
      <w:lvlJc w:val="left"/>
      <w:pPr>
        <w:ind w:left="3109" w:hanging="366"/>
      </w:pPr>
    </w:lvl>
    <w:lvl w:ilvl="3">
      <w:numFmt w:val="bullet"/>
      <w:lvlText w:val="•"/>
      <w:lvlJc w:val="left"/>
      <w:pPr>
        <w:ind w:left="4017" w:hanging="366"/>
      </w:pPr>
    </w:lvl>
    <w:lvl w:ilvl="4">
      <w:numFmt w:val="bullet"/>
      <w:lvlText w:val="•"/>
      <w:lvlJc w:val="left"/>
      <w:pPr>
        <w:ind w:left="4926" w:hanging="366"/>
      </w:pPr>
    </w:lvl>
    <w:lvl w:ilvl="5">
      <w:numFmt w:val="bullet"/>
      <w:lvlText w:val="•"/>
      <w:lvlJc w:val="left"/>
      <w:pPr>
        <w:ind w:left="5835" w:hanging="366"/>
      </w:pPr>
    </w:lvl>
    <w:lvl w:ilvl="6">
      <w:numFmt w:val="bullet"/>
      <w:lvlText w:val="•"/>
      <w:lvlJc w:val="left"/>
      <w:pPr>
        <w:ind w:left="6744" w:hanging="366"/>
      </w:pPr>
    </w:lvl>
    <w:lvl w:ilvl="7">
      <w:numFmt w:val="bullet"/>
      <w:lvlText w:val="•"/>
      <w:lvlJc w:val="left"/>
      <w:pPr>
        <w:ind w:left="7653" w:hanging="366"/>
      </w:pPr>
    </w:lvl>
    <w:lvl w:ilvl="8">
      <w:numFmt w:val="bullet"/>
      <w:lvlText w:val="•"/>
      <w:lvlJc w:val="left"/>
      <w:pPr>
        <w:ind w:left="8562" w:hanging="366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1272" w:hanging="347"/>
      </w:pPr>
      <w:rPr>
        <w:rFonts w:ascii="Times New Roman" w:hAnsi="Times New Roman"/>
        <w:b w:val="0"/>
        <w:w w:val="138"/>
        <w:sz w:val="18"/>
      </w:rPr>
    </w:lvl>
    <w:lvl w:ilvl="1">
      <w:numFmt w:val="bullet"/>
      <w:lvlText w:val="•"/>
      <w:lvlJc w:val="left"/>
      <w:pPr>
        <w:ind w:left="2183" w:hanging="347"/>
      </w:pPr>
    </w:lvl>
    <w:lvl w:ilvl="2">
      <w:numFmt w:val="bullet"/>
      <w:lvlText w:val="•"/>
      <w:lvlJc w:val="left"/>
      <w:pPr>
        <w:ind w:left="3093" w:hanging="347"/>
      </w:pPr>
    </w:lvl>
    <w:lvl w:ilvl="3">
      <w:numFmt w:val="bullet"/>
      <w:lvlText w:val="•"/>
      <w:lvlJc w:val="left"/>
      <w:pPr>
        <w:ind w:left="4004" w:hanging="347"/>
      </w:pPr>
    </w:lvl>
    <w:lvl w:ilvl="4">
      <w:numFmt w:val="bullet"/>
      <w:lvlText w:val="•"/>
      <w:lvlJc w:val="left"/>
      <w:pPr>
        <w:ind w:left="4915" w:hanging="347"/>
      </w:pPr>
    </w:lvl>
    <w:lvl w:ilvl="5">
      <w:numFmt w:val="bullet"/>
      <w:lvlText w:val="•"/>
      <w:lvlJc w:val="left"/>
      <w:pPr>
        <w:ind w:left="5826" w:hanging="347"/>
      </w:pPr>
    </w:lvl>
    <w:lvl w:ilvl="6">
      <w:numFmt w:val="bullet"/>
      <w:lvlText w:val="•"/>
      <w:lvlJc w:val="left"/>
      <w:pPr>
        <w:ind w:left="6736" w:hanging="347"/>
      </w:pPr>
    </w:lvl>
    <w:lvl w:ilvl="7">
      <w:numFmt w:val="bullet"/>
      <w:lvlText w:val="•"/>
      <w:lvlJc w:val="left"/>
      <w:pPr>
        <w:ind w:left="7647" w:hanging="347"/>
      </w:pPr>
    </w:lvl>
    <w:lvl w:ilvl="8">
      <w:numFmt w:val="bullet"/>
      <w:lvlText w:val="•"/>
      <w:lvlJc w:val="left"/>
      <w:pPr>
        <w:ind w:left="8558" w:hanging="347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Letter"/>
      <w:lvlText w:val="%1."/>
      <w:lvlJc w:val="left"/>
      <w:pPr>
        <w:ind w:left="877" w:hanging="357"/>
      </w:pPr>
      <w:rPr>
        <w:rFonts w:ascii="Times New Roman" w:hAnsi="Times New Roman" w:cs="Times New Roman"/>
        <w:b w:val="0"/>
        <w:bCs w:val="0"/>
        <w:w w:val="121"/>
        <w:sz w:val="19"/>
        <w:szCs w:val="19"/>
      </w:rPr>
    </w:lvl>
    <w:lvl w:ilvl="1">
      <w:numFmt w:val="bullet"/>
      <w:lvlText w:val="•"/>
      <w:lvlJc w:val="left"/>
      <w:pPr>
        <w:ind w:left="1224" w:hanging="347"/>
      </w:pPr>
      <w:rPr>
        <w:rFonts w:ascii="Times New Roman" w:hAnsi="Times New Roman"/>
        <w:b w:val="0"/>
        <w:w w:val="131"/>
        <w:sz w:val="19"/>
      </w:rPr>
    </w:lvl>
    <w:lvl w:ilvl="2">
      <w:numFmt w:val="bullet"/>
      <w:lvlText w:val="•"/>
      <w:lvlJc w:val="left"/>
      <w:pPr>
        <w:ind w:left="2242" w:hanging="347"/>
      </w:pPr>
    </w:lvl>
    <w:lvl w:ilvl="3">
      <w:numFmt w:val="bullet"/>
      <w:lvlText w:val="•"/>
      <w:lvlJc w:val="left"/>
      <w:pPr>
        <w:ind w:left="3259" w:hanging="347"/>
      </w:pPr>
    </w:lvl>
    <w:lvl w:ilvl="4">
      <w:numFmt w:val="bullet"/>
      <w:lvlText w:val="•"/>
      <w:lvlJc w:val="left"/>
      <w:pPr>
        <w:ind w:left="4276" w:hanging="347"/>
      </w:pPr>
    </w:lvl>
    <w:lvl w:ilvl="5">
      <w:numFmt w:val="bullet"/>
      <w:lvlText w:val="•"/>
      <w:lvlJc w:val="left"/>
      <w:pPr>
        <w:ind w:left="5293" w:hanging="347"/>
      </w:pPr>
    </w:lvl>
    <w:lvl w:ilvl="6">
      <w:numFmt w:val="bullet"/>
      <w:lvlText w:val="•"/>
      <w:lvlJc w:val="left"/>
      <w:pPr>
        <w:ind w:left="6311" w:hanging="347"/>
      </w:pPr>
    </w:lvl>
    <w:lvl w:ilvl="7">
      <w:numFmt w:val="bullet"/>
      <w:lvlText w:val="•"/>
      <w:lvlJc w:val="left"/>
      <w:pPr>
        <w:ind w:left="7328" w:hanging="347"/>
      </w:pPr>
    </w:lvl>
    <w:lvl w:ilvl="8">
      <w:numFmt w:val="bullet"/>
      <w:lvlText w:val="•"/>
      <w:lvlJc w:val="left"/>
      <w:pPr>
        <w:ind w:left="8345" w:hanging="347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left="1833" w:hanging="1099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1">
      <w:numFmt w:val="bullet"/>
      <w:lvlText w:val="•"/>
      <w:lvlJc w:val="left"/>
      <w:pPr>
        <w:ind w:left="2710" w:hanging="1099"/>
      </w:pPr>
    </w:lvl>
    <w:lvl w:ilvl="2">
      <w:numFmt w:val="bullet"/>
      <w:lvlText w:val="•"/>
      <w:lvlJc w:val="left"/>
      <w:pPr>
        <w:ind w:left="3587" w:hanging="1099"/>
      </w:pPr>
    </w:lvl>
    <w:lvl w:ilvl="3">
      <w:numFmt w:val="bullet"/>
      <w:lvlText w:val="•"/>
      <w:lvlJc w:val="left"/>
      <w:pPr>
        <w:ind w:left="4464" w:hanging="1099"/>
      </w:pPr>
    </w:lvl>
    <w:lvl w:ilvl="4">
      <w:numFmt w:val="bullet"/>
      <w:lvlText w:val="•"/>
      <w:lvlJc w:val="left"/>
      <w:pPr>
        <w:ind w:left="5340" w:hanging="1099"/>
      </w:pPr>
    </w:lvl>
    <w:lvl w:ilvl="5">
      <w:numFmt w:val="bullet"/>
      <w:lvlText w:val="•"/>
      <w:lvlJc w:val="left"/>
      <w:pPr>
        <w:ind w:left="6217" w:hanging="1099"/>
      </w:pPr>
    </w:lvl>
    <w:lvl w:ilvl="6">
      <w:numFmt w:val="bullet"/>
      <w:lvlText w:val="•"/>
      <w:lvlJc w:val="left"/>
      <w:pPr>
        <w:ind w:left="7094" w:hanging="1099"/>
      </w:pPr>
    </w:lvl>
    <w:lvl w:ilvl="7">
      <w:numFmt w:val="bullet"/>
      <w:lvlText w:val="•"/>
      <w:lvlJc w:val="left"/>
      <w:pPr>
        <w:ind w:left="7971" w:hanging="1099"/>
      </w:pPr>
    </w:lvl>
    <w:lvl w:ilvl="8">
      <w:numFmt w:val="bullet"/>
      <w:lvlText w:val="•"/>
      <w:lvlJc w:val="left"/>
      <w:pPr>
        <w:ind w:left="8848" w:hanging="1099"/>
      </w:pPr>
    </w:lvl>
  </w:abstractNum>
  <w:abstractNum w:abstractNumId="11" w15:restartNumberingAfterBreak="0">
    <w:nsid w:val="0000040D"/>
    <w:multiLevelType w:val="multilevel"/>
    <w:tmpl w:val="00000890"/>
    <w:lvl w:ilvl="0">
      <w:start w:val="11"/>
      <w:numFmt w:val="decimal"/>
      <w:lvlText w:val="%1"/>
      <w:lvlJc w:val="left"/>
      <w:pPr>
        <w:ind w:left="1623" w:hanging="1080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1">
      <w:numFmt w:val="bullet"/>
      <w:lvlText w:val="•"/>
      <w:lvlJc w:val="left"/>
      <w:pPr>
        <w:ind w:left="4544" w:hanging="1080"/>
      </w:pPr>
    </w:lvl>
    <w:lvl w:ilvl="2">
      <w:numFmt w:val="bullet"/>
      <w:lvlText w:val="•"/>
      <w:lvlJc w:val="left"/>
      <w:pPr>
        <w:ind w:left="5199" w:hanging="1080"/>
      </w:pPr>
    </w:lvl>
    <w:lvl w:ilvl="3">
      <w:numFmt w:val="bullet"/>
      <w:lvlText w:val="•"/>
      <w:lvlJc w:val="left"/>
      <w:pPr>
        <w:ind w:left="5854" w:hanging="1080"/>
      </w:pPr>
    </w:lvl>
    <w:lvl w:ilvl="4">
      <w:numFmt w:val="bullet"/>
      <w:lvlText w:val="•"/>
      <w:lvlJc w:val="left"/>
      <w:pPr>
        <w:ind w:left="6509" w:hanging="1080"/>
      </w:pPr>
    </w:lvl>
    <w:lvl w:ilvl="5">
      <w:numFmt w:val="bullet"/>
      <w:lvlText w:val="•"/>
      <w:lvlJc w:val="left"/>
      <w:pPr>
        <w:ind w:left="7164" w:hanging="1080"/>
      </w:pPr>
    </w:lvl>
    <w:lvl w:ilvl="6">
      <w:numFmt w:val="bullet"/>
      <w:lvlText w:val="•"/>
      <w:lvlJc w:val="left"/>
      <w:pPr>
        <w:ind w:left="7819" w:hanging="1080"/>
      </w:pPr>
    </w:lvl>
    <w:lvl w:ilvl="7">
      <w:numFmt w:val="bullet"/>
      <w:lvlText w:val="•"/>
      <w:lvlJc w:val="left"/>
      <w:pPr>
        <w:ind w:left="8474" w:hanging="1080"/>
      </w:pPr>
    </w:lvl>
    <w:lvl w:ilvl="8">
      <w:numFmt w:val="bullet"/>
      <w:lvlText w:val="•"/>
      <w:lvlJc w:val="left"/>
      <w:pPr>
        <w:ind w:left="9129" w:hanging="1080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·"/>
      <w:lvlJc w:val="left"/>
      <w:pPr>
        <w:ind w:left="739" w:hanging="380"/>
      </w:pPr>
      <w:rPr>
        <w:rFonts w:ascii="Arial" w:hAnsi="Arial"/>
        <w:b w:val="0"/>
        <w:w w:val="54"/>
        <w:sz w:val="17"/>
      </w:rPr>
    </w:lvl>
    <w:lvl w:ilvl="1">
      <w:numFmt w:val="bullet"/>
      <w:lvlText w:val="•"/>
      <w:lvlJc w:val="left"/>
      <w:pPr>
        <w:ind w:left="942" w:hanging="380"/>
      </w:pPr>
    </w:lvl>
    <w:lvl w:ilvl="2">
      <w:numFmt w:val="bullet"/>
      <w:lvlText w:val="•"/>
      <w:lvlJc w:val="left"/>
      <w:pPr>
        <w:ind w:left="1145" w:hanging="380"/>
      </w:pPr>
    </w:lvl>
    <w:lvl w:ilvl="3">
      <w:numFmt w:val="bullet"/>
      <w:lvlText w:val="•"/>
      <w:lvlJc w:val="left"/>
      <w:pPr>
        <w:ind w:left="1348" w:hanging="380"/>
      </w:pPr>
    </w:lvl>
    <w:lvl w:ilvl="4">
      <w:numFmt w:val="bullet"/>
      <w:lvlText w:val="•"/>
      <w:lvlJc w:val="left"/>
      <w:pPr>
        <w:ind w:left="1551" w:hanging="380"/>
      </w:pPr>
    </w:lvl>
    <w:lvl w:ilvl="5">
      <w:numFmt w:val="bullet"/>
      <w:lvlText w:val="•"/>
      <w:lvlJc w:val="left"/>
      <w:pPr>
        <w:ind w:left="1754" w:hanging="380"/>
      </w:pPr>
    </w:lvl>
    <w:lvl w:ilvl="6">
      <w:numFmt w:val="bullet"/>
      <w:lvlText w:val="•"/>
      <w:lvlJc w:val="left"/>
      <w:pPr>
        <w:ind w:left="1957" w:hanging="380"/>
      </w:pPr>
    </w:lvl>
    <w:lvl w:ilvl="7">
      <w:numFmt w:val="bullet"/>
      <w:lvlText w:val="•"/>
      <w:lvlJc w:val="left"/>
      <w:pPr>
        <w:ind w:left="2160" w:hanging="380"/>
      </w:pPr>
    </w:lvl>
    <w:lvl w:ilvl="8">
      <w:numFmt w:val="bullet"/>
      <w:lvlText w:val="•"/>
      <w:lvlJc w:val="left"/>
      <w:pPr>
        <w:ind w:left="2363" w:hanging="380"/>
      </w:pPr>
    </w:lvl>
  </w:abstractNum>
  <w:abstractNum w:abstractNumId="13" w15:restartNumberingAfterBreak="0">
    <w:nsid w:val="025103CD"/>
    <w:multiLevelType w:val="multilevel"/>
    <w:tmpl w:val="AAE46662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w w:val="90"/>
        <w:sz w:val="19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02DD105D"/>
    <w:multiLevelType w:val="hybridMultilevel"/>
    <w:tmpl w:val="FB5A66CA"/>
    <w:lvl w:ilvl="0" w:tplc="ABBA7326">
      <w:numFmt w:val="bullet"/>
      <w:lvlText w:val=""/>
      <w:lvlJc w:val="left"/>
      <w:pPr>
        <w:ind w:left="971" w:hanging="360"/>
      </w:pPr>
      <w:rPr>
        <w:rFonts w:ascii="Wingdings" w:eastAsiaTheme="minorEastAsia" w:hAnsi="Wingdings" w:hint="default"/>
        <w:i/>
        <w:w w:val="95"/>
        <w:sz w:val="15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5" w15:restartNumberingAfterBreak="0">
    <w:nsid w:val="034E7DB6"/>
    <w:multiLevelType w:val="multilevel"/>
    <w:tmpl w:val="AAE46662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w w:val="90"/>
        <w:sz w:val="19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04BF3DB1"/>
    <w:multiLevelType w:val="multilevel"/>
    <w:tmpl w:val="DE1C8714"/>
    <w:lvl w:ilvl="0">
      <w:numFmt w:val="bullet"/>
      <w:lvlText w:val="•"/>
      <w:lvlJc w:val="left"/>
      <w:pPr>
        <w:ind w:left="347" w:hanging="347"/>
      </w:pPr>
      <w:rPr>
        <w:rFonts w:ascii="Times New Roman" w:hAnsi="Times New Roman"/>
        <w:b w:val="0"/>
        <w:w w:val="138"/>
        <w:sz w:val="18"/>
      </w:rPr>
    </w:lvl>
    <w:lvl w:ilvl="1">
      <w:start w:val="1"/>
      <w:numFmt w:val="bullet"/>
      <w:lvlText w:val=""/>
      <w:lvlJc w:val="left"/>
      <w:pPr>
        <w:ind w:left="1258" w:hanging="347"/>
      </w:pPr>
      <w:rPr>
        <w:rFonts w:ascii="Wingdings" w:hAnsi="Wingdings" w:hint="default"/>
      </w:rPr>
    </w:lvl>
    <w:lvl w:ilvl="2">
      <w:numFmt w:val="bullet"/>
      <w:lvlText w:val="•"/>
      <w:lvlJc w:val="left"/>
      <w:pPr>
        <w:ind w:left="2168" w:hanging="347"/>
      </w:pPr>
    </w:lvl>
    <w:lvl w:ilvl="3">
      <w:numFmt w:val="bullet"/>
      <w:lvlText w:val="•"/>
      <w:lvlJc w:val="left"/>
      <w:pPr>
        <w:ind w:left="3079" w:hanging="347"/>
      </w:pPr>
    </w:lvl>
    <w:lvl w:ilvl="4">
      <w:numFmt w:val="bullet"/>
      <w:lvlText w:val="•"/>
      <w:lvlJc w:val="left"/>
      <w:pPr>
        <w:ind w:left="3990" w:hanging="347"/>
      </w:pPr>
    </w:lvl>
    <w:lvl w:ilvl="5">
      <w:numFmt w:val="bullet"/>
      <w:lvlText w:val="•"/>
      <w:lvlJc w:val="left"/>
      <w:pPr>
        <w:ind w:left="4901" w:hanging="347"/>
      </w:pPr>
    </w:lvl>
    <w:lvl w:ilvl="6">
      <w:numFmt w:val="bullet"/>
      <w:lvlText w:val="•"/>
      <w:lvlJc w:val="left"/>
      <w:pPr>
        <w:ind w:left="5811" w:hanging="347"/>
      </w:pPr>
    </w:lvl>
    <w:lvl w:ilvl="7">
      <w:numFmt w:val="bullet"/>
      <w:lvlText w:val="•"/>
      <w:lvlJc w:val="left"/>
      <w:pPr>
        <w:ind w:left="6722" w:hanging="347"/>
      </w:pPr>
    </w:lvl>
    <w:lvl w:ilvl="8">
      <w:numFmt w:val="bullet"/>
      <w:lvlText w:val="•"/>
      <w:lvlJc w:val="left"/>
      <w:pPr>
        <w:ind w:left="7633" w:hanging="347"/>
      </w:pPr>
    </w:lvl>
  </w:abstractNum>
  <w:abstractNum w:abstractNumId="17" w15:restartNumberingAfterBreak="0">
    <w:nsid w:val="04D059C5"/>
    <w:multiLevelType w:val="multilevel"/>
    <w:tmpl w:val="4EA2ECE4"/>
    <w:lvl w:ilvl="0">
      <w:start w:val="1"/>
      <w:numFmt w:val="upperLetter"/>
      <w:lvlText w:val="%1."/>
      <w:lvlJc w:val="left"/>
      <w:pPr>
        <w:ind w:left="285" w:hanging="286"/>
      </w:pPr>
      <w:rPr>
        <w:rFonts w:ascii="Arial" w:hAnsi="Arial" w:cs="Arial"/>
        <w:b/>
        <w:bCs/>
        <w:w w:val="99"/>
        <w:sz w:val="18"/>
        <w:szCs w:val="18"/>
      </w:rPr>
    </w:lvl>
    <w:lvl w:ilvl="1">
      <w:numFmt w:val="bullet"/>
      <w:lvlText w:val=""/>
      <w:lvlJc w:val="left"/>
      <w:pPr>
        <w:ind w:left="708" w:hanging="324"/>
      </w:pPr>
      <w:rPr>
        <w:rFonts w:ascii="Wingdings" w:eastAsiaTheme="minorEastAsia" w:hAnsi="Wingdings" w:hint="default"/>
        <w:b w:val="0"/>
        <w:bCs w:val="0"/>
        <w:w w:val="90"/>
        <w:sz w:val="19"/>
        <w:szCs w:val="19"/>
      </w:rPr>
    </w:lvl>
    <w:lvl w:ilvl="2">
      <w:numFmt w:val="bullet"/>
      <w:lvlText w:val="•"/>
      <w:lvlJc w:val="left"/>
      <w:pPr>
        <w:ind w:left="708" w:hanging="324"/>
      </w:pPr>
    </w:lvl>
    <w:lvl w:ilvl="3">
      <w:numFmt w:val="bullet"/>
      <w:lvlText w:val="•"/>
      <w:lvlJc w:val="left"/>
      <w:pPr>
        <w:ind w:left="963" w:hanging="324"/>
      </w:pPr>
    </w:lvl>
    <w:lvl w:ilvl="4">
      <w:numFmt w:val="bullet"/>
      <w:lvlText w:val="•"/>
      <w:lvlJc w:val="left"/>
      <w:pPr>
        <w:ind w:left="1219" w:hanging="324"/>
      </w:pPr>
    </w:lvl>
    <w:lvl w:ilvl="5">
      <w:numFmt w:val="bullet"/>
      <w:lvlText w:val="•"/>
      <w:lvlJc w:val="left"/>
      <w:pPr>
        <w:ind w:left="1474" w:hanging="324"/>
      </w:pPr>
    </w:lvl>
    <w:lvl w:ilvl="6">
      <w:numFmt w:val="bullet"/>
      <w:lvlText w:val="•"/>
      <w:lvlJc w:val="left"/>
      <w:pPr>
        <w:ind w:left="1730" w:hanging="324"/>
      </w:pPr>
    </w:lvl>
    <w:lvl w:ilvl="7">
      <w:numFmt w:val="bullet"/>
      <w:lvlText w:val="•"/>
      <w:lvlJc w:val="left"/>
      <w:pPr>
        <w:ind w:left="1985" w:hanging="324"/>
      </w:pPr>
    </w:lvl>
    <w:lvl w:ilvl="8">
      <w:numFmt w:val="bullet"/>
      <w:lvlText w:val="•"/>
      <w:lvlJc w:val="left"/>
      <w:pPr>
        <w:ind w:left="2240" w:hanging="324"/>
      </w:pPr>
    </w:lvl>
  </w:abstractNum>
  <w:abstractNum w:abstractNumId="18" w15:restartNumberingAfterBreak="0">
    <w:nsid w:val="0740605F"/>
    <w:multiLevelType w:val="multilevel"/>
    <w:tmpl w:val="00000885"/>
    <w:lvl w:ilvl="0">
      <w:numFmt w:val="bullet"/>
      <w:lvlText w:val="•"/>
      <w:lvlJc w:val="left"/>
      <w:pPr>
        <w:ind w:left="922" w:hanging="349"/>
      </w:pPr>
      <w:rPr>
        <w:rFonts w:ascii="Times New Roman" w:hAnsi="Times New Roman"/>
        <w:b w:val="0"/>
        <w:w w:val="128"/>
        <w:sz w:val="21"/>
      </w:rPr>
    </w:lvl>
    <w:lvl w:ilvl="1">
      <w:numFmt w:val="bullet"/>
      <w:lvlText w:val="•"/>
      <w:lvlJc w:val="left"/>
      <w:pPr>
        <w:ind w:left="1679" w:hanging="349"/>
      </w:pPr>
    </w:lvl>
    <w:lvl w:ilvl="2">
      <w:numFmt w:val="bullet"/>
      <w:lvlText w:val="•"/>
      <w:lvlJc w:val="left"/>
      <w:pPr>
        <w:ind w:left="2639" w:hanging="349"/>
      </w:pPr>
    </w:lvl>
    <w:lvl w:ilvl="3">
      <w:numFmt w:val="bullet"/>
      <w:lvlText w:val="•"/>
      <w:lvlJc w:val="left"/>
      <w:pPr>
        <w:ind w:left="3599" w:hanging="349"/>
      </w:pPr>
    </w:lvl>
    <w:lvl w:ilvl="4">
      <w:numFmt w:val="bullet"/>
      <w:lvlText w:val="•"/>
      <w:lvlJc w:val="left"/>
      <w:pPr>
        <w:ind w:left="4559" w:hanging="349"/>
      </w:pPr>
    </w:lvl>
    <w:lvl w:ilvl="5">
      <w:numFmt w:val="bullet"/>
      <w:lvlText w:val="•"/>
      <w:lvlJc w:val="left"/>
      <w:pPr>
        <w:ind w:left="5519" w:hanging="349"/>
      </w:pPr>
    </w:lvl>
    <w:lvl w:ilvl="6">
      <w:numFmt w:val="bullet"/>
      <w:lvlText w:val="•"/>
      <w:lvlJc w:val="left"/>
      <w:pPr>
        <w:ind w:left="6479" w:hanging="349"/>
      </w:pPr>
    </w:lvl>
    <w:lvl w:ilvl="7">
      <w:numFmt w:val="bullet"/>
      <w:lvlText w:val="•"/>
      <w:lvlJc w:val="left"/>
      <w:pPr>
        <w:ind w:left="7439" w:hanging="349"/>
      </w:pPr>
    </w:lvl>
    <w:lvl w:ilvl="8">
      <w:numFmt w:val="bullet"/>
      <w:lvlText w:val="•"/>
      <w:lvlJc w:val="left"/>
      <w:pPr>
        <w:ind w:left="8399" w:hanging="349"/>
      </w:pPr>
    </w:lvl>
  </w:abstractNum>
  <w:abstractNum w:abstractNumId="19" w15:restartNumberingAfterBreak="0">
    <w:nsid w:val="0E3009AF"/>
    <w:multiLevelType w:val="hybridMultilevel"/>
    <w:tmpl w:val="4152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B24F0A"/>
    <w:multiLevelType w:val="hybridMultilevel"/>
    <w:tmpl w:val="E408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E42D0F"/>
    <w:multiLevelType w:val="hybridMultilevel"/>
    <w:tmpl w:val="AD94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ED3C27"/>
    <w:multiLevelType w:val="hybridMultilevel"/>
    <w:tmpl w:val="BF3E3100"/>
    <w:lvl w:ilvl="0" w:tplc="D8D4CC5C">
      <w:numFmt w:val="bullet"/>
      <w:lvlText w:val=""/>
      <w:lvlJc w:val="left"/>
      <w:pPr>
        <w:ind w:left="1534" w:hanging="360"/>
      </w:pPr>
      <w:rPr>
        <w:rFonts w:ascii="Wingdings" w:eastAsiaTheme="minorEastAsia" w:hAnsi="Wingdings" w:hint="default"/>
        <w:w w:val="90"/>
        <w:sz w:val="19"/>
      </w:rPr>
    </w:lvl>
    <w:lvl w:ilvl="1" w:tplc="F35EDFF8">
      <w:numFmt w:val="bullet"/>
      <w:lvlText w:val=""/>
      <w:lvlJc w:val="left"/>
      <w:pPr>
        <w:ind w:left="2254" w:hanging="360"/>
      </w:pPr>
      <w:rPr>
        <w:rFonts w:ascii="Wingdings" w:eastAsiaTheme="minorEastAsia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3" w15:restartNumberingAfterBreak="0">
    <w:nsid w:val="16D36161"/>
    <w:multiLevelType w:val="multilevel"/>
    <w:tmpl w:val="02AE2222"/>
    <w:lvl w:ilvl="0">
      <w:start w:val="1"/>
      <w:numFmt w:val="upperLetter"/>
      <w:lvlText w:val="%1."/>
      <w:lvlJc w:val="left"/>
      <w:pPr>
        <w:ind w:left="285" w:hanging="286"/>
      </w:pPr>
      <w:rPr>
        <w:rFonts w:ascii="Arial" w:hAnsi="Arial" w:cs="Arial"/>
        <w:b/>
        <w:bCs/>
        <w:w w:val="99"/>
        <w:sz w:val="18"/>
        <w:szCs w:val="18"/>
      </w:rPr>
    </w:lvl>
    <w:lvl w:ilvl="1">
      <w:start w:val="1"/>
      <w:numFmt w:val="lowerLetter"/>
      <w:lvlText w:val="%2."/>
      <w:lvlJc w:val="left"/>
      <w:pPr>
        <w:ind w:left="708" w:hanging="324"/>
      </w:pPr>
      <w:rPr>
        <w:rFonts w:cs="Times New Roman"/>
        <w:b w:val="0"/>
        <w:bCs w:val="0"/>
        <w:w w:val="94"/>
        <w:sz w:val="19"/>
        <w:szCs w:val="19"/>
      </w:rPr>
    </w:lvl>
    <w:lvl w:ilvl="2">
      <w:numFmt w:val="bullet"/>
      <w:lvlText w:val="•"/>
      <w:lvlJc w:val="left"/>
      <w:pPr>
        <w:ind w:left="708" w:hanging="324"/>
      </w:pPr>
    </w:lvl>
    <w:lvl w:ilvl="3">
      <w:start w:val="1"/>
      <w:numFmt w:val="lowerLetter"/>
      <w:lvlText w:val="%4."/>
      <w:lvlJc w:val="left"/>
      <w:pPr>
        <w:ind w:left="963" w:hanging="324"/>
      </w:pPr>
      <w:rPr>
        <w:rFonts w:cs="Times New Roman"/>
      </w:rPr>
    </w:lvl>
    <w:lvl w:ilvl="4">
      <w:numFmt w:val="bullet"/>
      <w:lvlText w:val="•"/>
      <w:lvlJc w:val="left"/>
      <w:pPr>
        <w:ind w:left="1219" w:hanging="324"/>
      </w:pPr>
    </w:lvl>
    <w:lvl w:ilvl="5">
      <w:numFmt w:val="bullet"/>
      <w:lvlText w:val="•"/>
      <w:lvlJc w:val="left"/>
      <w:pPr>
        <w:ind w:left="1474" w:hanging="324"/>
      </w:pPr>
    </w:lvl>
    <w:lvl w:ilvl="6">
      <w:numFmt w:val="bullet"/>
      <w:lvlText w:val="•"/>
      <w:lvlJc w:val="left"/>
      <w:pPr>
        <w:ind w:left="1730" w:hanging="324"/>
      </w:pPr>
    </w:lvl>
    <w:lvl w:ilvl="7">
      <w:numFmt w:val="bullet"/>
      <w:lvlText w:val="•"/>
      <w:lvlJc w:val="left"/>
      <w:pPr>
        <w:ind w:left="1985" w:hanging="324"/>
      </w:pPr>
    </w:lvl>
    <w:lvl w:ilvl="8">
      <w:numFmt w:val="bullet"/>
      <w:lvlText w:val="•"/>
      <w:lvlJc w:val="left"/>
      <w:pPr>
        <w:ind w:left="2240" w:hanging="324"/>
      </w:pPr>
    </w:lvl>
  </w:abstractNum>
  <w:abstractNum w:abstractNumId="24" w15:restartNumberingAfterBreak="0">
    <w:nsid w:val="18E07FDB"/>
    <w:multiLevelType w:val="multilevel"/>
    <w:tmpl w:val="A15CD7EA"/>
    <w:lvl w:ilvl="0">
      <w:numFmt w:val="bullet"/>
      <w:lvlText w:val="•"/>
      <w:lvlJc w:val="left"/>
      <w:pPr>
        <w:ind w:left="347" w:hanging="347"/>
      </w:pPr>
      <w:rPr>
        <w:rFonts w:ascii="Times New Roman" w:hAnsi="Times New Roman"/>
        <w:b w:val="0"/>
        <w:w w:val="138"/>
        <w:sz w:val="18"/>
      </w:rPr>
    </w:lvl>
    <w:lvl w:ilvl="1">
      <w:start w:val="1"/>
      <w:numFmt w:val="bullet"/>
      <w:lvlText w:val=""/>
      <w:lvlJc w:val="left"/>
      <w:pPr>
        <w:ind w:left="1258" w:hanging="347"/>
      </w:pPr>
      <w:rPr>
        <w:rFonts w:ascii="Wingdings" w:hAnsi="Wingdings" w:hint="default"/>
      </w:rPr>
    </w:lvl>
    <w:lvl w:ilvl="2">
      <w:numFmt w:val="bullet"/>
      <w:lvlText w:val="•"/>
      <w:lvlJc w:val="left"/>
      <w:pPr>
        <w:ind w:left="2168" w:hanging="347"/>
      </w:pPr>
    </w:lvl>
    <w:lvl w:ilvl="3">
      <w:numFmt w:val="bullet"/>
      <w:lvlText w:val="•"/>
      <w:lvlJc w:val="left"/>
      <w:pPr>
        <w:ind w:left="3079" w:hanging="347"/>
      </w:pPr>
    </w:lvl>
    <w:lvl w:ilvl="4">
      <w:numFmt w:val="bullet"/>
      <w:lvlText w:val="•"/>
      <w:lvlJc w:val="left"/>
      <w:pPr>
        <w:ind w:left="3990" w:hanging="347"/>
      </w:pPr>
    </w:lvl>
    <w:lvl w:ilvl="5">
      <w:numFmt w:val="bullet"/>
      <w:lvlText w:val="•"/>
      <w:lvlJc w:val="left"/>
      <w:pPr>
        <w:ind w:left="4901" w:hanging="347"/>
      </w:pPr>
    </w:lvl>
    <w:lvl w:ilvl="6">
      <w:numFmt w:val="bullet"/>
      <w:lvlText w:val="•"/>
      <w:lvlJc w:val="left"/>
      <w:pPr>
        <w:ind w:left="5811" w:hanging="347"/>
      </w:pPr>
    </w:lvl>
    <w:lvl w:ilvl="7">
      <w:numFmt w:val="bullet"/>
      <w:lvlText w:val="•"/>
      <w:lvlJc w:val="left"/>
      <w:pPr>
        <w:ind w:left="6722" w:hanging="347"/>
      </w:pPr>
    </w:lvl>
    <w:lvl w:ilvl="8">
      <w:numFmt w:val="bullet"/>
      <w:lvlText w:val="•"/>
      <w:lvlJc w:val="left"/>
      <w:pPr>
        <w:ind w:left="7633" w:hanging="347"/>
      </w:pPr>
    </w:lvl>
  </w:abstractNum>
  <w:abstractNum w:abstractNumId="25" w15:restartNumberingAfterBreak="0">
    <w:nsid w:val="1CA219E0"/>
    <w:multiLevelType w:val="hybridMultilevel"/>
    <w:tmpl w:val="8296341C"/>
    <w:lvl w:ilvl="0" w:tplc="F35EDFF8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2A7DA5"/>
    <w:multiLevelType w:val="multilevel"/>
    <w:tmpl w:val="AAE46662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w w:val="90"/>
        <w:sz w:val="19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286B5052"/>
    <w:multiLevelType w:val="hybridMultilevel"/>
    <w:tmpl w:val="48E2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594416"/>
    <w:multiLevelType w:val="multilevel"/>
    <w:tmpl w:val="AAE46662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w w:val="90"/>
        <w:sz w:val="19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31106A9F"/>
    <w:multiLevelType w:val="multilevel"/>
    <w:tmpl w:val="7E980D60"/>
    <w:lvl w:ilvl="0">
      <w:numFmt w:val="bullet"/>
      <w:lvlText w:val=""/>
      <w:lvlJc w:val="left"/>
      <w:pPr>
        <w:ind w:left="971" w:hanging="360"/>
      </w:pPr>
      <w:rPr>
        <w:rFonts w:ascii="Wingdings" w:eastAsiaTheme="minorEastAsia" w:hAnsi="Wingdings" w:hint="default"/>
        <w:w w:val="90"/>
        <w:sz w:val="19"/>
      </w:rPr>
    </w:lvl>
    <w:lvl w:ilvl="1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0" w15:restartNumberingAfterBreak="0">
    <w:nsid w:val="32546CEF"/>
    <w:multiLevelType w:val="hybridMultilevel"/>
    <w:tmpl w:val="C270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93741B"/>
    <w:multiLevelType w:val="multilevel"/>
    <w:tmpl w:val="26B8A3D0"/>
    <w:lvl w:ilvl="0">
      <w:numFmt w:val="bullet"/>
      <w:lvlText w:val="•"/>
      <w:lvlJc w:val="left"/>
      <w:pPr>
        <w:ind w:left="347" w:hanging="347"/>
      </w:pPr>
      <w:rPr>
        <w:rFonts w:ascii="Times New Roman" w:hAnsi="Times New Roman"/>
        <w:b w:val="0"/>
        <w:w w:val="138"/>
        <w:sz w:val="18"/>
      </w:rPr>
    </w:lvl>
    <w:lvl w:ilvl="1">
      <w:start w:val="1"/>
      <w:numFmt w:val="bullet"/>
      <w:lvlText w:val=""/>
      <w:lvlJc w:val="left"/>
      <w:pPr>
        <w:ind w:left="1258" w:hanging="347"/>
      </w:pPr>
      <w:rPr>
        <w:rFonts w:ascii="Wingdings" w:hAnsi="Wingdings" w:hint="default"/>
      </w:rPr>
    </w:lvl>
    <w:lvl w:ilvl="2">
      <w:numFmt w:val="bullet"/>
      <w:lvlText w:val="•"/>
      <w:lvlJc w:val="left"/>
      <w:pPr>
        <w:ind w:left="2168" w:hanging="347"/>
      </w:pPr>
    </w:lvl>
    <w:lvl w:ilvl="3">
      <w:numFmt w:val="bullet"/>
      <w:lvlText w:val="•"/>
      <w:lvlJc w:val="left"/>
      <w:pPr>
        <w:ind w:left="3079" w:hanging="347"/>
      </w:pPr>
    </w:lvl>
    <w:lvl w:ilvl="4">
      <w:numFmt w:val="bullet"/>
      <w:lvlText w:val="•"/>
      <w:lvlJc w:val="left"/>
      <w:pPr>
        <w:ind w:left="3990" w:hanging="347"/>
      </w:pPr>
    </w:lvl>
    <w:lvl w:ilvl="5">
      <w:numFmt w:val="bullet"/>
      <w:lvlText w:val="•"/>
      <w:lvlJc w:val="left"/>
      <w:pPr>
        <w:ind w:left="4901" w:hanging="347"/>
      </w:pPr>
    </w:lvl>
    <w:lvl w:ilvl="6">
      <w:numFmt w:val="bullet"/>
      <w:lvlText w:val="•"/>
      <w:lvlJc w:val="left"/>
      <w:pPr>
        <w:ind w:left="5811" w:hanging="347"/>
      </w:pPr>
    </w:lvl>
    <w:lvl w:ilvl="7">
      <w:numFmt w:val="bullet"/>
      <w:lvlText w:val="•"/>
      <w:lvlJc w:val="left"/>
      <w:pPr>
        <w:ind w:left="6722" w:hanging="347"/>
      </w:pPr>
    </w:lvl>
    <w:lvl w:ilvl="8">
      <w:numFmt w:val="bullet"/>
      <w:lvlText w:val="•"/>
      <w:lvlJc w:val="left"/>
      <w:pPr>
        <w:ind w:left="7633" w:hanging="347"/>
      </w:pPr>
    </w:lvl>
  </w:abstractNum>
  <w:abstractNum w:abstractNumId="32" w15:restartNumberingAfterBreak="0">
    <w:nsid w:val="582F5776"/>
    <w:multiLevelType w:val="hybridMultilevel"/>
    <w:tmpl w:val="7E980D60"/>
    <w:lvl w:ilvl="0" w:tplc="D8D4CC5C">
      <w:numFmt w:val="bullet"/>
      <w:lvlText w:val=""/>
      <w:lvlJc w:val="left"/>
      <w:pPr>
        <w:ind w:left="971" w:hanging="360"/>
      </w:pPr>
      <w:rPr>
        <w:rFonts w:ascii="Wingdings" w:eastAsiaTheme="minorEastAsia" w:hAnsi="Wingdings" w:hint="default"/>
        <w:w w:val="90"/>
        <w:sz w:val="19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3" w15:restartNumberingAfterBreak="0">
    <w:nsid w:val="67CA08C0"/>
    <w:multiLevelType w:val="multilevel"/>
    <w:tmpl w:val="00000889"/>
    <w:lvl w:ilvl="0">
      <w:numFmt w:val="bullet"/>
      <w:lvlText w:val="•"/>
      <w:lvlJc w:val="left"/>
      <w:pPr>
        <w:ind w:left="824" w:hanging="360"/>
      </w:pPr>
      <w:rPr>
        <w:rFonts w:ascii="Times New Roman" w:hAnsi="Times New Roman"/>
        <w:b w:val="0"/>
        <w:w w:val="145"/>
        <w:sz w:val="20"/>
      </w:rPr>
    </w:lvl>
    <w:lvl w:ilvl="1">
      <w:numFmt w:val="bullet"/>
      <w:lvlText w:val="•"/>
      <w:lvlJc w:val="left"/>
      <w:pPr>
        <w:ind w:left="1796" w:hanging="360"/>
      </w:pPr>
    </w:lvl>
    <w:lvl w:ilvl="2">
      <w:numFmt w:val="bullet"/>
      <w:lvlText w:val="•"/>
      <w:lvlJc w:val="left"/>
      <w:pPr>
        <w:ind w:left="2767" w:hanging="360"/>
      </w:pPr>
    </w:lvl>
    <w:lvl w:ilvl="3">
      <w:numFmt w:val="bullet"/>
      <w:lvlText w:val="•"/>
      <w:lvlJc w:val="left"/>
      <w:pPr>
        <w:ind w:left="3739" w:hanging="360"/>
      </w:pPr>
    </w:lvl>
    <w:lvl w:ilvl="4">
      <w:numFmt w:val="bullet"/>
      <w:lvlText w:val="•"/>
      <w:lvlJc w:val="left"/>
      <w:pPr>
        <w:ind w:left="4710" w:hanging="360"/>
      </w:pPr>
    </w:lvl>
    <w:lvl w:ilvl="5">
      <w:numFmt w:val="bullet"/>
      <w:lvlText w:val="•"/>
      <w:lvlJc w:val="left"/>
      <w:pPr>
        <w:ind w:left="5682" w:hanging="360"/>
      </w:pPr>
    </w:lvl>
    <w:lvl w:ilvl="6">
      <w:numFmt w:val="bullet"/>
      <w:lvlText w:val="•"/>
      <w:lvlJc w:val="left"/>
      <w:pPr>
        <w:ind w:left="6653" w:hanging="360"/>
      </w:pPr>
    </w:lvl>
    <w:lvl w:ilvl="7">
      <w:numFmt w:val="bullet"/>
      <w:lvlText w:val="•"/>
      <w:lvlJc w:val="left"/>
      <w:pPr>
        <w:ind w:left="7625" w:hanging="360"/>
      </w:pPr>
    </w:lvl>
    <w:lvl w:ilvl="8">
      <w:numFmt w:val="bullet"/>
      <w:lvlText w:val="•"/>
      <w:lvlJc w:val="left"/>
      <w:pPr>
        <w:ind w:left="8596" w:hanging="360"/>
      </w:pPr>
    </w:lvl>
  </w:abstractNum>
  <w:abstractNum w:abstractNumId="34" w15:restartNumberingAfterBreak="0">
    <w:nsid w:val="68ED0E71"/>
    <w:multiLevelType w:val="hybridMultilevel"/>
    <w:tmpl w:val="F0CC8724"/>
    <w:lvl w:ilvl="0" w:tplc="E99EEB42">
      <w:numFmt w:val="bullet"/>
      <w:lvlText w:val=""/>
      <w:lvlJc w:val="left"/>
      <w:pPr>
        <w:ind w:left="1686" w:hanging="360"/>
      </w:pPr>
      <w:rPr>
        <w:rFonts w:ascii="Symbol" w:eastAsiaTheme="minorEastAsia" w:hAnsi="Symbol" w:hint="default"/>
        <w:w w:val="90"/>
      </w:rPr>
    </w:lvl>
    <w:lvl w:ilvl="1" w:tplc="040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35" w15:restartNumberingAfterBreak="0">
    <w:nsid w:val="71E12085"/>
    <w:multiLevelType w:val="multilevel"/>
    <w:tmpl w:val="AAE46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0"/>
        <w:sz w:val="19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B680C"/>
    <w:multiLevelType w:val="hybridMultilevel"/>
    <w:tmpl w:val="AAD40CD6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32"/>
  </w:num>
  <w:num w:numId="16">
    <w:abstractNumId w:val="18"/>
  </w:num>
  <w:num w:numId="17">
    <w:abstractNumId w:val="33"/>
  </w:num>
  <w:num w:numId="18">
    <w:abstractNumId w:val="34"/>
  </w:num>
  <w:num w:numId="19">
    <w:abstractNumId w:val="29"/>
  </w:num>
  <w:num w:numId="20">
    <w:abstractNumId w:val="28"/>
  </w:num>
  <w:num w:numId="21">
    <w:abstractNumId w:val="35"/>
  </w:num>
  <w:num w:numId="22">
    <w:abstractNumId w:val="13"/>
  </w:num>
  <w:num w:numId="23">
    <w:abstractNumId w:val="15"/>
  </w:num>
  <w:num w:numId="24">
    <w:abstractNumId w:val="26"/>
  </w:num>
  <w:num w:numId="25">
    <w:abstractNumId w:val="21"/>
  </w:num>
  <w:num w:numId="26">
    <w:abstractNumId w:val="19"/>
  </w:num>
  <w:num w:numId="27">
    <w:abstractNumId w:val="20"/>
  </w:num>
  <w:num w:numId="28">
    <w:abstractNumId w:val="23"/>
  </w:num>
  <w:num w:numId="29">
    <w:abstractNumId w:val="22"/>
  </w:num>
  <w:num w:numId="30">
    <w:abstractNumId w:val="24"/>
  </w:num>
  <w:num w:numId="31">
    <w:abstractNumId w:val="27"/>
  </w:num>
  <w:num w:numId="32">
    <w:abstractNumId w:val="17"/>
  </w:num>
  <w:num w:numId="33">
    <w:abstractNumId w:val="25"/>
  </w:num>
  <w:num w:numId="34">
    <w:abstractNumId w:val="31"/>
  </w:num>
  <w:num w:numId="35">
    <w:abstractNumId w:val="16"/>
  </w:num>
  <w:num w:numId="36">
    <w:abstractNumId w:val="3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50"/>
    <w:rsid w:val="0000166A"/>
    <w:rsid w:val="000032AB"/>
    <w:rsid w:val="00007DA0"/>
    <w:rsid w:val="00014103"/>
    <w:rsid w:val="00020D01"/>
    <w:rsid w:val="00021A68"/>
    <w:rsid w:val="00022618"/>
    <w:rsid w:val="00024EBF"/>
    <w:rsid w:val="00031D04"/>
    <w:rsid w:val="00032863"/>
    <w:rsid w:val="00033A7F"/>
    <w:rsid w:val="00034A21"/>
    <w:rsid w:val="00042AD8"/>
    <w:rsid w:val="000430F0"/>
    <w:rsid w:val="00043FB4"/>
    <w:rsid w:val="00044049"/>
    <w:rsid w:val="00046E6C"/>
    <w:rsid w:val="00053FEC"/>
    <w:rsid w:val="00060140"/>
    <w:rsid w:val="00061BF0"/>
    <w:rsid w:val="00062584"/>
    <w:rsid w:val="0006351D"/>
    <w:rsid w:val="00070D2A"/>
    <w:rsid w:val="0007340A"/>
    <w:rsid w:val="0007406A"/>
    <w:rsid w:val="000754E1"/>
    <w:rsid w:val="000775B7"/>
    <w:rsid w:val="000777D5"/>
    <w:rsid w:val="00081DF0"/>
    <w:rsid w:val="0008365E"/>
    <w:rsid w:val="00084391"/>
    <w:rsid w:val="00087436"/>
    <w:rsid w:val="00092FA9"/>
    <w:rsid w:val="0009354B"/>
    <w:rsid w:val="00094BD3"/>
    <w:rsid w:val="00097DB3"/>
    <w:rsid w:val="000A00C5"/>
    <w:rsid w:val="000A06E2"/>
    <w:rsid w:val="000A0FEE"/>
    <w:rsid w:val="000A5C55"/>
    <w:rsid w:val="000B0078"/>
    <w:rsid w:val="000B11F2"/>
    <w:rsid w:val="000C2325"/>
    <w:rsid w:val="000C6905"/>
    <w:rsid w:val="000C7686"/>
    <w:rsid w:val="000D28FA"/>
    <w:rsid w:val="000D5441"/>
    <w:rsid w:val="000D556D"/>
    <w:rsid w:val="000D6F82"/>
    <w:rsid w:val="000E3AA7"/>
    <w:rsid w:val="000E44FF"/>
    <w:rsid w:val="0011304D"/>
    <w:rsid w:val="00113539"/>
    <w:rsid w:val="00116B2E"/>
    <w:rsid w:val="001231FC"/>
    <w:rsid w:val="00126643"/>
    <w:rsid w:val="001275B9"/>
    <w:rsid w:val="00131E79"/>
    <w:rsid w:val="0013252E"/>
    <w:rsid w:val="00133389"/>
    <w:rsid w:val="00134136"/>
    <w:rsid w:val="0013521D"/>
    <w:rsid w:val="00135E14"/>
    <w:rsid w:val="0014079F"/>
    <w:rsid w:val="00140898"/>
    <w:rsid w:val="00144A69"/>
    <w:rsid w:val="00147736"/>
    <w:rsid w:val="001547CC"/>
    <w:rsid w:val="001563E8"/>
    <w:rsid w:val="00157742"/>
    <w:rsid w:val="00163078"/>
    <w:rsid w:val="00163F62"/>
    <w:rsid w:val="00164DD8"/>
    <w:rsid w:val="00167D61"/>
    <w:rsid w:val="00173A86"/>
    <w:rsid w:val="001806EA"/>
    <w:rsid w:val="0018163A"/>
    <w:rsid w:val="001820D6"/>
    <w:rsid w:val="001867D9"/>
    <w:rsid w:val="001939FD"/>
    <w:rsid w:val="001950FA"/>
    <w:rsid w:val="0019568A"/>
    <w:rsid w:val="001A0380"/>
    <w:rsid w:val="001A1ADD"/>
    <w:rsid w:val="001B0DAD"/>
    <w:rsid w:val="001B355E"/>
    <w:rsid w:val="001C0555"/>
    <w:rsid w:val="001C2C0C"/>
    <w:rsid w:val="001C722A"/>
    <w:rsid w:val="001D54A3"/>
    <w:rsid w:val="001D5881"/>
    <w:rsid w:val="001E2D09"/>
    <w:rsid w:val="001E3434"/>
    <w:rsid w:val="001E52F4"/>
    <w:rsid w:val="001E603E"/>
    <w:rsid w:val="001E7AEE"/>
    <w:rsid w:val="001F2CE0"/>
    <w:rsid w:val="001F4F97"/>
    <w:rsid w:val="001F5D21"/>
    <w:rsid w:val="00201744"/>
    <w:rsid w:val="002055FD"/>
    <w:rsid w:val="002105AC"/>
    <w:rsid w:val="00211FEB"/>
    <w:rsid w:val="00212D3E"/>
    <w:rsid w:val="00220478"/>
    <w:rsid w:val="00220A9C"/>
    <w:rsid w:val="00221140"/>
    <w:rsid w:val="00221DEF"/>
    <w:rsid w:val="002224E9"/>
    <w:rsid w:val="00222ECD"/>
    <w:rsid w:val="00227B7F"/>
    <w:rsid w:val="0023057F"/>
    <w:rsid w:val="002311B3"/>
    <w:rsid w:val="00232153"/>
    <w:rsid w:val="002374A6"/>
    <w:rsid w:val="00237A0B"/>
    <w:rsid w:val="00240924"/>
    <w:rsid w:val="0024196D"/>
    <w:rsid w:val="00245F51"/>
    <w:rsid w:val="00246A40"/>
    <w:rsid w:val="00246BFB"/>
    <w:rsid w:val="00251B20"/>
    <w:rsid w:val="00255238"/>
    <w:rsid w:val="002603BF"/>
    <w:rsid w:val="00260F15"/>
    <w:rsid w:val="00260F6B"/>
    <w:rsid w:val="00262764"/>
    <w:rsid w:val="002665EF"/>
    <w:rsid w:val="0027061A"/>
    <w:rsid w:val="00271C84"/>
    <w:rsid w:val="00272FD7"/>
    <w:rsid w:val="00276A6C"/>
    <w:rsid w:val="00276F68"/>
    <w:rsid w:val="0028007E"/>
    <w:rsid w:val="00280AE4"/>
    <w:rsid w:val="0028139B"/>
    <w:rsid w:val="00282ED4"/>
    <w:rsid w:val="00283150"/>
    <w:rsid w:val="00284FFD"/>
    <w:rsid w:val="0029062B"/>
    <w:rsid w:val="002910D4"/>
    <w:rsid w:val="002922FB"/>
    <w:rsid w:val="0029591F"/>
    <w:rsid w:val="002973DD"/>
    <w:rsid w:val="002A01A1"/>
    <w:rsid w:val="002A3A55"/>
    <w:rsid w:val="002A5A65"/>
    <w:rsid w:val="002A6801"/>
    <w:rsid w:val="002A75B4"/>
    <w:rsid w:val="002B0CC0"/>
    <w:rsid w:val="002B0F7A"/>
    <w:rsid w:val="002B3538"/>
    <w:rsid w:val="002B3624"/>
    <w:rsid w:val="002B6F5D"/>
    <w:rsid w:val="002C1614"/>
    <w:rsid w:val="002C3C89"/>
    <w:rsid w:val="002D1A6C"/>
    <w:rsid w:val="002D1CAB"/>
    <w:rsid w:val="002D6EC9"/>
    <w:rsid w:val="002E0576"/>
    <w:rsid w:val="002E7E9C"/>
    <w:rsid w:val="00301C3B"/>
    <w:rsid w:val="003024E3"/>
    <w:rsid w:val="00310589"/>
    <w:rsid w:val="003121F4"/>
    <w:rsid w:val="00313C3B"/>
    <w:rsid w:val="00315A5E"/>
    <w:rsid w:val="00315E21"/>
    <w:rsid w:val="003205FC"/>
    <w:rsid w:val="00324699"/>
    <w:rsid w:val="0032538C"/>
    <w:rsid w:val="00325889"/>
    <w:rsid w:val="00326E7D"/>
    <w:rsid w:val="003422B2"/>
    <w:rsid w:val="003451A2"/>
    <w:rsid w:val="003456E6"/>
    <w:rsid w:val="00350E3B"/>
    <w:rsid w:val="00352B68"/>
    <w:rsid w:val="00353424"/>
    <w:rsid w:val="00357696"/>
    <w:rsid w:val="00360DC0"/>
    <w:rsid w:val="003612BA"/>
    <w:rsid w:val="00361E3B"/>
    <w:rsid w:val="00362B86"/>
    <w:rsid w:val="00365FF3"/>
    <w:rsid w:val="0038373F"/>
    <w:rsid w:val="003860C9"/>
    <w:rsid w:val="00391FCF"/>
    <w:rsid w:val="00392817"/>
    <w:rsid w:val="00395B57"/>
    <w:rsid w:val="00395E2A"/>
    <w:rsid w:val="003967F5"/>
    <w:rsid w:val="003A506E"/>
    <w:rsid w:val="003A6432"/>
    <w:rsid w:val="003A72CD"/>
    <w:rsid w:val="003B19C7"/>
    <w:rsid w:val="003C0EAF"/>
    <w:rsid w:val="003C4164"/>
    <w:rsid w:val="003C50C6"/>
    <w:rsid w:val="003C739B"/>
    <w:rsid w:val="003C7633"/>
    <w:rsid w:val="003D175A"/>
    <w:rsid w:val="003D2A50"/>
    <w:rsid w:val="003E08B5"/>
    <w:rsid w:val="003E4DA7"/>
    <w:rsid w:val="003F1A6F"/>
    <w:rsid w:val="003F4110"/>
    <w:rsid w:val="003F7EC7"/>
    <w:rsid w:val="00400320"/>
    <w:rsid w:val="00402593"/>
    <w:rsid w:val="00406F08"/>
    <w:rsid w:val="00407552"/>
    <w:rsid w:val="004119BF"/>
    <w:rsid w:val="00415AC8"/>
    <w:rsid w:val="00423716"/>
    <w:rsid w:val="00423A59"/>
    <w:rsid w:val="00424805"/>
    <w:rsid w:val="00425BB9"/>
    <w:rsid w:val="00427058"/>
    <w:rsid w:val="0043217F"/>
    <w:rsid w:val="004333E8"/>
    <w:rsid w:val="00433BE2"/>
    <w:rsid w:val="004375C3"/>
    <w:rsid w:val="00440B9A"/>
    <w:rsid w:val="004410E3"/>
    <w:rsid w:val="004418BE"/>
    <w:rsid w:val="00444494"/>
    <w:rsid w:val="004458F9"/>
    <w:rsid w:val="00452FEC"/>
    <w:rsid w:val="00453631"/>
    <w:rsid w:val="00454665"/>
    <w:rsid w:val="004559AA"/>
    <w:rsid w:val="00455E61"/>
    <w:rsid w:val="00457267"/>
    <w:rsid w:val="00460123"/>
    <w:rsid w:val="00466567"/>
    <w:rsid w:val="00475CD4"/>
    <w:rsid w:val="00480640"/>
    <w:rsid w:val="00483882"/>
    <w:rsid w:val="00485D4F"/>
    <w:rsid w:val="00486586"/>
    <w:rsid w:val="00490CBC"/>
    <w:rsid w:val="004920DB"/>
    <w:rsid w:val="00494936"/>
    <w:rsid w:val="004969AC"/>
    <w:rsid w:val="004A1D23"/>
    <w:rsid w:val="004A5D7E"/>
    <w:rsid w:val="004A63D9"/>
    <w:rsid w:val="004A662A"/>
    <w:rsid w:val="004B5193"/>
    <w:rsid w:val="004B5D3E"/>
    <w:rsid w:val="004C0764"/>
    <w:rsid w:val="004C240A"/>
    <w:rsid w:val="004C680A"/>
    <w:rsid w:val="004C7CC9"/>
    <w:rsid w:val="004D0FA4"/>
    <w:rsid w:val="004D37A7"/>
    <w:rsid w:val="004D5702"/>
    <w:rsid w:val="004E02B5"/>
    <w:rsid w:val="004E1BB2"/>
    <w:rsid w:val="004F0F47"/>
    <w:rsid w:val="004F5BEC"/>
    <w:rsid w:val="004F6FA0"/>
    <w:rsid w:val="004F7E0A"/>
    <w:rsid w:val="005046C3"/>
    <w:rsid w:val="00504AA1"/>
    <w:rsid w:val="005156AA"/>
    <w:rsid w:val="00517722"/>
    <w:rsid w:val="00520B05"/>
    <w:rsid w:val="005217CA"/>
    <w:rsid w:val="00526B18"/>
    <w:rsid w:val="005302A1"/>
    <w:rsid w:val="00531558"/>
    <w:rsid w:val="00533061"/>
    <w:rsid w:val="005371D1"/>
    <w:rsid w:val="0055629D"/>
    <w:rsid w:val="00561D65"/>
    <w:rsid w:val="00565912"/>
    <w:rsid w:val="00570358"/>
    <w:rsid w:val="00571620"/>
    <w:rsid w:val="00576FAF"/>
    <w:rsid w:val="00587A51"/>
    <w:rsid w:val="00595B46"/>
    <w:rsid w:val="005A6C88"/>
    <w:rsid w:val="005B0F82"/>
    <w:rsid w:val="005B3E52"/>
    <w:rsid w:val="005B498F"/>
    <w:rsid w:val="005B6DE1"/>
    <w:rsid w:val="005C1346"/>
    <w:rsid w:val="005C297F"/>
    <w:rsid w:val="005C33A2"/>
    <w:rsid w:val="005D7ED0"/>
    <w:rsid w:val="005E0848"/>
    <w:rsid w:val="005E0889"/>
    <w:rsid w:val="005E0EDB"/>
    <w:rsid w:val="005E1F0E"/>
    <w:rsid w:val="00603A29"/>
    <w:rsid w:val="00605243"/>
    <w:rsid w:val="00622252"/>
    <w:rsid w:val="00622900"/>
    <w:rsid w:val="006243DE"/>
    <w:rsid w:val="00625C5B"/>
    <w:rsid w:val="00646448"/>
    <w:rsid w:val="00650037"/>
    <w:rsid w:val="006512DB"/>
    <w:rsid w:val="00653140"/>
    <w:rsid w:val="00654D47"/>
    <w:rsid w:val="00655723"/>
    <w:rsid w:val="00657C34"/>
    <w:rsid w:val="00660EED"/>
    <w:rsid w:val="006674D2"/>
    <w:rsid w:val="00671787"/>
    <w:rsid w:val="006848C2"/>
    <w:rsid w:val="006849D2"/>
    <w:rsid w:val="00685C62"/>
    <w:rsid w:val="00692022"/>
    <w:rsid w:val="006920DA"/>
    <w:rsid w:val="00692392"/>
    <w:rsid w:val="006961FF"/>
    <w:rsid w:val="006964CD"/>
    <w:rsid w:val="006975C1"/>
    <w:rsid w:val="006A5B62"/>
    <w:rsid w:val="006A5F18"/>
    <w:rsid w:val="006A7096"/>
    <w:rsid w:val="006A797A"/>
    <w:rsid w:val="006A7ABC"/>
    <w:rsid w:val="006B021A"/>
    <w:rsid w:val="006B0995"/>
    <w:rsid w:val="006B2127"/>
    <w:rsid w:val="006B42CA"/>
    <w:rsid w:val="006B47CA"/>
    <w:rsid w:val="006B4FF4"/>
    <w:rsid w:val="006C2906"/>
    <w:rsid w:val="006C36E5"/>
    <w:rsid w:val="006E4772"/>
    <w:rsid w:val="006E72BB"/>
    <w:rsid w:val="006F25A8"/>
    <w:rsid w:val="00702461"/>
    <w:rsid w:val="007056C8"/>
    <w:rsid w:val="00705E89"/>
    <w:rsid w:val="00711611"/>
    <w:rsid w:val="0071370E"/>
    <w:rsid w:val="007148DB"/>
    <w:rsid w:val="00722D99"/>
    <w:rsid w:val="007230A0"/>
    <w:rsid w:val="00723151"/>
    <w:rsid w:val="00725F8E"/>
    <w:rsid w:val="00726007"/>
    <w:rsid w:val="0073070E"/>
    <w:rsid w:val="00740898"/>
    <w:rsid w:val="00740B61"/>
    <w:rsid w:val="007426C3"/>
    <w:rsid w:val="00742F35"/>
    <w:rsid w:val="00747AE7"/>
    <w:rsid w:val="00750CF6"/>
    <w:rsid w:val="00753151"/>
    <w:rsid w:val="0075635B"/>
    <w:rsid w:val="007571EB"/>
    <w:rsid w:val="00757E26"/>
    <w:rsid w:val="00760A73"/>
    <w:rsid w:val="007636FE"/>
    <w:rsid w:val="0076422A"/>
    <w:rsid w:val="00770472"/>
    <w:rsid w:val="00771695"/>
    <w:rsid w:val="007717A8"/>
    <w:rsid w:val="0077277C"/>
    <w:rsid w:val="00777BCC"/>
    <w:rsid w:val="00780782"/>
    <w:rsid w:val="0079409C"/>
    <w:rsid w:val="00797C32"/>
    <w:rsid w:val="007A155D"/>
    <w:rsid w:val="007A2CEE"/>
    <w:rsid w:val="007A5342"/>
    <w:rsid w:val="007A624C"/>
    <w:rsid w:val="007A6D6C"/>
    <w:rsid w:val="007B0763"/>
    <w:rsid w:val="007B2AC2"/>
    <w:rsid w:val="007B470E"/>
    <w:rsid w:val="007C0A1B"/>
    <w:rsid w:val="007C0FCC"/>
    <w:rsid w:val="007C1ACC"/>
    <w:rsid w:val="007C2948"/>
    <w:rsid w:val="007C335D"/>
    <w:rsid w:val="007C4915"/>
    <w:rsid w:val="007C7520"/>
    <w:rsid w:val="007D6359"/>
    <w:rsid w:val="007E03E5"/>
    <w:rsid w:val="007E2B3A"/>
    <w:rsid w:val="007F03F1"/>
    <w:rsid w:val="007F084A"/>
    <w:rsid w:val="007F265E"/>
    <w:rsid w:val="007F2E46"/>
    <w:rsid w:val="007F43CB"/>
    <w:rsid w:val="008034CF"/>
    <w:rsid w:val="00803D2F"/>
    <w:rsid w:val="008149A4"/>
    <w:rsid w:val="00817A55"/>
    <w:rsid w:val="00822234"/>
    <w:rsid w:val="00822829"/>
    <w:rsid w:val="00824AF6"/>
    <w:rsid w:val="0083092B"/>
    <w:rsid w:val="0083576D"/>
    <w:rsid w:val="00835914"/>
    <w:rsid w:val="0083680D"/>
    <w:rsid w:val="008372F2"/>
    <w:rsid w:val="0084136E"/>
    <w:rsid w:val="00843DEF"/>
    <w:rsid w:val="00845D70"/>
    <w:rsid w:val="00850ED5"/>
    <w:rsid w:val="00856AD6"/>
    <w:rsid w:val="00856C2F"/>
    <w:rsid w:val="00857B3A"/>
    <w:rsid w:val="008734DB"/>
    <w:rsid w:val="00873F98"/>
    <w:rsid w:val="00877A5F"/>
    <w:rsid w:val="008826B6"/>
    <w:rsid w:val="00885C09"/>
    <w:rsid w:val="00890388"/>
    <w:rsid w:val="00892CD5"/>
    <w:rsid w:val="008A09DC"/>
    <w:rsid w:val="008A2AB9"/>
    <w:rsid w:val="008A2DF4"/>
    <w:rsid w:val="008A3FA6"/>
    <w:rsid w:val="008A5378"/>
    <w:rsid w:val="008B1B7A"/>
    <w:rsid w:val="008B1C07"/>
    <w:rsid w:val="008B2052"/>
    <w:rsid w:val="008B2DBE"/>
    <w:rsid w:val="008B37CC"/>
    <w:rsid w:val="008C2A6B"/>
    <w:rsid w:val="008C5B9C"/>
    <w:rsid w:val="008C65EB"/>
    <w:rsid w:val="008D5728"/>
    <w:rsid w:val="008D5E50"/>
    <w:rsid w:val="008E18F0"/>
    <w:rsid w:val="008E2403"/>
    <w:rsid w:val="008E6F00"/>
    <w:rsid w:val="008F3461"/>
    <w:rsid w:val="008F7E64"/>
    <w:rsid w:val="00900A94"/>
    <w:rsid w:val="00900F87"/>
    <w:rsid w:val="009017BF"/>
    <w:rsid w:val="0090206E"/>
    <w:rsid w:val="009026B3"/>
    <w:rsid w:val="00910692"/>
    <w:rsid w:val="00912FA2"/>
    <w:rsid w:val="00914F8D"/>
    <w:rsid w:val="00920FE6"/>
    <w:rsid w:val="00921F6D"/>
    <w:rsid w:val="00926FC6"/>
    <w:rsid w:val="00932F55"/>
    <w:rsid w:val="00934EC0"/>
    <w:rsid w:val="00935050"/>
    <w:rsid w:val="009415B8"/>
    <w:rsid w:val="009425C2"/>
    <w:rsid w:val="00944299"/>
    <w:rsid w:val="009453ED"/>
    <w:rsid w:val="009470D8"/>
    <w:rsid w:val="00951F99"/>
    <w:rsid w:val="009533CA"/>
    <w:rsid w:val="00956C12"/>
    <w:rsid w:val="0096040D"/>
    <w:rsid w:val="0096245C"/>
    <w:rsid w:val="00965420"/>
    <w:rsid w:val="00967369"/>
    <w:rsid w:val="00970C8A"/>
    <w:rsid w:val="0098189C"/>
    <w:rsid w:val="009838A9"/>
    <w:rsid w:val="00984332"/>
    <w:rsid w:val="009859BA"/>
    <w:rsid w:val="0099149F"/>
    <w:rsid w:val="00992BF9"/>
    <w:rsid w:val="009A0A4E"/>
    <w:rsid w:val="009A2AE4"/>
    <w:rsid w:val="009A62AD"/>
    <w:rsid w:val="009B0456"/>
    <w:rsid w:val="009B1063"/>
    <w:rsid w:val="009B4402"/>
    <w:rsid w:val="009B4925"/>
    <w:rsid w:val="009B6975"/>
    <w:rsid w:val="009B7EA8"/>
    <w:rsid w:val="009D143B"/>
    <w:rsid w:val="009D24F2"/>
    <w:rsid w:val="009D36D0"/>
    <w:rsid w:val="009D5F87"/>
    <w:rsid w:val="009E1DC5"/>
    <w:rsid w:val="009E43AA"/>
    <w:rsid w:val="009E61C1"/>
    <w:rsid w:val="009F7239"/>
    <w:rsid w:val="00A004FB"/>
    <w:rsid w:val="00A076C8"/>
    <w:rsid w:val="00A12B7B"/>
    <w:rsid w:val="00A13F7B"/>
    <w:rsid w:val="00A16D70"/>
    <w:rsid w:val="00A175B4"/>
    <w:rsid w:val="00A202F2"/>
    <w:rsid w:val="00A22123"/>
    <w:rsid w:val="00A32168"/>
    <w:rsid w:val="00A356FB"/>
    <w:rsid w:val="00A367EE"/>
    <w:rsid w:val="00A3761E"/>
    <w:rsid w:val="00A426E8"/>
    <w:rsid w:val="00A4421C"/>
    <w:rsid w:val="00A44391"/>
    <w:rsid w:val="00A54E92"/>
    <w:rsid w:val="00A551A5"/>
    <w:rsid w:val="00A577AE"/>
    <w:rsid w:val="00A57920"/>
    <w:rsid w:val="00A6012A"/>
    <w:rsid w:val="00A66300"/>
    <w:rsid w:val="00A66A9F"/>
    <w:rsid w:val="00A71BAB"/>
    <w:rsid w:val="00A71D33"/>
    <w:rsid w:val="00A72AA2"/>
    <w:rsid w:val="00A80149"/>
    <w:rsid w:val="00A82754"/>
    <w:rsid w:val="00A85D4F"/>
    <w:rsid w:val="00A86F22"/>
    <w:rsid w:val="00A9014F"/>
    <w:rsid w:val="00A918DD"/>
    <w:rsid w:val="00A95B52"/>
    <w:rsid w:val="00A95CD0"/>
    <w:rsid w:val="00A969A4"/>
    <w:rsid w:val="00AA2C8D"/>
    <w:rsid w:val="00AA4749"/>
    <w:rsid w:val="00AA52D7"/>
    <w:rsid w:val="00AB2064"/>
    <w:rsid w:val="00AB3F46"/>
    <w:rsid w:val="00AB592B"/>
    <w:rsid w:val="00AB648B"/>
    <w:rsid w:val="00AB75BB"/>
    <w:rsid w:val="00AC405A"/>
    <w:rsid w:val="00AC5944"/>
    <w:rsid w:val="00AD0337"/>
    <w:rsid w:val="00AD1959"/>
    <w:rsid w:val="00AD1CE5"/>
    <w:rsid w:val="00AE03C0"/>
    <w:rsid w:val="00AE6772"/>
    <w:rsid w:val="00AE7E4D"/>
    <w:rsid w:val="00AF0E92"/>
    <w:rsid w:val="00AF4122"/>
    <w:rsid w:val="00AF7116"/>
    <w:rsid w:val="00AF7314"/>
    <w:rsid w:val="00B07DC0"/>
    <w:rsid w:val="00B17C9D"/>
    <w:rsid w:val="00B222C5"/>
    <w:rsid w:val="00B316FF"/>
    <w:rsid w:val="00B329EE"/>
    <w:rsid w:val="00B40291"/>
    <w:rsid w:val="00B404F1"/>
    <w:rsid w:val="00B41794"/>
    <w:rsid w:val="00B44E72"/>
    <w:rsid w:val="00B46513"/>
    <w:rsid w:val="00B51762"/>
    <w:rsid w:val="00B53D06"/>
    <w:rsid w:val="00B53F6A"/>
    <w:rsid w:val="00B54A14"/>
    <w:rsid w:val="00B605A1"/>
    <w:rsid w:val="00B60832"/>
    <w:rsid w:val="00B6763E"/>
    <w:rsid w:val="00B824A4"/>
    <w:rsid w:val="00B84058"/>
    <w:rsid w:val="00B84DC3"/>
    <w:rsid w:val="00B87436"/>
    <w:rsid w:val="00B92978"/>
    <w:rsid w:val="00B9339A"/>
    <w:rsid w:val="00B94F53"/>
    <w:rsid w:val="00B95BE1"/>
    <w:rsid w:val="00BA1DC0"/>
    <w:rsid w:val="00BA4A29"/>
    <w:rsid w:val="00BB67A1"/>
    <w:rsid w:val="00BC3256"/>
    <w:rsid w:val="00BC6CD8"/>
    <w:rsid w:val="00BD0B01"/>
    <w:rsid w:val="00BD1759"/>
    <w:rsid w:val="00BD29BE"/>
    <w:rsid w:val="00BF0DDD"/>
    <w:rsid w:val="00BF641A"/>
    <w:rsid w:val="00C11301"/>
    <w:rsid w:val="00C13152"/>
    <w:rsid w:val="00C132F5"/>
    <w:rsid w:val="00C24472"/>
    <w:rsid w:val="00C36715"/>
    <w:rsid w:val="00C37721"/>
    <w:rsid w:val="00C452FB"/>
    <w:rsid w:val="00C5344E"/>
    <w:rsid w:val="00C534EF"/>
    <w:rsid w:val="00C53C2B"/>
    <w:rsid w:val="00C60F8A"/>
    <w:rsid w:val="00C622DF"/>
    <w:rsid w:val="00C6249B"/>
    <w:rsid w:val="00C64724"/>
    <w:rsid w:val="00C64FC5"/>
    <w:rsid w:val="00C67F9C"/>
    <w:rsid w:val="00C715CF"/>
    <w:rsid w:val="00C71D38"/>
    <w:rsid w:val="00C71F86"/>
    <w:rsid w:val="00C81B89"/>
    <w:rsid w:val="00C84272"/>
    <w:rsid w:val="00C8778B"/>
    <w:rsid w:val="00C91CDE"/>
    <w:rsid w:val="00C96818"/>
    <w:rsid w:val="00CA161D"/>
    <w:rsid w:val="00CA4887"/>
    <w:rsid w:val="00CA4FE2"/>
    <w:rsid w:val="00CA57E1"/>
    <w:rsid w:val="00CB08EA"/>
    <w:rsid w:val="00CB5DFF"/>
    <w:rsid w:val="00CD0168"/>
    <w:rsid w:val="00CD37F6"/>
    <w:rsid w:val="00CD3D32"/>
    <w:rsid w:val="00CD51F4"/>
    <w:rsid w:val="00CD608B"/>
    <w:rsid w:val="00CE3073"/>
    <w:rsid w:val="00CE36C0"/>
    <w:rsid w:val="00CE5294"/>
    <w:rsid w:val="00CE7397"/>
    <w:rsid w:val="00CF6F35"/>
    <w:rsid w:val="00D011A0"/>
    <w:rsid w:val="00D067CE"/>
    <w:rsid w:val="00D12F57"/>
    <w:rsid w:val="00D15716"/>
    <w:rsid w:val="00D25D2C"/>
    <w:rsid w:val="00D32D4B"/>
    <w:rsid w:val="00D500BB"/>
    <w:rsid w:val="00D50935"/>
    <w:rsid w:val="00D51168"/>
    <w:rsid w:val="00D54F8B"/>
    <w:rsid w:val="00D55451"/>
    <w:rsid w:val="00D556F7"/>
    <w:rsid w:val="00D61EFB"/>
    <w:rsid w:val="00D64CCA"/>
    <w:rsid w:val="00D70785"/>
    <w:rsid w:val="00D74F8A"/>
    <w:rsid w:val="00D75FE2"/>
    <w:rsid w:val="00D851BA"/>
    <w:rsid w:val="00D923C5"/>
    <w:rsid w:val="00D93A3F"/>
    <w:rsid w:val="00D94704"/>
    <w:rsid w:val="00DA15A5"/>
    <w:rsid w:val="00DA2955"/>
    <w:rsid w:val="00DB1F90"/>
    <w:rsid w:val="00DB39AD"/>
    <w:rsid w:val="00DB5BCA"/>
    <w:rsid w:val="00DB6F7E"/>
    <w:rsid w:val="00DB7AE7"/>
    <w:rsid w:val="00DB7F78"/>
    <w:rsid w:val="00DC4F34"/>
    <w:rsid w:val="00DD12F6"/>
    <w:rsid w:val="00DE1A88"/>
    <w:rsid w:val="00DE5FB9"/>
    <w:rsid w:val="00DF6D5A"/>
    <w:rsid w:val="00E1647E"/>
    <w:rsid w:val="00E21D19"/>
    <w:rsid w:val="00E22254"/>
    <w:rsid w:val="00E230F1"/>
    <w:rsid w:val="00E23B9F"/>
    <w:rsid w:val="00E26565"/>
    <w:rsid w:val="00E32B97"/>
    <w:rsid w:val="00E33631"/>
    <w:rsid w:val="00E43C6F"/>
    <w:rsid w:val="00E456DD"/>
    <w:rsid w:val="00E45BDE"/>
    <w:rsid w:val="00E522C4"/>
    <w:rsid w:val="00E5232D"/>
    <w:rsid w:val="00E53783"/>
    <w:rsid w:val="00E61AFF"/>
    <w:rsid w:val="00E6371E"/>
    <w:rsid w:val="00E63E31"/>
    <w:rsid w:val="00E705F6"/>
    <w:rsid w:val="00E72D72"/>
    <w:rsid w:val="00E733D8"/>
    <w:rsid w:val="00E7655B"/>
    <w:rsid w:val="00E76B6E"/>
    <w:rsid w:val="00E84457"/>
    <w:rsid w:val="00E8654C"/>
    <w:rsid w:val="00E901E5"/>
    <w:rsid w:val="00EA0285"/>
    <w:rsid w:val="00EA12CC"/>
    <w:rsid w:val="00EA5B77"/>
    <w:rsid w:val="00EB1BC3"/>
    <w:rsid w:val="00EB28B3"/>
    <w:rsid w:val="00EB4D8E"/>
    <w:rsid w:val="00EB565A"/>
    <w:rsid w:val="00EC0D30"/>
    <w:rsid w:val="00EC56BE"/>
    <w:rsid w:val="00EC64CA"/>
    <w:rsid w:val="00ED42EB"/>
    <w:rsid w:val="00ED6668"/>
    <w:rsid w:val="00EE450D"/>
    <w:rsid w:val="00EF5BF8"/>
    <w:rsid w:val="00F045B0"/>
    <w:rsid w:val="00F12B73"/>
    <w:rsid w:val="00F1616D"/>
    <w:rsid w:val="00F23075"/>
    <w:rsid w:val="00F2626D"/>
    <w:rsid w:val="00F30B42"/>
    <w:rsid w:val="00F40853"/>
    <w:rsid w:val="00F43C25"/>
    <w:rsid w:val="00F44810"/>
    <w:rsid w:val="00F45C15"/>
    <w:rsid w:val="00F53332"/>
    <w:rsid w:val="00F556F0"/>
    <w:rsid w:val="00F60330"/>
    <w:rsid w:val="00F60C51"/>
    <w:rsid w:val="00F626AC"/>
    <w:rsid w:val="00F67269"/>
    <w:rsid w:val="00F67E77"/>
    <w:rsid w:val="00F71A34"/>
    <w:rsid w:val="00F800F7"/>
    <w:rsid w:val="00F80CC4"/>
    <w:rsid w:val="00F83D45"/>
    <w:rsid w:val="00F847E2"/>
    <w:rsid w:val="00F84A91"/>
    <w:rsid w:val="00F850F2"/>
    <w:rsid w:val="00F94915"/>
    <w:rsid w:val="00FA2A09"/>
    <w:rsid w:val="00FA4F2D"/>
    <w:rsid w:val="00FA6BF4"/>
    <w:rsid w:val="00FB0BB5"/>
    <w:rsid w:val="00FB250E"/>
    <w:rsid w:val="00FB2C16"/>
    <w:rsid w:val="00FB3F32"/>
    <w:rsid w:val="00FB4CD6"/>
    <w:rsid w:val="00FB4E12"/>
    <w:rsid w:val="00FC0CF9"/>
    <w:rsid w:val="00FC2381"/>
    <w:rsid w:val="00FC6060"/>
    <w:rsid w:val="00FC6150"/>
    <w:rsid w:val="00FD35E9"/>
    <w:rsid w:val="00FD7761"/>
    <w:rsid w:val="00FE3981"/>
    <w:rsid w:val="00FE443E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efaultImageDpi w14:val="0"/>
  <w15:docId w15:val="{1A29068C-A21C-4B0D-A60B-8B498BF8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599"/>
      <w:outlineLvl w:val="0"/>
    </w:pPr>
    <w:rPr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72"/>
      <w:ind w:left="177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936"/>
      <w:outlineLvl w:val="2"/>
    </w:pPr>
    <w:rPr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234"/>
      <w:outlineLvl w:val="3"/>
    </w:pPr>
    <w:rPr>
      <w:i/>
      <w:iCs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1"/>
    <w:qFormat/>
    <w:pPr>
      <w:spacing w:before="14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269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3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315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3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315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75B4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27B7F"/>
    <w:rPr>
      <w:rFonts w:cs="Times New Roman"/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4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2A50"/>
    <w:pPr>
      <w:spacing w:after="0" w:line="240" w:lineRule="auto"/>
    </w:pPr>
    <w:rPr>
      <w:rFonts w:ascii="Calibri" w:eastAsia="Times New Roman" w:hAnsi="Calibri"/>
    </w:rPr>
  </w:style>
  <w:style w:type="character" w:customStyle="1" w:styleId="a">
    <w:name w:val="a"/>
    <w:rsid w:val="003D2A5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enciacollege.edu/calendar/" TargetMode="Externa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bls.g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ls.gov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lenciacollege.edu/catalo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valenciacollege.edu/catalog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valenciacollege.edu/competencies/default.cfm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6C7AE-A796-4BAE-A6C3-BDBF46CD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7</Pages>
  <Words>2736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Melba Medina</dc:creator>
  <cp:keywords/>
  <dc:description/>
  <cp:lastModifiedBy>Medina</cp:lastModifiedBy>
  <cp:revision>228</cp:revision>
  <cp:lastPrinted>2018-01-07T19:44:00Z</cp:lastPrinted>
  <dcterms:created xsi:type="dcterms:W3CDTF">2016-01-07T18:45:00Z</dcterms:created>
  <dcterms:modified xsi:type="dcterms:W3CDTF">2018-01-07T19:47:00Z</dcterms:modified>
</cp:coreProperties>
</file>